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BE4" w:rsidRPr="00ED1F00" w:rsidRDefault="005B5BE4" w:rsidP="009E4C9F">
      <w:pPr>
        <w:spacing w:after="0" w:line="240" w:lineRule="auto"/>
        <w:ind w:firstLine="284"/>
        <w:jc w:val="both"/>
        <w:rPr>
          <w:rFonts w:ascii="Times New Roman" w:hAnsi="Times New Roman" w:cs="Times New Roman"/>
          <w:b/>
          <w:color w:val="auto"/>
        </w:rPr>
      </w:pPr>
    </w:p>
    <w:p w:rsidR="00746BC8" w:rsidRPr="00ED1F00" w:rsidRDefault="00746BC8" w:rsidP="009E4C9F">
      <w:pPr>
        <w:tabs>
          <w:tab w:val="left" w:pos="709"/>
        </w:tabs>
        <w:spacing w:after="0" w:line="240" w:lineRule="auto"/>
        <w:ind w:firstLine="284"/>
        <w:jc w:val="both"/>
        <w:rPr>
          <w:rFonts w:ascii="Times New Roman" w:eastAsia="Times New Roman" w:hAnsi="Times New Roman" w:cs="Times New Roman"/>
          <w:b/>
          <w:sz w:val="24"/>
        </w:rPr>
      </w:pPr>
      <w:r w:rsidRPr="00ED1F00">
        <w:rPr>
          <w:rFonts w:ascii="Times New Roman" w:eastAsia="Times New Roman" w:hAnsi="Times New Roman" w:cs="Times New Roman"/>
          <w:b/>
          <w:sz w:val="24"/>
        </w:rPr>
        <w:t>МУНИЦИПАЛЬНОЕ БЮДЖЕТНОЕ ОБЩЕОБРАЗОВАТЕЛЬНОЕ УЧРЕЖДЕНИЕ</w:t>
      </w:r>
    </w:p>
    <w:p w:rsidR="00746BC8" w:rsidRPr="00ED1F00" w:rsidRDefault="00746BC8" w:rsidP="009E4C9F">
      <w:pPr>
        <w:tabs>
          <w:tab w:val="left" w:pos="709"/>
        </w:tabs>
        <w:spacing w:after="0" w:line="240" w:lineRule="auto"/>
        <w:ind w:firstLine="284"/>
        <w:jc w:val="both"/>
        <w:rPr>
          <w:rFonts w:ascii="Times New Roman" w:eastAsia="Times New Roman" w:hAnsi="Times New Roman" w:cs="Times New Roman"/>
          <w:b/>
          <w:sz w:val="28"/>
        </w:rPr>
      </w:pPr>
      <w:r w:rsidRPr="00ED1F00">
        <w:rPr>
          <w:rFonts w:ascii="Times New Roman" w:eastAsia="Times New Roman" w:hAnsi="Times New Roman" w:cs="Times New Roman"/>
          <w:b/>
          <w:sz w:val="28"/>
        </w:rPr>
        <w:t>ЛАКЕДЕМОНОВСКАЯ СРЕДНЯЯЯ ОБЩЕОБРАЗОВАТЕЛЬНАЯ ШКОЛА</w:t>
      </w:r>
    </w:p>
    <w:tbl>
      <w:tblPr>
        <w:tblpPr w:leftFromText="180" w:rightFromText="180" w:bottomFromText="200" w:vertAnchor="text" w:horzAnchor="margin" w:tblpXSpec="center" w:tblpY="553"/>
        <w:tblW w:w="5000" w:type="pct"/>
        <w:tblBorders>
          <w:insideH w:val="single" w:sz="4" w:space="0" w:color="auto"/>
        </w:tblBorders>
        <w:tblLook w:val="04A0" w:firstRow="1" w:lastRow="0" w:firstColumn="1" w:lastColumn="0" w:noHBand="0" w:noVBand="1"/>
      </w:tblPr>
      <w:tblGrid>
        <w:gridCol w:w="4389"/>
        <w:gridCol w:w="1715"/>
        <w:gridCol w:w="4732"/>
      </w:tblGrid>
      <w:tr w:rsidR="00746BC8" w:rsidRPr="00ED1F00" w:rsidTr="008C704E">
        <w:trPr>
          <w:trHeight w:val="1946"/>
        </w:trPr>
        <w:tc>
          <w:tcPr>
            <w:tcW w:w="4077" w:type="dxa"/>
          </w:tcPr>
          <w:p w:rsidR="00746BC8" w:rsidRPr="00ED1F00" w:rsidRDefault="00746BC8" w:rsidP="009E4C9F">
            <w:pPr>
              <w:pStyle w:val="afd"/>
              <w:ind w:firstLine="284"/>
              <w:jc w:val="both"/>
              <w:rPr>
                <w:rFonts w:ascii="Times New Roman" w:eastAsia="Calibri" w:hAnsi="Times New Roman"/>
              </w:rPr>
            </w:pPr>
          </w:p>
          <w:p w:rsidR="00746BC8" w:rsidRPr="00ED1F00" w:rsidRDefault="00746BC8" w:rsidP="009E4C9F">
            <w:pPr>
              <w:pStyle w:val="afd"/>
              <w:ind w:firstLine="284"/>
              <w:jc w:val="both"/>
              <w:rPr>
                <w:rFonts w:ascii="Times New Roman" w:eastAsia="Calibri" w:hAnsi="Times New Roman"/>
                <w:b/>
              </w:rPr>
            </w:pPr>
            <w:r w:rsidRPr="00ED1F00">
              <w:rPr>
                <w:rFonts w:ascii="Times New Roman" w:eastAsia="Calibri" w:hAnsi="Times New Roman"/>
                <w:b/>
              </w:rPr>
              <w:t>РАССМОТРЕНО И ПРИНЯТО</w:t>
            </w:r>
          </w:p>
          <w:p w:rsidR="00746BC8" w:rsidRPr="00ED1F00" w:rsidRDefault="00746BC8" w:rsidP="009E4C9F">
            <w:pPr>
              <w:pStyle w:val="afd"/>
              <w:ind w:firstLine="284"/>
              <w:jc w:val="both"/>
              <w:rPr>
                <w:rFonts w:ascii="Times New Roman" w:eastAsia="Calibri" w:hAnsi="Times New Roman"/>
              </w:rPr>
            </w:pPr>
            <w:r w:rsidRPr="00ED1F00">
              <w:rPr>
                <w:rFonts w:ascii="Times New Roman" w:eastAsia="Calibri" w:hAnsi="Times New Roman"/>
              </w:rPr>
              <w:t>на заседании</w:t>
            </w:r>
          </w:p>
          <w:p w:rsidR="00746BC8" w:rsidRPr="00ED1F00" w:rsidRDefault="00746BC8" w:rsidP="009E4C9F">
            <w:pPr>
              <w:pStyle w:val="afd"/>
              <w:ind w:firstLine="284"/>
              <w:jc w:val="both"/>
              <w:rPr>
                <w:rFonts w:ascii="Times New Roman" w:eastAsia="Calibri" w:hAnsi="Times New Roman"/>
              </w:rPr>
            </w:pPr>
            <w:r w:rsidRPr="00ED1F00">
              <w:rPr>
                <w:rFonts w:ascii="Times New Roman" w:eastAsia="Calibri" w:hAnsi="Times New Roman"/>
              </w:rPr>
              <w:t>Педагогического совета</w:t>
            </w:r>
          </w:p>
          <w:p w:rsidR="008C704E" w:rsidRPr="00ED1F00" w:rsidRDefault="008C704E" w:rsidP="009E4C9F">
            <w:pPr>
              <w:pStyle w:val="afd"/>
              <w:ind w:firstLine="284"/>
              <w:jc w:val="both"/>
              <w:rPr>
                <w:rFonts w:ascii="Times New Roman" w:eastAsia="Calibri" w:hAnsi="Times New Roman"/>
              </w:rPr>
            </w:pPr>
          </w:p>
          <w:p w:rsidR="00746BC8" w:rsidRPr="00ED1F00" w:rsidRDefault="00746BC8" w:rsidP="009E4C9F">
            <w:pPr>
              <w:pStyle w:val="afd"/>
              <w:ind w:firstLine="284"/>
              <w:jc w:val="both"/>
              <w:rPr>
                <w:rFonts w:ascii="Times New Roman" w:eastAsia="Calibri" w:hAnsi="Times New Roman"/>
              </w:rPr>
            </w:pPr>
            <w:r w:rsidRPr="00ED1F00">
              <w:rPr>
                <w:rFonts w:ascii="Times New Roman" w:eastAsia="Calibri" w:hAnsi="Times New Roman"/>
              </w:rPr>
              <w:t>(протокол от 31</w:t>
            </w:r>
            <w:r w:rsidRPr="00ED1F00">
              <w:rPr>
                <w:rFonts w:ascii="Times New Roman" w:hAnsi="Times New Roman"/>
              </w:rPr>
              <w:t xml:space="preserve">.08.2018 </w:t>
            </w:r>
            <w:r w:rsidRPr="00ED1F00">
              <w:rPr>
                <w:rFonts w:ascii="Times New Roman" w:eastAsia="Calibri" w:hAnsi="Times New Roman"/>
              </w:rPr>
              <w:t>г. №</w:t>
            </w:r>
            <w:r w:rsidR="004C67E8">
              <w:rPr>
                <w:rFonts w:ascii="Times New Roman" w:eastAsia="Calibri" w:hAnsi="Times New Roman"/>
              </w:rPr>
              <w:t xml:space="preserve"> </w:t>
            </w:r>
            <w:r w:rsidRPr="00ED1F00">
              <w:rPr>
                <w:rFonts w:ascii="Times New Roman" w:eastAsia="Calibri" w:hAnsi="Times New Roman"/>
              </w:rPr>
              <w:t>1)</w:t>
            </w:r>
          </w:p>
        </w:tc>
        <w:tc>
          <w:tcPr>
            <w:tcW w:w="1593" w:type="dxa"/>
            <w:hideMark/>
          </w:tcPr>
          <w:p w:rsidR="00746BC8" w:rsidRPr="00ED1F00" w:rsidRDefault="00746BC8" w:rsidP="009E4C9F">
            <w:pPr>
              <w:pStyle w:val="afd"/>
              <w:ind w:firstLine="284"/>
              <w:jc w:val="both"/>
              <w:rPr>
                <w:rFonts w:ascii="Times New Roman" w:eastAsia="Calibri" w:hAnsi="Times New Roman"/>
              </w:rPr>
            </w:pPr>
          </w:p>
        </w:tc>
        <w:tc>
          <w:tcPr>
            <w:tcW w:w="4395" w:type="dxa"/>
            <w:hideMark/>
          </w:tcPr>
          <w:p w:rsidR="00746BC8" w:rsidRPr="00ED1F00" w:rsidRDefault="00746BC8" w:rsidP="009E4C9F">
            <w:pPr>
              <w:pStyle w:val="afd"/>
              <w:ind w:firstLine="284"/>
              <w:jc w:val="both"/>
              <w:rPr>
                <w:rFonts w:ascii="Times New Roman" w:eastAsia="Calibri" w:hAnsi="Times New Roman"/>
              </w:rPr>
            </w:pPr>
          </w:p>
          <w:p w:rsidR="008C704E" w:rsidRPr="00ED1F00" w:rsidRDefault="008C704E" w:rsidP="009E4C9F">
            <w:pPr>
              <w:pStyle w:val="afd"/>
              <w:jc w:val="both"/>
              <w:rPr>
                <w:rFonts w:ascii="Times New Roman" w:eastAsia="Calibri" w:hAnsi="Times New Roman"/>
                <w:b/>
              </w:rPr>
            </w:pPr>
            <w:r w:rsidRPr="00ED1F00">
              <w:rPr>
                <w:rFonts w:ascii="Times New Roman" w:eastAsia="Calibri" w:hAnsi="Times New Roman"/>
                <w:b/>
              </w:rPr>
              <w:t>«УТВЕРЖДАЮ»</w:t>
            </w:r>
          </w:p>
          <w:p w:rsidR="008C704E" w:rsidRPr="00ED1F00" w:rsidRDefault="008C704E" w:rsidP="009E4C9F">
            <w:pPr>
              <w:pStyle w:val="afd"/>
              <w:jc w:val="both"/>
              <w:rPr>
                <w:rFonts w:ascii="Times New Roman" w:eastAsia="Calibri" w:hAnsi="Times New Roman"/>
              </w:rPr>
            </w:pPr>
            <w:r w:rsidRPr="00ED1F00">
              <w:rPr>
                <w:rFonts w:ascii="Times New Roman" w:eastAsia="Calibri" w:hAnsi="Times New Roman"/>
              </w:rPr>
              <w:t xml:space="preserve">Директор МБОУ Лакедемоновская </w:t>
            </w:r>
            <w:r w:rsidR="00746BC8" w:rsidRPr="00ED1F00">
              <w:rPr>
                <w:rFonts w:ascii="Times New Roman" w:eastAsia="Calibri" w:hAnsi="Times New Roman"/>
              </w:rPr>
              <w:t>СОШ</w:t>
            </w:r>
          </w:p>
          <w:p w:rsidR="008C704E" w:rsidRPr="00ED1F00" w:rsidRDefault="008C704E" w:rsidP="009E4C9F">
            <w:pPr>
              <w:pStyle w:val="afd"/>
              <w:jc w:val="both"/>
              <w:rPr>
                <w:rFonts w:ascii="Times New Roman" w:eastAsia="Calibri" w:hAnsi="Times New Roman"/>
              </w:rPr>
            </w:pPr>
          </w:p>
          <w:p w:rsidR="00746BC8" w:rsidRPr="00ED1F00" w:rsidRDefault="008C704E" w:rsidP="009E4C9F">
            <w:pPr>
              <w:pStyle w:val="afd"/>
              <w:jc w:val="both"/>
              <w:rPr>
                <w:rFonts w:ascii="Times New Roman" w:eastAsia="Calibri" w:hAnsi="Times New Roman"/>
              </w:rPr>
            </w:pPr>
            <w:r w:rsidRPr="00ED1F00">
              <w:rPr>
                <w:rFonts w:ascii="Times New Roman" w:eastAsia="Calibri" w:hAnsi="Times New Roman"/>
              </w:rPr>
              <w:t>_______</w:t>
            </w:r>
            <w:r w:rsidR="00746BC8" w:rsidRPr="00ED1F00">
              <w:rPr>
                <w:rFonts w:ascii="Times New Roman" w:eastAsia="Calibri" w:hAnsi="Times New Roman"/>
              </w:rPr>
              <w:t>__________ Еремин Н.Д.</w:t>
            </w:r>
          </w:p>
          <w:p w:rsidR="00746BC8" w:rsidRPr="00ED1F00" w:rsidRDefault="00746BC8" w:rsidP="009E4C9F">
            <w:pPr>
              <w:pStyle w:val="afd"/>
              <w:jc w:val="both"/>
              <w:rPr>
                <w:rFonts w:ascii="Times New Roman" w:eastAsia="Calibri" w:hAnsi="Times New Roman"/>
              </w:rPr>
            </w:pPr>
            <w:r w:rsidRPr="00ED1F00">
              <w:rPr>
                <w:rFonts w:ascii="Times New Roman" w:eastAsia="Calibri" w:hAnsi="Times New Roman"/>
              </w:rPr>
              <w:t>(приказ от 31.08.2018 г</w:t>
            </w:r>
            <w:r w:rsidR="008C704E" w:rsidRPr="00ED1F00">
              <w:rPr>
                <w:rFonts w:ascii="Times New Roman" w:eastAsia="Calibri" w:hAnsi="Times New Roman"/>
              </w:rPr>
              <w:t>ода</w:t>
            </w:r>
            <w:r w:rsidRPr="00ED1F00">
              <w:rPr>
                <w:rFonts w:ascii="Times New Roman" w:eastAsia="Calibri" w:hAnsi="Times New Roman"/>
              </w:rPr>
              <w:t xml:space="preserve"> № 233)</w:t>
            </w:r>
          </w:p>
        </w:tc>
      </w:tr>
    </w:tbl>
    <w:p w:rsidR="005B5BE4" w:rsidRPr="00ED1F00" w:rsidRDefault="005B5BE4" w:rsidP="009E4C9F">
      <w:pPr>
        <w:spacing w:after="0" w:line="240" w:lineRule="auto"/>
        <w:ind w:firstLine="284"/>
        <w:jc w:val="both"/>
        <w:rPr>
          <w:rFonts w:ascii="Times New Roman" w:hAnsi="Times New Roman" w:cs="Times New Roman"/>
          <w:b/>
          <w:color w:val="auto"/>
          <w:sz w:val="28"/>
        </w:rPr>
      </w:pPr>
    </w:p>
    <w:p w:rsidR="005B5BE4" w:rsidRPr="00ED1F00" w:rsidRDefault="005B5BE4" w:rsidP="009E4C9F">
      <w:pPr>
        <w:spacing w:after="0" w:line="240" w:lineRule="auto"/>
        <w:ind w:firstLine="284"/>
        <w:jc w:val="both"/>
        <w:rPr>
          <w:rFonts w:ascii="Times New Roman" w:hAnsi="Times New Roman" w:cs="Times New Roman"/>
          <w:b/>
          <w:color w:val="auto"/>
          <w:sz w:val="28"/>
        </w:rPr>
      </w:pPr>
    </w:p>
    <w:p w:rsidR="005B5BE4" w:rsidRPr="00ED1F00" w:rsidRDefault="005B5BE4" w:rsidP="009E4C9F">
      <w:pPr>
        <w:spacing w:after="0" w:line="240" w:lineRule="auto"/>
        <w:ind w:firstLine="284"/>
        <w:jc w:val="both"/>
        <w:rPr>
          <w:rFonts w:ascii="Times New Roman" w:hAnsi="Times New Roman" w:cs="Times New Roman"/>
          <w:b/>
          <w:color w:val="auto"/>
          <w:sz w:val="28"/>
        </w:rPr>
      </w:pPr>
    </w:p>
    <w:p w:rsidR="005B5BE4" w:rsidRPr="00ED1F00" w:rsidRDefault="005B5BE4" w:rsidP="009E4C9F">
      <w:pPr>
        <w:spacing w:after="0" w:line="240" w:lineRule="auto"/>
        <w:ind w:firstLine="284"/>
        <w:jc w:val="both"/>
        <w:rPr>
          <w:rFonts w:ascii="Times New Roman" w:hAnsi="Times New Roman" w:cs="Times New Roman"/>
          <w:b/>
          <w:color w:val="auto"/>
          <w:sz w:val="28"/>
        </w:rPr>
      </w:pPr>
    </w:p>
    <w:p w:rsidR="005B5BE4" w:rsidRPr="00ED1F00" w:rsidRDefault="005B5BE4" w:rsidP="009E4C9F">
      <w:pPr>
        <w:spacing w:after="0" w:line="240" w:lineRule="auto"/>
        <w:ind w:firstLine="284"/>
        <w:jc w:val="both"/>
        <w:rPr>
          <w:rFonts w:ascii="Times New Roman" w:hAnsi="Times New Roman" w:cs="Times New Roman"/>
          <w:b/>
          <w:color w:val="auto"/>
          <w:sz w:val="28"/>
        </w:rPr>
      </w:pPr>
    </w:p>
    <w:p w:rsidR="005B5BE4" w:rsidRPr="00ED1F00" w:rsidRDefault="005B5BE4" w:rsidP="009E4C9F">
      <w:pPr>
        <w:spacing w:after="0" w:line="240" w:lineRule="auto"/>
        <w:ind w:firstLine="284"/>
        <w:jc w:val="both"/>
        <w:rPr>
          <w:rFonts w:ascii="Times New Roman" w:hAnsi="Times New Roman" w:cs="Times New Roman"/>
          <w:b/>
          <w:color w:val="auto"/>
          <w:sz w:val="28"/>
        </w:rPr>
      </w:pPr>
    </w:p>
    <w:p w:rsidR="005B5BE4" w:rsidRPr="00ED1F00" w:rsidRDefault="00746BC8" w:rsidP="004C67E8">
      <w:pPr>
        <w:spacing w:after="0" w:line="240" w:lineRule="auto"/>
        <w:jc w:val="center"/>
        <w:rPr>
          <w:rFonts w:ascii="Times New Roman" w:hAnsi="Times New Roman" w:cs="Times New Roman"/>
          <w:b/>
          <w:color w:val="0070C0"/>
          <w:sz w:val="28"/>
        </w:rPr>
      </w:pPr>
      <w:r w:rsidRPr="00ED1F00">
        <w:rPr>
          <w:rFonts w:ascii="Times New Roman" w:hAnsi="Times New Roman" w:cs="Times New Roman"/>
          <w:b/>
          <w:color w:val="0070C0"/>
          <w:sz w:val="28"/>
        </w:rPr>
        <w:t>А</w:t>
      </w:r>
      <w:r w:rsidR="0031158F" w:rsidRPr="00ED1F00">
        <w:rPr>
          <w:rFonts w:ascii="Times New Roman" w:hAnsi="Times New Roman" w:cs="Times New Roman"/>
          <w:b/>
          <w:color w:val="0070C0"/>
          <w:sz w:val="28"/>
        </w:rPr>
        <w:t>даптированная основная общеобразовательная программа образования обучающихся с умственной отсталостью</w:t>
      </w:r>
    </w:p>
    <w:p w:rsidR="005B5BE4" w:rsidRPr="00ED1F00" w:rsidRDefault="005B5BE4" w:rsidP="004C67E8">
      <w:pPr>
        <w:spacing w:after="0" w:line="240" w:lineRule="auto"/>
        <w:jc w:val="center"/>
        <w:rPr>
          <w:rFonts w:ascii="Times New Roman" w:hAnsi="Times New Roman" w:cs="Times New Roman"/>
          <w:color w:val="0070C0"/>
          <w:sz w:val="28"/>
        </w:rPr>
      </w:pPr>
      <w:r w:rsidRPr="00ED1F00">
        <w:rPr>
          <w:rFonts w:ascii="Times New Roman" w:hAnsi="Times New Roman" w:cs="Times New Roman"/>
          <w:b/>
          <w:color w:val="0070C0"/>
          <w:sz w:val="28"/>
        </w:rPr>
        <w:t>(</w:t>
      </w:r>
      <w:r w:rsidR="0031158F" w:rsidRPr="00ED1F00">
        <w:rPr>
          <w:rFonts w:ascii="Times New Roman" w:hAnsi="Times New Roman" w:cs="Times New Roman"/>
          <w:b/>
          <w:color w:val="0070C0"/>
          <w:sz w:val="28"/>
        </w:rPr>
        <w:t>интеллектуальными нарушениями</w:t>
      </w:r>
      <w:r w:rsidR="00BD4105" w:rsidRPr="00ED1F00">
        <w:rPr>
          <w:rFonts w:ascii="Times New Roman" w:hAnsi="Times New Roman" w:cs="Times New Roman"/>
          <w:b/>
          <w:color w:val="0070C0"/>
          <w:sz w:val="28"/>
        </w:rPr>
        <w:t xml:space="preserve">, вариант </w:t>
      </w:r>
      <w:r w:rsidR="00BD4105" w:rsidRPr="00ED1F00">
        <w:rPr>
          <w:rFonts w:ascii="Times New Roman" w:hAnsi="Times New Roman" w:cs="Times New Roman"/>
          <w:b/>
          <w:color w:val="0070C0"/>
          <w:sz w:val="28"/>
          <w:lang w:val="en-US"/>
        </w:rPr>
        <w:t>I</w:t>
      </w:r>
      <w:r w:rsidR="00BD4105" w:rsidRPr="00ED1F00">
        <w:rPr>
          <w:rFonts w:ascii="Times New Roman" w:hAnsi="Times New Roman" w:cs="Times New Roman"/>
          <w:b/>
          <w:color w:val="0070C0"/>
          <w:sz w:val="28"/>
        </w:rPr>
        <w:t xml:space="preserve">, вариант </w:t>
      </w:r>
      <w:r w:rsidR="00BD4105" w:rsidRPr="00ED1F00">
        <w:rPr>
          <w:rFonts w:ascii="Times New Roman" w:hAnsi="Times New Roman" w:cs="Times New Roman"/>
          <w:b/>
          <w:color w:val="0070C0"/>
          <w:sz w:val="28"/>
          <w:lang w:val="en-US"/>
        </w:rPr>
        <w:t>II</w:t>
      </w:r>
      <w:r w:rsidRPr="00ED1F00">
        <w:rPr>
          <w:rFonts w:ascii="Times New Roman" w:hAnsi="Times New Roman" w:cs="Times New Roman"/>
          <w:b/>
          <w:color w:val="0070C0"/>
          <w:sz w:val="28"/>
        </w:rPr>
        <w:t>)</w:t>
      </w:r>
    </w:p>
    <w:p w:rsidR="00EA018C" w:rsidRPr="00ED1F00" w:rsidRDefault="00EA018C" w:rsidP="004C67E8">
      <w:pPr>
        <w:tabs>
          <w:tab w:val="left" w:leader="dot" w:pos="624"/>
          <w:tab w:val="left" w:pos="709"/>
        </w:tabs>
        <w:spacing w:after="0" w:line="240" w:lineRule="auto"/>
        <w:jc w:val="center"/>
        <w:rPr>
          <w:rStyle w:val="Zag11"/>
          <w:rFonts w:ascii="Times New Roman" w:eastAsia="@Arial Unicode MS" w:hAnsi="Times New Roman" w:cs="Times New Roman"/>
          <w:b/>
          <w:color w:val="0070C0"/>
          <w:sz w:val="28"/>
        </w:rPr>
      </w:pPr>
      <w:r w:rsidRPr="00ED1F00">
        <w:rPr>
          <w:rStyle w:val="Zag11"/>
          <w:rFonts w:ascii="Times New Roman" w:eastAsia="@Arial Unicode MS" w:hAnsi="Times New Roman" w:cs="Times New Roman"/>
          <w:b/>
          <w:color w:val="0070C0"/>
          <w:sz w:val="28"/>
        </w:rPr>
        <w:t>НАЧАЛЬНОГО ОБЩЕГО ОБРАЗОВАНИЯ</w:t>
      </w:r>
    </w:p>
    <w:p w:rsidR="005B5BE4" w:rsidRPr="00ED1F00" w:rsidRDefault="005B5BE4" w:rsidP="004C67E8">
      <w:pPr>
        <w:spacing w:after="0" w:line="240" w:lineRule="auto"/>
        <w:jc w:val="center"/>
        <w:rPr>
          <w:rFonts w:ascii="Times New Roman" w:hAnsi="Times New Roman" w:cs="Times New Roman"/>
          <w:color w:val="0070C0"/>
          <w:sz w:val="28"/>
        </w:rPr>
      </w:pPr>
    </w:p>
    <w:p w:rsidR="00EA018C" w:rsidRPr="00ED1F00" w:rsidRDefault="00B62836" w:rsidP="004C67E8">
      <w:pPr>
        <w:tabs>
          <w:tab w:val="left" w:leader="dot" w:pos="624"/>
          <w:tab w:val="left" w:pos="709"/>
        </w:tabs>
        <w:spacing w:after="0" w:line="240" w:lineRule="auto"/>
        <w:jc w:val="center"/>
        <w:rPr>
          <w:rStyle w:val="Zag11"/>
          <w:rFonts w:ascii="Times New Roman" w:eastAsia="@Arial Unicode MS" w:hAnsi="Times New Roman" w:cs="Times New Roman"/>
          <w:b/>
          <w:color w:val="0070C0"/>
          <w:sz w:val="28"/>
        </w:rPr>
      </w:pPr>
      <w:r w:rsidRPr="00ED1F00">
        <w:rPr>
          <w:rStyle w:val="Zag11"/>
          <w:rFonts w:ascii="Times New Roman" w:eastAsia="@Arial Unicode MS" w:hAnsi="Times New Roman" w:cs="Times New Roman"/>
          <w:b/>
          <w:color w:val="0070C0"/>
          <w:sz w:val="24"/>
          <w:szCs w:val="24"/>
        </w:rPr>
        <w:t>МУНИЦИПАЛЬНОГО БЮДЖЕТНОГО ОБЩЕОБРАЗОВАТЕЛЬНОГО УЧРЕЖДЕНИЯ</w:t>
      </w:r>
    </w:p>
    <w:p w:rsidR="00A05FE7" w:rsidRPr="00ED1F00" w:rsidRDefault="00B62836" w:rsidP="004C67E8">
      <w:pPr>
        <w:tabs>
          <w:tab w:val="left" w:leader="dot" w:pos="624"/>
          <w:tab w:val="left" w:pos="709"/>
        </w:tabs>
        <w:spacing w:after="0" w:line="240" w:lineRule="auto"/>
        <w:jc w:val="center"/>
        <w:rPr>
          <w:rStyle w:val="Zag11"/>
          <w:rFonts w:ascii="Times New Roman" w:eastAsia="@Arial Unicode MS" w:hAnsi="Times New Roman" w:cs="Times New Roman"/>
          <w:b/>
          <w:color w:val="0070C0"/>
          <w:sz w:val="28"/>
        </w:rPr>
      </w:pPr>
      <w:r w:rsidRPr="00ED1F00">
        <w:rPr>
          <w:rStyle w:val="Zag11"/>
          <w:rFonts w:ascii="Times New Roman" w:eastAsia="@Arial Unicode MS" w:hAnsi="Times New Roman" w:cs="Times New Roman"/>
          <w:b/>
          <w:color w:val="0070C0"/>
          <w:sz w:val="28"/>
        </w:rPr>
        <w:t>ЛАКЕДЕМОНОВСКАЯ СРЕДНЯЯ ОБЩЕОБРАЗОВАТЕЛЬНАЯ ШКОЛА</w:t>
      </w:r>
    </w:p>
    <w:p w:rsidR="008C704E" w:rsidRPr="00ED1F00" w:rsidRDefault="008C704E" w:rsidP="004C67E8">
      <w:pPr>
        <w:tabs>
          <w:tab w:val="left" w:leader="dot" w:pos="624"/>
          <w:tab w:val="left" w:pos="709"/>
        </w:tabs>
        <w:spacing w:after="0" w:line="240" w:lineRule="auto"/>
        <w:jc w:val="center"/>
        <w:rPr>
          <w:rStyle w:val="Zag11"/>
          <w:rFonts w:ascii="Times New Roman" w:eastAsia="@Arial Unicode MS" w:hAnsi="Times New Roman" w:cs="Times New Roman"/>
          <w:b/>
          <w:color w:val="0070C0"/>
          <w:sz w:val="28"/>
        </w:rPr>
        <w:sectPr w:rsidR="008C704E" w:rsidRPr="00ED1F00" w:rsidSect="00F55C6C">
          <w:headerReference w:type="default" r:id="rId8"/>
          <w:footerReference w:type="default" r:id="rId9"/>
          <w:headerReference w:type="first" r:id="rId10"/>
          <w:pgSz w:w="11906" w:h="16838"/>
          <w:pgMar w:top="720" w:right="566" w:bottom="720" w:left="720" w:header="720" w:footer="0" w:gutter="0"/>
          <w:cols w:space="720"/>
          <w:titlePg/>
          <w:docGrid w:linePitch="600" w:charSpace="36864"/>
        </w:sectPr>
      </w:pPr>
    </w:p>
    <w:p w:rsidR="005B5BE4" w:rsidRPr="00ED1F00" w:rsidRDefault="005B5BE4" w:rsidP="009E4C9F">
      <w:pPr>
        <w:spacing w:after="0" w:line="240" w:lineRule="auto"/>
        <w:ind w:firstLine="284"/>
        <w:jc w:val="both"/>
        <w:rPr>
          <w:rFonts w:ascii="Times New Roman" w:hAnsi="Times New Roman" w:cs="Times New Roman"/>
          <w:b/>
        </w:rPr>
      </w:pPr>
      <w:r w:rsidRPr="00ED1F00">
        <w:rPr>
          <w:rFonts w:ascii="Times New Roman" w:hAnsi="Times New Roman" w:cs="Times New Roman"/>
          <w:b/>
        </w:rPr>
        <w:lastRenderedPageBreak/>
        <w:t>ОГЛАВЛЕНИЕ</w:t>
      </w:r>
    </w:p>
    <w:p w:rsidR="008C704E" w:rsidRPr="00ED1F00" w:rsidRDefault="008C704E" w:rsidP="009E4C9F">
      <w:pPr>
        <w:spacing w:after="0" w:line="240" w:lineRule="auto"/>
        <w:ind w:firstLine="284"/>
        <w:jc w:val="both"/>
        <w:rPr>
          <w:rFonts w:ascii="Times New Roman" w:hAnsi="Times New Roman" w:cs="Times New Roman"/>
          <w:b/>
        </w:rPr>
      </w:pP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9879"/>
        <w:gridCol w:w="957"/>
      </w:tblGrid>
      <w:tr w:rsidR="005B5BE4" w:rsidRPr="00ED1F00" w:rsidTr="0035402A">
        <w:trPr>
          <w:trHeight w:val="179"/>
          <w:jc w:val="center"/>
        </w:trPr>
        <w:tc>
          <w:tcPr>
            <w:tcW w:w="9497" w:type="dxa"/>
          </w:tcPr>
          <w:p w:rsidR="004F2631" w:rsidRPr="00ED1F00" w:rsidRDefault="005B5BE4" w:rsidP="0035402A">
            <w:pPr>
              <w:pStyle w:val="afd"/>
              <w:numPr>
                <w:ilvl w:val="0"/>
                <w:numId w:val="19"/>
              </w:numPr>
              <w:tabs>
                <w:tab w:val="left" w:pos="840"/>
              </w:tabs>
              <w:ind w:left="0" w:firstLine="0"/>
              <w:jc w:val="both"/>
              <w:rPr>
                <w:rFonts w:ascii="Times New Roman" w:hAnsi="Times New Roman"/>
                <w:b/>
                <w:color w:val="0070C0"/>
                <w:sz w:val="20"/>
              </w:rPr>
            </w:pPr>
            <w:r w:rsidRPr="00ED1F00">
              <w:rPr>
                <w:rFonts w:ascii="Times New Roman" w:hAnsi="Times New Roman"/>
                <w:b/>
                <w:color w:val="0070C0"/>
                <w:sz w:val="20"/>
              </w:rPr>
              <w:t>ОБЩИЕ ПОЛОЖЕНИЯ</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2</w:t>
            </w:r>
          </w:p>
        </w:tc>
      </w:tr>
      <w:tr w:rsidR="005B5BE4" w:rsidRPr="00ED1F00" w:rsidTr="0035402A">
        <w:trPr>
          <w:trHeight w:val="754"/>
          <w:jc w:val="center"/>
        </w:trPr>
        <w:tc>
          <w:tcPr>
            <w:tcW w:w="9497" w:type="dxa"/>
          </w:tcPr>
          <w:p w:rsidR="004F2631" w:rsidRPr="00ED1F00" w:rsidRDefault="005B5BE4" w:rsidP="003A4E57">
            <w:pPr>
              <w:pStyle w:val="afd"/>
              <w:numPr>
                <w:ilvl w:val="0"/>
                <w:numId w:val="19"/>
              </w:numPr>
              <w:tabs>
                <w:tab w:val="left" w:pos="840"/>
              </w:tabs>
              <w:ind w:left="0" w:firstLine="0"/>
              <w:jc w:val="both"/>
              <w:rPr>
                <w:rFonts w:ascii="Times New Roman" w:hAnsi="Times New Roman"/>
                <w:b/>
                <w:color w:val="0070C0"/>
              </w:rPr>
            </w:pPr>
            <w:r w:rsidRPr="00ED1F00">
              <w:rPr>
                <w:rFonts w:ascii="Times New Roman" w:hAnsi="Times New Roman"/>
                <w:b/>
                <w:color w:val="0070C0"/>
                <w:sz w:val="20"/>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5</w:t>
            </w:r>
          </w:p>
        </w:tc>
      </w:tr>
      <w:tr w:rsidR="005B5BE4" w:rsidRPr="00ED1F00" w:rsidTr="0035402A">
        <w:trPr>
          <w:trHeight w:val="237"/>
          <w:jc w:val="center"/>
        </w:trPr>
        <w:tc>
          <w:tcPr>
            <w:tcW w:w="9497" w:type="dxa"/>
          </w:tcPr>
          <w:p w:rsidR="005B5BE4" w:rsidRPr="00ED1F00" w:rsidRDefault="005B5BE4" w:rsidP="003A4E57">
            <w:pPr>
              <w:pStyle w:val="afd"/>
              <w:numPr>
                <w:ilvl w:val="1"/>
                <w:numId w:val="19"/>
              </w:numPr>
              <w:tabs>
                <w:tab w:val="left" w:pos="840"/>
              </w:tabs>
              <w:ind w:left="0" w:firstLine="0"/>
              <w:jc w:val="both"/>
              <w:rPr>
                <w:rFonts w:ascii="Times New Roman" w:hAnsi="Times New Roman"/>
                <w:b/>
              </w:rPr>
            </w:pPr>
            <w:r w:rsidRPr="00ED1F00">
              <w:rPr>
                <w:rFonts w:ascii="Times New Roman" w:hAnsi="Times New Roman"/>
                <w:b/>
              </w:rPr>
              <w:t>Целевой раздел</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5</w:t>
            </w:r>
          </w:p>
        </w:tc>
      </w:tr>
      <w:tr w:rsidR="005B5BE4" w:rsidRPr="00ED1F00" w:rsidTr="0035402A">
        <w:trPr>
          <w:trHeight w:val="251"/>
          <w:jc w:val="center"/>
        </w:trPr>
        <w:tc>
          <w:tcPr>
            <w:tcW w:w="9497" w:type="dxa"/>
          </w:tcPr>
          <w:p w:rsidR="005B5BE4" w:rsidRPr="00ED1F00" w:rsidRDefault="005B5BE4"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Пояснительная записка</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5</w:t>
            </w:r>
          </w:p>
        </w:tc>
      </w:tr>
      <w:tr w:rsidR="005B5BE4" w:rsidRPr="00ED1F00" w:rsidTr="0035402A">
        <w:trPr>
          <w:trHeight w:val="608"/>
          <w:jc w:val="center"/>
        </w:trPr>
        <w:tc>
          <w:tcPr>
            <w:tcW w:w="9497" w:type="dxa"/>
          </w:tcPr>
          <w:p w:rsidR="005B5BE4" w:rsidRPr="00ED1F00" w:rsidRDefault="005B5BE4"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10</w:t>
            </w:r>
          </w:p>
        </w:tc>
      </w:tr>
      <w:tr w:rsidR="005B5BE4" w:rsidRPr="00ED1F00" w:rsidTr="0035402A">
        <w:trPr>
          <w:trHeight w:val="754"/>
          <w:jc w:val="center"/>
        </w:trPr>
        <w:tc>
          <w:tcPr>
            <w:tcW w:w="9497" w:type="dxa"/>
          </w:tcPr>
          <w:p w:rsidR="004F2631" w:rsidRPr="00ED1F00" w:rsidRDefault="005B5BE4"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16</w:t>
            </w:r>
          </w:p>
        </w:tc>
      </w:tr>
      <w:tr w:rsidR="005B5BE4" w:rsidRPr="00ED1F00" w:rsidTr="0035402A">
        <w:trPr>
          <w:trHeight w:val="237"/>
          <w:jc w:val="center"/>
        </w:trPr>
        <w:tc>
          <w:tcPr>
            <w:tcW w:w="9497" w:type="dxa"/>
          </w:tcPr>
          <w:p w:rsidR="005B5BE4" w:rsidRPr="00ED1F00" w:rsidRDefault="005B5BE4" w:rsidP="003A4E57">
            <w:pPr>
              <w:pStyle w:val="afd"/>
              <w:numPr>
                <w:ilvl w:val="1"/>
                <w:numId w:val="19"/>
              </w:numPr>
              <w:tabs>
                <w:tab w:val="left" w:pos="840"/>
              </w:tabs>
              <w:ind w:left="0" w:firstLine="0"/>
              <w:jc w:val="both"/>
              <w:rPr>
                <w:rFonts w:ascii="Times New Roman" w:hAnsi="Times New Roman"/>
                <w:b/>
              </w:rPr>
            </w:pPr>
            <w:r w:rsidRPr="00ED1F00">
              <w:rPr>
                <w:rFonts w:ascii="Times New Roman" w:hAnsi="Times New Roman"/>
                <w:b/>
              </w:rPr>
              <w:t>Содержательный раздел</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19</w:t>
            </w:r>
          </w:p>
        </w:tc>
      </w:tr>
      <w:tr w:rsidR="005B5BE4" w:rsidRPr="00ED1F00" w:rsidTr="0035402A">
        <w:trPr>
          <w:trHeight w:val="251"/>
          <w:jc w:val="center"/>
        </w:trPr>
        <w:tc>
          <w:tcPr>
            <w:tcW w:w="9497" w:type="dxa"/>
          </w:tcPr>
          <w:p w:rsidR="005B5BE4" w:rsidRPr="00ED1F00" w:rsidRDefault="005B5BE4"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Программа формирования базовых учебных действий</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19</w:t>
            </w:r>
          </w:p>
        </w:tc>
      </w:tr>
      <w:tr w:rsidR="005B5BE4" w:rsidRPr="00ED1F00" w:rsidTr="0035402A">
        <w:trPr>
          <w:trHeight w:val="251"/>
          <w:jc w:val="center"/>
        </w:trPr>
        <w:tc>
          <w:tcPr>
            <w:tcW w:w="9497" w:type="dxa"/>
          </w:tcPr>
          <w:p w:rsidR="005B5BE4" w:rsidRPr="00ED1F00" w:rsidRDefault="005B5BE4"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Программы учебных предметов, курсов коррекционно-развивающей области</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22</w:t>
            </w:r>
          </w:p>
        </w:tc>
      </w:tr>
      <w:tr w:rsidR="005B5BE4" w:rsidRPr="00ED1F00" w:rsidTr="0035402A">
        <w:trPr>
          <w:trHeight w:val="237"/>
          <w:jc w:val="center"/>
        </w:trPr>
        <w:tc>
          <w:tcPr>
            <w:tcW w:w="9497" w:type="dxa"/>
          </w:tcPr>
          <w:p w:rsidR="005B5BE4" w:rsidRPr="00ED1F00" w:rsidRDefault="005B5BE4"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Программа духовно-нравственного развития</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40</w:t>
            </w:r>
          </w:p>
        </w:tc>
      </w:tr>
      <w:tr w:rsidR="005B5BE4" w:rsidRPr="00ED1F00" w:rsidTr="0035402A">
        <w:trPr>
          <w:trHeight w:val="304"/>
          <w:jc w:val="center"/>
        </w:trPr>
        <w:tc>
          <w:tcPr>
            <w:tcW w:w="9497" w:type="dxa"/>
          </w:tcPr>
          <w:p w:rsidR="005B5BE4" w:rsidRPr="00ED1F00" w:rsidRDefault="005B5BE4"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Программа формирования экологической культуры, здорового и безопасного образа жизни</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44</w:t>
            </w:r>
          </w:p>
        </w:tc>
      </w:tr>
      <w:tr w:rsidR="005B5BE4" w:rsidRPr="00ED1F00" w:rsidTr="0035402A">
        <w:trPr>
          <w:trHeight w:val="251"/>
          <w:jc w:val="center"/>
        </w:trPr>
        <w:tc>
          <w:tcPr>
            <w:tcW w:w="9497" w:type="dxa"/>
          </w:tcPr>
          <w:p w:rsidR="005B5BE4" w:rsidRPr="00ED1F00" w:rsidRDefault="005B5BE4"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Программа коррекционной работы</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48</w:t>
            </w:r>
          </w:p>
        </w:tc>
      </w:tr>
      <w:tr w:rsidR="005B5BE4" w:rsidRPr="00ED1F00" w:rsidTr="0035402A">
        <w:trPr>
          <w:trHeight w:val="251"/>
          <w:jc w:val="center"/>
        </w:trPr>
        <w:tc>
          <w:tcPr>
            <w:tcW w:w="9497" w:type="dxa"/>
          </w:tcPr>
          <w:p w:rsidR="004F2631" w:rsidRPr="00ED1F00" w:rsidRDefault="005B5BE4"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Программа внеурочной деятельности</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51</w:t>
            </w:r>
          </w:p>
        </w:tc>
      </w:tr>
      <w:tr w:rsidR="005B5BE4" w:rsidRPr="00ED1F00" w:rsidTr="0035402A">
        <w:trPr>
          <w:trHeight w:val="237"/>
          <w:jc w:val="center"/>
        </w:trPr>
        <w:tc>
          <w:tcPr>
            <w:tcW w:w="9497" w:type="dxa"/>
          </w:tcPr>
          <w:p w:rsidR="005B5BE4" w:rsidRPr="00ED1F00" w:rsidRDefault="005B5BE4" w:rsidP="003A4E57">
            <w:pPr>
              <w:pStyle w:val="afd"/>
              <w:numPr>
                <w:ilvl w:val="1"/>
                <w:numId w:val="19"/>
              </w:numPr>
              <w:tabs>
                <w:tab w:val="left" w:pos="840"/>
              </w:tabs>
              <w:ind w:left="0" w:firstLine="0"/>
              <w:jc w:val="both"/>
              <w:rPr>
                <w:rFonts w:ascii="Times New Roman" w:hAnsi="Times New Roman"/>
                <w:b/>
              </w:rPr>
            </w:pPr>
            <w:r w:rsidRPr="00ED1F00">
              <w:rPr>
                <w:rFonts w:ascii="Times New Roman" w:hAnsi="Times New Roman"/>
                <w:b/>
              </w:rPr>
              <w:t>Организационный раздел</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54</w:t>
            </w:r>
          </w:p>
        </w:tc>
      </w:tr>
      <w:tr w:rsidR="005B5BE4" w:rsidRPr="00ED1F00" w:rsidTr="0035402A">
        <w:trPr>
          <w:trHeight w:val="251"/>
          <w:jc w:val="center"/>
        </w:trPr>
        <w:tc>
          <w:tcPr>
            <w:tcW w:w="9497" w:type="dxa"/>
          </w:tcPr>
          <w:p w:rsidR="005B5BE4" w:rsidRPr="00ED1F00" w:rsidRDefault="005B5BE4"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Учебный план</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54</w:t>
            </w:r>
          </w:p>
        </w:tc>
      </w:tr>
      <w:tr w:rsidR="005B5BE4" w:rsidRPr="00ED1F00" w:rsidTr="0035402A">
        <w:trPr>
          <w:trHeight w:val="557"/>
          <w:jc w:val="center"/>
        </w:trPr>
        <w:tc>
          <w:tcPr>
            <w:tcW w:w="9497" w:type="dxa"/>
          </w:tcPr>
          <w:p w:rsidR="004F2631" w:rsidRPr="00ED1F00" w:rsidRDefault="005B5BE4"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920" w:type="dxa"/>
            <w:vAlign w:val="center"/>
          </w:tcPr>
          <w:p w:rsidR="005B5BE4" w:rsidRPr="00ED1F00" w:rsidRDefault="0040741C" w:rsidP="009E4C9F">
            <w:pPr>
              <w:pStyle w:val="afd"/>
              <w:jc w:val="both"/>
              <w:rPr>
                <w:rFonts w:ascii="Times New Roman" w:hAnsi="Times New Roman"/>
                <w:b/>
              </w:rPr>
            </w:pPr>
            <w:r w:rsidRPr="00ED1F00">
              <w:rPr>
                <w:rFonts w:ascii="Times New Roman" w:hAnsi="Times New Roman"/>
                <w:b/>
              </w:rPr>
              <w:t>56</w:t>
            </w:r>
          </w:p>
        </w:tc>
      </w:tr>
      <w:tr w:rsidR="004F2631" w:rsidRPr="00ED1F00" w:rsidTr="0035402A">
        <w:trPr>
          <w:trHeight w:val="893"/>
          <w:jc w:val="center"/>
        </w:trPr>
        <w:tc>
          <w:tcPr>
            <w:tcW w:w="9497" w:type="dxa"/>
          </w:tcPr>
          <w:p w:rsidR="004F2631" w:rsidRPr="00ED1F00" w:rsidRDefault="004F2631" w:rsidP="003A4E57">
            <w:pPr>
              <w:pStyle w:val="afd"/>
              <w:numPr>
                <w:ilvl w:val="0"/>
                <w:numId w:val="19"/>
              </w:numPr>
              <w:tabs>
                <w:tab w:val="left" w:pos="840"/>
              </w:tabs>
              <w:ind w:left="0" w:firstLine="0"/>
              <w:jc w:val="both"/>
              <w:rPr>
                <w:rFonts w:ascii="Times New Roman" w:hAnsi="Times New Roman"/>
                <w:b/>
                <w:color w:val="0070C0"/>
                <w:sz w:val="20"/>
              </w:rPr>
            </w:pPr>
            <w:r w:rsidRPr="00ED1F00">
              <w:rPr>
                <w:rFonts w:ascii="Times New Roman" w:hAnsi="Times New Roman"/>
                <w:b/>
                <w:color w:val="0070C0"/>
                <w:sz w:val="20"/>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60</w:t>
            </w:r>
          </w:p>
        </w:tc>
      </w:tr>
      <w:tr w:rsidR="004F2631" w:rsidRPr="00ED1F00" w:rsidTr="0035402A">
        <w:trPr>
          <w:trHeight w:val="251"/>
          <w:jc w:val="center"/>
        </w:trPr>
        <w:tc>
          <w:tcPr>
            <w:tcW w:w="9497" w:type="dxa"/>
          </w:tcPr>
          <w:p w:rsidR="004F2631" w:rsidRPr="00ED1F00" w:rsidRDefault="004F2631" w:rsidP="003A4E57">
            <w:pPr>
              <w:pStyle w:val="afd"/>
              <w:numPr>
                <w:ilvl w:val="1"/>
                <w:numId w:val="19"/>
              </w:numPr>
              <w:tabs>
                <w:tab w:val="left" w:pos="840"/>
              </w:tabs>
              <w:ind w:left="0" w:firstLine="0"/>
              <w:jc w:val="both"/>
              <w:rPr>
                <w:rFonts w:ascii="Times New Roman" w:hAnsi="Times New Roman"/>
                <w:b/>
              </w:rPr>
            </w:pPr>
            <w:r w:rsidRPr="00ED1F00">
              <w:rPr>
                <w:rFonts w:ascii="Times New Roman" w:hAnsi="Times New Roman"/>
                <w:b/>
              </w:rPr>
              <w:t>Целевой раздел</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60</w:t>
            </w:r>
          </w:p>
        </w:tc>
      </w:tr>
      <w:tr w:rsidR="004F2631" w:rsidRPr="00ED1F00" w:rsidTr="0035402A">
        <w:trPr>
          <w:trHeight w:val="251"/>
          <w:jc w:val="center"/>
        </w:trPr>
        <w:tc>
          <w:tcPr>
            <w:tcW w:w="9497" w:type="dxa"/>
          </w:tcPr>
          <w:p w:rsidR="004F2631" w:rsidRPr="00ED1F00" w:rsidRDefault="004F2631" w:rsidP="003A4E57">
            <w:pPr>
              <w:pStyle w:val="afd"/>
              <w:numPr>
                <w:ilvl w:val="2"/>
                <w:numId w:val="19"/>
              </w:numPr>
              <w:tabs>
                <w:tab w:val="left" w:pos="840"/>
              </w:tabs>
              <w:ind w:left="0" w:firstLine="0"/>
              <w:jc w:val="both"/>
              <w:rPr>
                <w:rFonts w:ascii="Times New Roman" w:hAnsi="Times New Roman"/>
                <w:lang w:val="en-US"/>
              </w:rPr>
            </w:pPr>
            <w:r w:rsidRPr="00ED1F00">
              <w:rPr>
                <w:rFonts w:ascii="Times New Roman" w:hAnsi="Times New Roman"/>
              </w:rPr>
              <w:t>Пояснительная записка</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60</w:t>
            </w:r>
          </w:p>
        </w:tc>
      </w:tr>
      <w:tr w:rsidR="004F2631" w:rsidRPr="00ED1F00" w:rsidTr="0035402A">
        <w:trPr>
          <w:trHeight w:val="752"/>
          <w:jc w:val="center"/>
        </w:trPr>
        <w:tc>
          <w:tcPr>
            <w:tcW w:w="9497" w:type="dxa"/>
          </w:tcPr>
          <w:p w:rsidR="004F2631" w:rsidRPr="00ED1F00" w:rsidRDefault="004F2631"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 xml:space="preserve">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66</w:t>
            </w:r>
          </w:p>
        </w:tc>
      </w:tr>
      <w:tr w:rsidR="004F2631" w:rsidRPr="00ED1F00" w:rsidTr="0035402A">
        <w:trPr>
          <w:trHeight w:val="968"/>
          <w:jc w:val="center"/>
        </w:trPr>
        <w:tc>
          <w:tcPr>
            <w:tcW w:w="9497" w:type="dxa"/>
          </w:tcPr>
          <w:p w:rsidR="004F2631" w:rsidRPr="00ED1F00" w:rsidRDefault="004F2631"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70</w:t>
            </w:r>
          </w:p>
        </w:tc>
      </w:tr>
      <w:tr w:rsidR="004F2631" w:rsidRPr="00ED1F00" w:rsidTr="0035402A">
        <w:trPr>
          <w:trHeight w:val="251"/>
          <w:jc w:val="center"/>
        </w:trPr>
        <w:tc>
          <w:tcPr>
            <w:tcW w:w="9497" w:type="dxa"/>
          </w:tcPr>
          <w:p w:rsidR="004F2631" w:rsidRPr="00ED1F00" w:rsidRDefault="004F2631" w:rsidP="003A4E57">
            <w:pPr>
              <w:pStyle w:val="afd"/>
              <w:numPr>
                <w:ilvl w:val="1"/>
                <w:numId w:val="19"/>
              </w:numPr>
              <w:tabs>
                <w:tab w:val="left" w:pos="840"/>
              </w:tabs>
              <w:ind w:left="0" w:firstLine="0"/>
              <w:jc w:val="both"/>
              <w:rPr>
                <w:rFonts w:ascii="Times New Roman" w:hAnsi="Times New Roman"/>
                <w:b/>
              </w:rPr>
            </w:pPr>
            <w:r w:rsidRPr="00ED1F00">
              <w:rPr>
                <w:rFonts w:ascii="Times New Roman" w:hAnsi="Times New Roman"/>
                <w:b/>
              </w:rPr>
              <w:t>Содержательный раздел</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71</w:t>
            </w:r>
          </w:p>
        </w:tc>
      </w:tr>
      <w:tr w:rsidR="004F2631" w:rsidRPr="00ED1F00" w:rsidTr="0035402A">
        <w:trPr>
          <w:trHeight w:val="251"/>
          <w:jc w:val="center"/>
        </w:trPr>
        <w:tc>
          <w:tcPr>
            <w:tcW w:w="9497" w:type="dxa"/>
          </w:tcPr>
          <w:p w:rsidR="004F2631" w:rsidRPr="00ED1F00" w:rsidRDefault="004F2631"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Программа формирования базовых учебных действий</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71</w:t>
            </w:r>
          </w:p>
        </w:tc>
      </w:tr>
      <w:tr w:rsidR="004F2631" w:rsidRPr="00ED1F00" w:rsidTr="0035402A">
        <w:trPr>
          <w:trHeight w:val="237"/>
          <w:jc w:val="center"/>
        </w:trPr>
        <w:tc>
          <w:tcPr>
            <w:tcW w:w="9497" w:type="dxa"/>
          </w:tcPr>
          <w:p w:rsidR="004F2631" w:rsidRPr="00ED1F00" w:rsidRDefault="004F2631"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Программы учебных предметов, курсов коррекционно-развивающей области</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71</w:t>
            </w:r>
          </w:p>
        </w:tc>
      </w:tr>
      <w:tr w:rsidR="004F2631" w:rsidRPr="00ED1F00" w:rsidTr="0035402A">
        <w:trPr>
          <w:trHeight w:val="251"/>
          <w:jc w:val="center"/>
        </w:trPr>
        <w:tc>
          <w:tcPr>
            <w:tcW w:w="9497" w:type="dxa"/>
          </w:tcPr>
          <w:p w:rsidR="004F2631" w:rsidRPr="00ED1F00" w:rsidRDefault="004F2631"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Программа нравственного развития</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98</w:t>
            </w:r>
          </w:p>
        </w:tc>
      </w:tr>
      <w:tr w:rsidR="004F2631" w:rsidRPr="00ED1F00" w:rsidTr="0035402A">
        <w:trPr>
          <w:trHeight w:val="308"/>
          <w:jc w:val="center"/>
        </w:trPr>
        <w:tc>
          <w:tcPr>
            <w:tcW w:w="9497" w:type="dxa"/>
          </w:tcPr>
          <w:p w:rsidR="004F2631" w:rsidRPr="00ED1F00" w:rsidRDefault="004F2631" w:rsidP="003A4E57">
            <w:pPr>
              <w:pStyle w:val="afd"/>
              <w:numPr>
                <w:ilvl w:val="2"/>
                <w:numId w:val="19"/>
              </w:numPr>
              <w:tabs>
                <w:tab w:val="left" w:pos="840"/>
              </w:tabs>
              <w:ind w:left="0" w:firstLine="0"/>
              <w:jc w:val="both"/>
              <w:rPr>
                <w:rFonts w:ascii="Times New Roman" w:hAnsi="Times New Roman"/>
                <w:shd w:val="clear" w:color="auto" w:fill="FFFF00"/>
              </w:rPr>
            </w:pPr>
            <w:r w:rsidRPr="00ED1F00">
              <w:rPr>
                <w:rFonts w:ascii="Times New Roman" w:hAnsi="Times New Roman"/>
              </w:rPr>
              <w:t>Программа формирования экологической культуры, здорового и безопасного образа жизни</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100</w:t>
            </w:r>
          </w:p>
        </w:tc>
      </w:tr>
      <w:tr w:rsidR="004F2631" w:rsidRPr="00ED1F00" w:rsidTr="0035402A">
        <w:trPr>
          <w:trHeight w:val="251"/>
          <w:jc w:val="center"/>
        </w:trPr>
        <w:tc>
          <w:tcPr>
            <w:tcW w:w="9497" w:type="dxa"/>
          </w:tcPr>
          <w:p w:rsidR="004F2631" w:rsidRPr="00ED1F00" w:rsidRDefault="004F2631"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Программа внеурочной деятельности</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100</w:t>
            </w:r>
          </w:p>
        </w:tc>
      </w:tr>
      <w:tr w:rsidR="004F2631" w:rsidRPr="00ED1F00" w:rsidTr="0035402A">
        <w:trPr>
          <w:trHeight w:val="237"/>
          <w:jc w:val="center"/>
        </w:trPr>
        <w:tc>
          <w:tcPr>
            <w:tcW w:w="9497" w:type="dxa"/>
          </w:tcPr>
          <w:p w:rsidR="004F2631" w:rsidRPr="00ED1F00" w:rsidRDefault="004F2631" w:rsidP="003A4E57">
            <w:pPr>
              <w:pStyle w:val="afd"/>
              <w:numPr>
                <w:ilvl w:val="2"/>
                <w:numId w:val="19"/>
              </w:numPr>
              <w:tabs>
                <w:tab w:val="left" w:pos="840"/>
              </w:tabs>
              <w:ind w:left="0" w:firstLine="0"/>
              <w:jc w:val="both"/>
              <w:rPr>
                <w:rFonts w:ascii="Times New Roman" w:hAnsi="Times New Roman"/>
              </w:rPr>
            </w:pPr>
            <w:r w:rsidRPr="00ED1F00">
              <w:rPr>
                <w:rFonts w:ascii="Times New Roman" w:hAnsi="Times New Roman"/>
              </w:rPr>
              <w:t>Программа сотрудничества с семьей обучающегося</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101</w:t>
            </w:r>
          </w:p>
        </w:tc>
      </w:tr>
      <w:tr w:rsidR="004F2631" w:rsidRPr="00ED1F00" w:rsidTr="0035402A">
        <w:trPr>
          <w:trHeight w:val="251"/>
          <w:jc w:val="center"/>
        </w:trPr>
        <w:tc>
          <w:tcPr>
            <w:tcW w:w="9497" w:type="dxa"/>
          </w:tcPr>
          <w:p w:rsidR="004F2631" w:rsidRPr="00ED1F00" w:rsidRDefault="004F2631" w:rsidP="003A4E57">
            <w:pPr>
              <w:pStyle w:val="afd"/>
              <w:numPr>
                <w:ilvl w:val="1"/>
                <w:numId w:val="19"/>
              </w:numPr>
              <w:tabs>
                <w:tab w:val="left" w:pos="840"/>
              </w:tabs>
              <w:ind w:left="0" w:firstLine="0"/>
              <w:jc w:val="both"/>
              <w:rPr>
                <w:rFonts w:ascii="Times New Roman" w:hAnsi="Times New Roman"/>
                <w:b/>
              </w:rPr>
            </w:pPr>
            <w:r w:rsidRPr="00ED1F00">
              <w:rPr>
                <w:rFonts w:ascii="Times New Roman" w:hAnsi="Times New Roman"/>
                <w:b/>
              </w:rPr>
              <w:t>Организационный раздел</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102</w:t>
            </w:r>
          </w:p>
        </w:tc>
      </w:tr>
      <w:tr w:rsidR="004F2631" w:rsidRPr="00ED1F00" w:rsidTr="0035402A">
        <w:trPr>
          <w:trHeight w:val="251"/>
          <w:jc w:val="center"/>
        </w:trPr>
        <w:tc>
          <w:tcPr>
            <w:tcW w:w="9497" w:type="dxa"/>
          </w:tcPr>
          <w:p w:rsidR="004F2631" w:rsidRPr="00ED1F00" w:rsidRDefault="004F2631" w:rsidP="003A4E57">
            <w:pPr>
              <w:pStyle w:val="afd"/>
              <w:numPr>
                <w:ilvl w:val="2"/>
                <w:numId w:val="19"/>
              </w:numPr>
              <w:tabs>
                <w:tab w:val="left" w:pos="840"/>
              </w:tabs>
              <w:ind w:left="0" w:firstLine="0"/>
              <w:jc w:val="both"/>
              <w:rPr>
                <w:rFonts w:ascii="Times New Roman" w:hAnsi="Times New Roman"/>
                <w:shd w:val="clear" w:color="auto" w:fill="FFFF00"/>
              </w:rPr>
            </w:pPr>
            <w:r w:rsidRPr="00ED1F00">
              <w:rPr>
                <w:rFonts w:ascii="Times New Roman" w:hAnsi="Times New Roman"/>
              </w:rPr>
              <w:t>Учебный план</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102</w:t>
            </w:r>
          </w:p>
        </w:tc>
      </w:tr>
      <w:tr w:rsidR="004F2631" w:rsidRPr="00ED1F00" w:rsidTr="0035402A">
        <w:trPr>
          <w:trHeight w:val="794"/>
          <w:jc w:val="center"/>
        </w:trPr>
        <w:tc>
          <w:tcPr>
            <w:tcW w:w="9497" w:type="dxa"/>
          </w:tcPr>
          <w:p w:rsidR="004F2631" w:rsidRPr="00ED1F00" w:rsidRDefault="004F2631" w:rsidP="003A4E57">
            <w:pPr>
              <w:pStyle w:val="afd"/>
              <w:numPr>
                <w:ilvl w:val="2"/>
                <w:numId w:val="19"/>
              </w:numPr>
              <w:tabs>
                <w:tab w:val="left" w:pos="840"/>
              </w:tabs>
              <w:ind w:left="0" w:firstLine="0"/>
              <w:jc w:val="both"/>
              <w:rPr>
                <w:rFonts w:ascii="Times New Roman" w:hAnsi="Times New Roman"/>
                <w:shd w:val="clear" w:color="auto" w:fill="FFFF00"/>
              </w:rPr>
            </w:pPr>
            <w:r w:rsidRPr="00ED1F00">
              <w:rPr>
                <w:rFonts w:ascii="Times New Roman" w:hAnsi="Times New Roman"/>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920" w:type="dxa"/>
            <w:vAlign w:val="center"/>
          </w:tcPr>
          <w:p w:rsidR="004F2631" w:rsidRPr="00ED1F00" w:rsidRDefault="0040741C" w:rsidP="009E4C9F">
            <w:pPr>
              <w:pStyle w:val="afd"/>
              <w:jc w:val="both"/>
              <w:rPr>
                <w:rFonts w:ascii="Times New Roman" w:hAnsi="Times New Roman"/>
                <w:b/>
              </w:rPr>
            </w:pPr>
            <w:r w:rsidRPr="00ED1F00">
              <w:rPr>
                <w:rFonts w:ascii="Times New Roman" w:hAnsi="Times New Roman"/>
                <w:b/>
              </w:rPr>
              <w:t>103</w:t>
            </w:r>
          </w:p>
        </w:tc>
      </w:tr>
    </w:tbl>
    <w:p w:rsidR="005B5BE4" w:rsidRPr="00ED1F00" w:rsidRDefault="005B5BE4" w:rsidP="0035402A">
      <w:pPr>
        <w:pStyle w:val="aff1"/>
        <w:pageBreakBefore/>
        <w:numPr>
          <w:ilvl w:val="0"/>
          <w:numId w:val="20"/>
        </w:numPr>
        <w:tabs>
          <w:tab w:val="left" w:pos="600"/>
        </w:tabs>
        <w:spacing w:after="0" w:line="240" w:lineRule="auto"/>
        <w:ind w:left="0" w:firstLine="0"/>
        <w:jc w:val="center"/>
        <w:rPr>
          <w:rFonts w:ascii="Times New Roman" w:hAnsi="Times New Roman"/>
          <w:color w:val="0070C0"/>
        </w:rPr>
      </w:pPr>
      <w:r w:rsidRPr="00ED1F00">
        <w:rPr>
          <w:rFonts w:ascii="Times New Roman" w:hAnsi="Times New Roman"/>
          <w:b/>
          <w:color w:val="0070C0"/>
        </w:rPr>
        <w:lastRenderedPageBreak/>
        <w:t>ОБЩИЕ ПОЛОЖЕНИЯ</w:t>
      </w:r>
    </w:p>
    <w:p w:rsidR="0031585D" w:rsidRPr="00ED1F00" w:rsidRDefault="0031585D" w:rsidP="009E4C9F">
      <w:pPr>
        <w:spacing w:after="0" w:line="240" w:lineRule="auto"/>
        <w:jc w:val="both"/>
        <w:rPr>
          <w:rFonts w:ascii="Times New Roman" w:hAnsi="Times New Roman" w:cs="Times New Roman"/>
        </w:rPr>
      </w:pP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5B5BE4" w:rsidRPr="00ED1F00" w:rsidRDefault="00FF05F5"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А</w:t>
      </w:r>
      <w:r w:rsidR="005B5BE4" w:rsidRPr="00ED1F00">
        <w:rPr>
          <w:rFonts w:ascii="Times New Roman" w:hAnsi="Times New Roman" w:cs="Times New Roman"/>
        </w:rPr>
        <w:t>даптированная основная общеобразовательная п</w:t>
      </w:r>
      <w:r w:rsidRPr="00ED1F00">
        <w:rPr>
          <w:rFonts w:ascii="Times New Roman" w:hAnsi="Times New Roman" w:cs="Times New Roman"/>
        </w:rPr>
        <w:t xml:space="preserve">рограмма образования (далее ― </w:t>
      </w:r>
      <w:r w:rsidR="005B5BE4" w:rsidRPr="00ED1F00">
        <w:rPr>
          <w:rFonts w:ascii="Times New Roman" w:hAnsi="Times New Roman" w:cs="Times New Roman"/>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ED1F00">
        <w:rPr>
          <w:rStyle w:val="11"/>
          <w:rFonts w:ascii="Times New Roman" w:hAnsi="Times New Roman" w:cs="Times New Roman"/>
        </w:rPr>
        <w:footnoteReference w:id="1"/>
      </w:r>
      <w:r w:rsidRPr="00ED1F00">
        <w:rPr>
          <w:rFonts w:ascii="Times New Roman" w:hAnsi="Times New Roman" w:cs="Times New Roman"/>
        </w:rPr>
        <w:t>. В</w:t>
      </w:r>
      <w:r w:rsidRPr="00ED1F00">
        <w:rPr>
          <w:rFonts w:ascii="Times New Roman" w:hAnsi="Times New Roman" w:cs="Times New Roman"/>
          <w:caps/>
        </w:rPr>
        <w:t xml:space="preserve"> </w:t>
      </w:r>
      <w:r w:rsidRPr="00ED1F00">
        <w:rPr>
          <w:rFonts w:ascii="Times New Roman" w:hAnsi="Times New Roman" w:cs="Times New Roman"/>
        </w:rPr>
        <w:t>организациях создаются специальные условия для получения образования указанными обучающимися.</w:t>
      </w:r>
    </w:p>
    <w:p w:rsidR="005B5BE4" w:rsidRPr="00ED1F00" w:rsidRDefault="005B5BE4" w:rsidP="009E4C9F">
      <w:pPr>
        <w:pStyle w:val="14TexstOSNOVA1012"/>
        <w:spacing w:line="240" w:lineRule="auto"/>
        <w:ind w:firstLine="600"/>
        <w:rPr>
          <w:rFonts w:ascii="Times New Roman" w:hAnsi="Times New Roman" w:cs="Times New Roman"/>
          <w:color w:val="auto"/>
          <w:sz w:val="22"/>
          <w:szCs w:val="22"/>
        </w:rPr>
      </w:pPr>
      <w:r w:rsidRPr="00ED1F00">
        <w:rPr>
          <w:rFonts w:ascii="Times New Roman" w:hAnsi="Times New Roman" w:cs="Times New Roman"/>
          <w:sz w:val="22"/>
          <w:szCs w:val="22"/>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ED1F00">
        <w:rPr>
          <w:rStyle w:val="21"/>
          <w:rFonts w:ascii="Times New Roman" w:hAnsi="Times New Roman" w:cs="Times New Roman"/>
          <w:sz w:val="22"/>
          <w:szCs w:val="22"/>
        </w:rPr>
        <w:footnoteReference w:id="2"/>
      </w:r>
      <w:r w:rsidRPr="00ED1F00">
        <w:rPr>
          <w:rFonts w:ascii="Times New Roman" w:hAnsi="Times New Roman" w:cs="Times New Roman"/>
          <w:sz w:val="22"/>
          <w:szCs w:val="22"/>
        </w:rPr>
        <w:t>.</w:t>
      </w:r>
      <w:r w:rsidRPr="00ED1F00">
        <w:rPr>
          <w:rFonts w:ascii="Times New Roman" w:hAnsi="Times New Roman" w:cs="Times New Roman"/>
          <w:b/>
          <w:i/>
          <w:sz w:val="22"/>
          <w:szCs w:val="22"/>
        </w:rPr>
        <w:t xml:space="preserve"> </w:t>
      </w:r>
    </w:p>
    <w:p w:rsidR="005B5BE4" w:rsidRPr="00ED1F00" w:rsidRDefault="001E7961" w:rsidP="009E4C9F">
      <w:pPr>
        <w:spacing w:after="0" w:line="240" w:lineRule="auto"/>
        <w:ind w:firstLine="600"/>
        <w:jc w:val="both"/>
        <w:rPr>
          <w:rFonts w:ascii="Times New Roman" w:hAnsi="Times New Roman" w:cs="Times New Roman"/>
          <w:b/>
          <w:i/>
          <w:color w:val="auto"/>
        </w:rPr>
      </w:pPr>
      <w:r w:rsidRPr="00ED1F00">
        <w:rPr>
          <w:rFonts w:ascii="Times New Roman" w:hAnsi="Times New Roman" w:cs="Times New Roman"/>
          <w:color w:val="auto"/>
        </w:rPr>
        <w:t xml:space="preserve">В основу разработки </w:t>
      </w:r>
      <w:r w:rsidR="005B5BE4" w:rsidRPr="00ED1F00">
        <w:rPr>
          <w:rFonts w:ascii="Times New Roman" w:hAnsi="Times New Roman" w:cs="Times New Roman"/>
          <w:color w:val="auto"/>
        </w:rPr>
        <w:t>АООП для обучающихся с легкой умственной отсталостью (интеллектуальными нарушениями) заложены дифференцированный и деятельностный подходы.</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b/>
          <w:i/>
          <w:color w:val="auto"/>
        </w:rPr>
        <w:t>Дифференцированный подход</w:t>
      </w:r>
      <w:r w:rsidRPr="00ED1F00">
        <w:rPr>
          <w:rFonts w:ascii="Times New Roman" w:hAnsi="Times New Roman" w:cs="Times New Roman"/>
          <w:color w:val="auto"/>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5B5BE4" w:rsidRPr="00ED1F00" w:rsidRDefault="005B5BE4" w:rsidP="009E4C9F">
      <w:pPr>
        <w:autoSpaceDE w:val="0"/>
        <w:spacing w:after="0" w:line="240" w:lineRule="auto"/>
        <w:ind w:firstLine="600"/>
        <w:jc w:val="both"/>
        <w:rPr>
          <w:rFonts w:ascii="Times New Roman" w:hAnsi="Times New Roman" w:cs="Times New Roman"/>
          <w:b/>
          <w:bCs/>
          <w:i/>
          <w:iCs/>
          <w:color w:val="auto"/>
        </w:rPr>
      </w:pPr>
      <w:r w:rsidRPr="00ED1F00">
        <w:rPr>
          <w:rFonts w:ascii="Times New Roman" w:hAnsi="Times New Roman" w:cs="Times New Roman"/>
          <w:color w:val="auto"/>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b/>
          <w:bCs/>
          <w:i/>
          <w:iCs/>
          <w:color w:val="auto"/>
        </w:rPr>
        <w:t>Деятельностный</w:t>
      </w:r>
      <w:r w:rsidRPr="00ED1F00">
        <w:rPr>
          <w:rFonts w:ascii="Times New Roman" w:hAnsi="Times New Roman" w:cs="Times New Roman"/>
          <w:color w:val="auto"/>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ED1F00" w:rsidRDefault="001E7961"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В контексте разработки </w:t>
      </w:r>
      <w:r w:rsidR="005B5BE4" w:rsidRPr="00ED1F00">
        <w:rPr>
          <w:rFonts w:ascii="Times New Roman" w:hAnsi="Times New Roman" w:cs="Times New Roman"/>
          <w:color w:val="auto"/>
        </w:rPr>
        <w:t>АООП образования для обучающихся с умственной от</w:t>
      </w:r>
      <w:r w:rsidR="005B5BE4" w:rsidRPr="00ED1F00">
        <w:rPr>
          <w:rFonts w:ascii="Times New Roman" w:hAnsi="Times New Roman" w:cs="Times New Roman"/>
          <w:color w:val="auto"/>
        </w:rPr>
        <w:softHyphen/>
        <w:t>сталостью (интеллектуальными нарушениями) реализация деятельностного подхода обеспечивает:</w:t>
      </w:r>
    </w:p>
    <w:p w:rsidR="005B5BE4" w:rsidRPr="00ED1F00" w:rsidRDefault="005B5BE4" w:rsidP="003A4E57">
      <w:pPr>
        <w:numPr>
          <w:ilvl w:val="0"/>
          <w:numId w:val="3"/>
        </w:numPr>
        <w:suppressAutoHyphens w:val="0"/>
        <w:spacing w:after="0" w:line="240" w:lineRule="auto"/>
        <w:ind w:left="0" w:firstLine="0"/>
        <w:jc w:val="both"/>
        <w:rPr>
          <w:rFonts w:ascii="Times New Roman" w:hAnsi="Times New Roman" w:cs="Times New Roman"/>
          <w:color w:val="auto"/>
        </w:rPr>
      </w:pPr>
      <w:r w:rsidRPr="00ED1F00">
        <w:rPr>
          <w:rFonts w:ascii="Times New Roman" w:hAnsi="Times New Roman" w:cs="Times New Roman"/>
          <w:color w:val="auto"/>
        </w:rPr>
        <w:t>придание результатам образования социально и личностно значимого характера;</w:t>
      </w:r>
    </w:p>
    <w:p w:rsidR="005B5BE4" w:rsidRPr="00ED1F00" w:rsidRDefault="005B5BE4" w:rsidP="003A4E57">
      <w:pPr>
        <w:numPr>
          <w:ilvl w:val="0"/>
          <w:numId w:val="3"/>
        </w:numPr>
        <w:suppressAutoHyphens w:val="0"/>
        <w:spacing w:after="0" w:line="240" w:lineRule="auto"/>
        <w:ind w:left="0" w:firstLine="0"/>
        <w:jc w:val="both"/>
        <w:rPr>
          <w:rFonts w:ascii="Times New Roman" w:hAnsi="Times New Roman" w:cs="Times New Roman"/>
          <w:color w:val="auto"/>
        </w:rPr>
      </w:pPr>
      <w:r w:rsidRPr="00ED1F00">
        <w:rPr>
          <w:rFonts w:ascii="Times New Roman" w:hAnsi="Times New Roman" w:cs="Times New Roman"/>
          <w:color w:val="auto"/>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ED1F00" w:rsidRDefault="005B5BE4" w:rsidP="003A4E57">
      <w:pPr>
        <w:numPr>
          <w:ilvl w:val="0"/>
          <w:numId w:val="3"/>
        </w:numPr>
        <w:suppressAutoHyphens w:val="0"/>
        <w:spacing w:after="0" w:line="240" w:lineRule="auto"/>
        <w:ind w:left="0" w:firstLine="0"/>
        <w:jc w:val="both"/>
        <w:rPr>
          <w:rFonts w:ascii="Times New Roman" w:hAnsi="Times New Roman" w:cs="Times New Roman"/>
          <w:color w:val="auto"/>
        </w:rPr>
      </w:pPr>
      <w:r w:rsidRPr="00ED1F00">
        <w:rPr>
          <w:rFonts w:ascii="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5B5BE4" w:rsidRPr="00ED1F00" w:rsidRDefault="005B5BE4" w:rsidP="003A4E57">
      <w:pPr>
        <w:numPr>
          <w:ilvl w:val="0"/>
          <w:numId w:val="3"/>
        </w:numPr>
        <w:suppressAutoHyphens w:val="0"/>
        <w:spacing w:after="0" w:line="240" w:lineRule="auto"/>
        <w:ind w:left="0" w:firstLine="0"/>
        <w:jc w:val="both"/>
        <w:rPr>
          <w:rFonts w:ascii="Times New Roman" w:hAnsi="Times New Roman" w:cs="Times New Roman"/>
          <w:color w:val="auto"/>
        </w:rPr>
      </w:pPr>
      <w:r w:rsidRPr="00ED1F00">
        <w:rPr>
          <w:rFonts w:ascii="Times New Roman" w:hAnsi="Times New Roman" w:cs="Times New Roman"/>
          <w:color w:val="auto"/>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ED1F00" w:rsidRDefault="005B5BE4" w:rsidP="009E4C9F">
      <w:pPr>
        <w:spacing w:after="0" w:line="240" w:lineRule="auto"/>
        <w:jc w:val="both"/>
        <w:rPr>
          <w:rFonts w:ascii="Times New Roman" w:hAnsi="Times New Roman" w:cs="Times New Roman"/>
          <w:color w:val="auto"/>
        </w:rPr>
      </w:pPr>
      <w:r w:rsidRPr="00ED1F00">
        <w:rPr>
          <w:rFonts w:ascii="Times New Roman" w:hAnsi="Times New Roman" w:cs="Times New Roman"/>
          <w:color w:val="auto"/>
        </w:rPr>
        <w:t>В основу АООП образования обучающихся с умственной отсталостью (интеллектуальными нарушениями) положены следующие принципы:</w:t>
      </w:r>
    </w:p>
    <w:p w:rsidR="005B5BE4" w:rsidRPr="00ED1F00" w:rsidRDefault="005B5BE4" w:rsidP="003A4E57">
      <w:pPr>
        <w:pStyle w:val="aff1"/>
        <w:numPr>
          <w:ilvl w:val="0"/>
          <w:numId w:val="21"/>
        </w:numPr>
        <w:tabs>
          <w:tab w:val="left" w:pos="600"/>
        </w:tabs>
        <w:spacing w:after="0" w:line="240" w:lineRule="auto"/>
        <w:ind w:left="0" w:firstLine="0"/>
        <w:jc w:val="both"/>
        <w:rPr>
          <w:rFonts w:ascii="Times New Roman" w:hAnsi="Times New Roman"/>
        </w:rPr>
      </w:pPr>
      <w:r w:rsidRPr="00ED1F00">
        <w:rPr>
          <w:rFonts w:ascii="Times New Roman" w:hAnsi="Times New Roman"/>
        </w:rPr>
        <w:lastRenderedPageBreak/>
        <w:t>принципы государственной политики РФ в области образования</w:t>
      </w:r>
      <w:r w:rsidRPr="00ED1F00">
        <w:rPr>
          <w:rStyle w:val="11"/>
          <w:rFonts w:ascii="Times New Roman" w:hAnsi="Times New Roman"/>
        </w:rPr>
        <w:footnoteReference w:id="3"/>
      </w:r>
      <w:r w:rsidRPr="00ED1F00">
        <w:rPr>
          <w:rFonts w:ascii="Times New Roman" w:hAnsi="Times New Roman"/>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ED1F00" w:rsidRDefault="005B5BE4" w:rsidP="003A4E57">
      <w:pPr>
        <w:pStyle w:val="aff1"/>
        <w:numPr>
          <w:ilvl w:val="0"/>
          <w:numId w:val="21"/>
        </w:numPr>
        <w:tabs>
          <w:tab w:val="left" w:pos="600"/>
        </w:tabs>
        <w:spacing w:after="0" w:line="240" w:lineRule="auto"/>
        <w:ind w:left="0" w:firstLine="0"/>
        <w:jc w:val="both"/>
        <w:rPr>
          <w:rFonts w:ascii="Times New Roman" w:hAnsi="Times New Roman"/>
        </w:rPr>
      </w:pPr>
      <w:r w:rsidRPr="00ED1F00">
        <w:rPr>
          <w:rFonts w:ascii="Times New Roman" w:hAnsi="Times New Roman"/>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ED1F00" w:rsidRDefault="005B5BE4" w:rsidP="003A4E57">
      <w:pPr>
        <w:pStyle w:val="aff1"/>
        <w:numPr>
          <w:ilvl w:val="0"/>
          <w:numId w:val="21"/>
        </w:numPr>
        <w:tabs>
          <w:tab w:val="left" w:pos="600"/>
        </w:tabs>
        <w:spacing w:after="0" w:line="240" w:lineRule="auto"/>
        <w:ind w:left="0" w:firstLine="0"/>
        <w:jc w:val="both"/>
        <w:rPr>
          <w:rFonts w:ascii="Times New Roman" w:hAnsi="Times New Roman"/>
        </w:rPr>
      </w:pPr>
      <w:r w:rsidRPr="00ED1F00">
        <w:rPr>
          <w:rFonts w:ascii="Times New Roman" w:hAnsi="Times New Roman"/>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F37EF5" w:rsidRPr="00ED1F00">
        <w:rPr>
          <w:rFonts w:ascii="Times New Roman" w:hAnsi="Times New Roman"/>
        </w:rPr>
        <w:t>-</w:t>
      </w:r>
      <w:r w:rsidRPr="00ED1F00">
        <w:rPr>
          <w:rFonts w:ascii="Times New Roman" w:hAnsi="Times New Roman"/>
        </w:rPr>
        <w:t xml:space="preserve"> ориентированных задач;</w:t>
      </w:r>
    </w:p>
    <w:p w:rsidR="005B5BE4" w:rsidRPr="00ED1F00" w:rsidRDefault="005B5BE4" w:rsidP="003A4E57">
      <w:pPr>
        <w:pStyle w:val="aff1"/>
        <w:numPr>
          <w:ilvl w:val="0"/>
          <w:numId w:val="21"/>
        </w:numPr>
        <w:tabs>
          <w:tab w:val="left" w:pos="600"/>
        </w:tabs>
        <w:spacing w:after="0" w:line="240" w:lineRule="auto"/>
        <w:ind w:left="0" w:firstLine="0"/>
        <w:jc w:val="both"/>
        <w:rPr>
          <w:rFonts w:ascii="Times New Roman" w:hAnsi="Times New Roman"/>
        </w:rPr>
      </w:pPr>
      <w:r w:rsidRPr="00ED1F00">
        <w:rPr>
          <w:rFonts w:ascii="Times New Roman" w:hAnsi="Times New Roman"/>
        </w:rPr>
        <w:t>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5B5BE4" w:rsidRPr="00ED1F00" w:rsidRDefault="005B5BE4" w:rsidP="003A4E57">
      <w:pPr>
        <w:pStyle w:val="aff1"/>
        <w:numPr>
          <w:ilvl w:val="0"/>
          <w:numId w:val="21"/>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онтогенетический принцип; </w:t>
      </w:r>
    </w:p>
    <w:p w:rsidR="005B5BE4" w:rsidRPr="00ED1F00" w:rsidRDefault="005B5BE4" w:rsidP="003A4E57">
      <w:pPr>
        <w:pStyle w:val="afff"/>
        <w:numPr>
          <w:ilvl w:val="0"/>
          <w:numId w:val="21"/>
        </w:numPr>
        <w:tabs>
          <w:tab w:val="left" w:pos="600"/>
        </w:tabs>
        <w:spacing w:line="240" w:lineRule="auto"/>
        <w:ind w:left="0" w:firstLine="0"/>
        <w:jc w:val="both"/>
        <w:rPr>
          <w:color w:val="auto"/>
          <w:sz w:val="22"/>
          <w:szCs w:val="22"/>
        </w:rPr>
      </w:pPr>
      <w:r w:rsidRPr="00ED1F00">
        <w:rPr>
          <w:color w:val="auto"/>
          <w:sz w:val="22"/>
          <w:szCs w:val="22"/>
          <w:lang w:val="ru-RU"/>
        </w:rPr>
        <w:t>принцип</w:t>
      </w:r>
      <w:r w:rsidRPr="00ED1F00">
        <w:rPr>
          <w:color w:val="auto"/>
          <w:sz w:val="22"/>
          <w:szCs w:val="22"/>
        </w:rPr>
        <w:t xml:space="preserve"> </w:t>
      </w:r>
      <w:r w:rsidRPr="00ED1F00">
        <w:rPr>
          <w:color w:val="auto"/>
          <w:sz w:val="22"/>
          <w:szCs w:val="22"/>
          <w:lang w:val="ru-RU"/>
        </w:rPr>
        <w:t>преемственности, предполагающий взаимосвязь и непрерывность образования обучающихся с умственной отсталостью</w:t>
      </w:r>
      <w:r w:rsidRPr="00ED1F00">
        <w:rPr>
          <w:color w:val="auto"/>
          <w:sz w:val="22"/>
          <w:szCs w:val="22"/>
        </w:rPr>
        <w:t xml:space="preserve"> </w:t>
      </w:r>
      <w:r w:rsidRPr="00ED1F00">
        <w:rPr>
          <w:color w:val="auto"/>
          <w:sz w:val="22"/>
          <w:szCs w:val="22"/>
          <w:lang w:val="ru-RU"/>
        </w:rPr>
        <w:t xml:space="preserve">(интеллектуальными нарушениями) </w:t>
      </w:r>
      <w:r w:rsidRPr="00ED1F00">
        <w:rPr>
          <w:sz w:val="22"/>
          <w:szCs w:val="22"/>
          <w:lang w:val="ru-RU"/>
        </w:rPr>
        <w:t>на всех этапах обучения: от младшего до старшего школьного возраста</w:t>
      </w:r>
      <w:r w:rsidRPr="00ED1F00">
        <w:rPr>
          <w:color w:val="auto"/>
          <w:sz w:val="22"/>
          <w:szCs w:val="22"/>
        </w:rPr>
        <w:t>;</w:t>
      </w:r>
    </w:p>
    <w:p w:rsidR="005B5BE4" w:rsidRPr="00ED1F00" w:rsidRDefault="005B5BE4" w:rsidP="003A4E57">
      <w:pPr>
        <w:pStyle w:val="aff1"/>
        <w:numPr>
          <w:ilvl w:val="0"/>
          <w:numId w:val="21"/>
        </w:numPr>
        <w:tabs>
          <w:tab w:val="left" w:pos="600"/>
        </w:tabs>
        <w:spacing w:after="0" w:line="240" w:lineRule="auto"/>
        <w:ind w:left="0" w:firstLine="0"/>
        <w:jc w:val="both"/>
        <w:rPr>
          <w:rFonts w:ascii="Times New Roman" w:hAnsi="Times New Roman"/>
        </w:rPr>
      </w:pPr>
      <w:r w:rsidRPr="00ED1F00">
        <w:rPr>
          <w:rFonts w:ascii="Times New Roman" w:hAnsi="Times New Roman"/>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ED1F00">
        <w:rPr>
          <w:rFonts w:ascii="Times New Roman" w:hAnsi="Times New Roman"/>
          <w:shd w:val="clear" w:color="auto" w:fill="FFFF00"/>
        </w:rPr>
        <w:t xml:space="preserve"> </w:t>
      </w:r>
    </w:p>
    <w:p w:rsidR="005B5BE4" w:rsidRPr="00ED1F00" w:rsidRDefault="005B5BE4" w:rsidP="003A4E57">
      <w:pPr>
        <w:pStyle w:val="aff1"/>
        <w:numPr>
          <w:ilvl w:val="0"/>
          <w:numId w:val="21"/>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принцип учета </w:t>
      </w:r>
      <w:r w:rsidRPr="00ED1F00">
        <w:rPr>
          <w:rFonts w:ascii="Times New Roman" w:hAnsi="Times New Roman"/>
          <w:iCs/>
        </w:rPr>
        <w:t>возрастных</w:t>
      </w:r>
      <w:r w:rsidR="000F28EF" w:rsidRPr="00ED1F00">
        <w:rPr>
          <w:rFonts w:ascii="Times New Roman" w:hAnsi="Times New Roman"/>
          <w:iCs/>
        </w:rPr>
        <w:t xml:space="preserve"> особенностей обучающихся, определяющий</w:t>
      </w:r>
      <w:r w:rsidRPr="00ED1F00">
        <w:rPr>
          <w:rFonts w:ascii="Times New Roman" w:hAnsi="Times New Roman"/>
        </w:rPr>
        <w:t xml:space="preserve"> содержание предметных областей и результаты личностных достижений;</w:t>
      </w:r>
    </w:p>
    <w:p w:rsidR="005B5BE4" w:rsidRPr="00ED1F00" w:rsidRDefault="005B5BE4" w:rsidP="003A4E57">
      <w:pPr>
        <w:pStyle w:val="aff1"/>
        <w:numPr>
          <w:ilvl w:val="0"/>
          <w:numId w:val="21"/>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принцип учета особенностей психического развития </w:t>
      </w:r>
      <w:r w:rsidR="004A1433" w:rsidRPr="00ED1F00">
        <w:rPr>
          <w:rFonts w:ascii="Times New Roman" w:hAnsi="Times New Roman"/>
        </w:rPr>
        <w:t xml:space="preserve">разных групп </w:t>
      </w:r>
      <w:r w:rsidRPr="00ED1F00">
        <w:rPr>
          <w:rFonts w:ascii="Times New Roman" w:hAnsi="Times New Roman"/>
        </w:rPr>
        <w:t xml:space="preserve">обучающихся с умственной отсталостью </w:t>
      </w:r>
      <w:r w:rsidR="004A1433" w:rsidRPr="00ED1F00">
        <w:rPr>
          <w:rFonts w:ascii="Times New Roman" w:hAnsi="Times New Roman"/>
        </w:rPr>
        <w:t>(интеллектуальными нарушениями)</w:t>
      </w:r>
      <w:r w:rsidRPr="00ED1F00">
        <w:rPr>
          <w:rFonts w:ascii="Times New Roman" w:hAnsi="Times New Roman"/>
        </w:rPr>
        <w:t>;</w:t>
      </w:r>
    </w:p>
    <w:p w:rsidR="005B5BE4" w:rsidRPr="00ED1F00" w:rsidRDefault="005B5BE4" w:rsidP="003A4E57">
      <w:pPr>
        <w:pStyle w:val="aff1"/>
        <w:numPr>
          <w:ilvl w:val="0"/>
          <w:numId w:val="21"/>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принцип направленности на формирование деятельности, обеспечивающий возможность овладения обучающимися с умственной отсталостью </w:t>
      </w:r>
      <w:r w:rsidRPr="00ED1F00">
        <w:rPr>
          <w:rFonts w:ascii="Times New Roman" w:hAnsi="Times New Roman"/>
          <w:shd w:val="clear" w:color="auto" w:fill="FFFFFF"/>
        </w:rPr>
        <w:t>(интеллектуальными нарушениями)</w:t>
      </w:r>
      <w:r w:rsidRPr="00ED1F00">
        <w:rPr>
          <w:rFonts w:ascii="Times New Roman" w:hAnsi="Times New Roman"/>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ED1F00" w:rsidRDefault="005B5BE4" w:rsidP="003A4E57">
      <w:pPr>
        <w:pStyle w:val="aff1"/>
        <w:numPr>
          <w:ilvl w:val="0"/>
          <w:numId w:val="21"/>
        </w:numPr>
        <w:tabs>
          <w:tab w:val="left" w:pos="600"/>
        </w:tabs>
        <w:spacing w:after="0" w:line="240" w:lineRule="auto"/>
        <w:ind w:left="0" w:firstLine="0"/>
        <w:jc w:val="both"/>
        <w:rPr>
          <w:rFonts w:ascii="Times New Roman" w:hAnsi="Times New Roman"/>
        </w:rPr>
      </w:pPr>
      <w:r w:rsidRPr="00ED1F00">
        <w:rPr>
          <w:rFonts w:ascii="Times New Roman" w:hAnsi="Times New Roman"/>
        </w:rPr>
        <w:t>принцип переноса усвоенных знаний и умений</w:t>
      </w:r>
      <w:r w:rsidR="0031585D" w:rsidRPr="00ED1F00">
        <w:rPr>
          <w:rFonts w:ascii="Times New Roman" w:hAnsi="Times New Roman"/>
        </w:rPr>
        <w:t>,</w:t>
      </w:r>
      <w:r w:rsidRPr="00ED1F00">
        <w:rPr>
          <w:rFonts w:ascii="Times New Roman" w:hAnsi="Times New Roman"/>
        </w:rPr>
        <w:t xml:space="preserve">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ED1F00" w:rsidRDefault="005B5BE4" w:rsidP="003A4E57">
      <w:pPr>
        <w:pStyle w:val="aff1"/>
        <w:numPr>
          <w:ilvl w:val="0"/>
          <w:numId w:val="21"/>
        </w:numPr>
        <w:tabs>
          <w:tab w:val="left" w:pos="600"/>
        </w:tabs>
        <w:spacing w:after="0" w:line="240" w:lineRule="auto"/>
        <w:ind w:left="0" w:firstLine="0"/>
        <w:jc w:val="both"/>
        <w:rPr>
          <w:rFonts w:ascii="Times New Roman" w:hAnsi="Times New Roman"/>
        </w:rPr>
      </w:pPr>
      <w:r w:rsidRPr="00ED1F00">
        <w:rPr>
          <w:rFonts w:ascii="Times New Roman" w:hAnsi="Times New Roman"/>
        </w:rPr>
        <w:t>принцип сотрудничества с семьей.</w:t>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color w:val="auto"/>
        </w:rPr>
        <w:t xml:space="preserve">Структура АООП </w:t>
      </w:r>
      <w:r w:rsidRPr="00ED1F00">
        <w:rPr>
          <w:rFonts w:ascii="Times New Roman" w:hAnsi="Times New Roman" w:cs="Times New Roman"/>
        </w:rPr>
        <w:t xml:space="preserve">обучающихся </w:t>
      </w:r>
      <w:r w:rsidRPr="00ED1F00">
        <w:rPr>
          <w:rFonts w:ascii="Times New Roman" w:hAnsi="Times New Roman" w:cs="Times New Roman"/>
          <w:color w:val="auto"/>
        </w:rPr>
        <w:t>с умственной отсталостью (интеллектуальными нарушениями) включает целевой, содержательный и организационный разделы.</w:t>
      </w:r>
      <w:r w:rsidRPr="00ED1F00">
        <w:rPr>
          <w:rStyle w:val="a3"/>
          <w:rFonts w:ascii="Times New Roman" w:hAnsi="Times New Roman" w:cs="Times New Roman"/>
          <w:color w:val="auto"/>
        </w:rPr>
        <w:footnoteReference w:id="4"/>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Целевой раздел включает:</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пояснительную записку;</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планируемые результаты освоения обучающимися с умственной отсталостью (интеллектуальными нарушениями) АООП образования;</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систему оценки достижения планируемых результатов освоения АООП образования.</w:t>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программу формирования базовых учебных действий;</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программы отдельных учебных предметов, курсов коррекционно-развивающей области;</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программу духовно-нравственного (нравственного) развития обучающихся с умственной отсталостью (интеллектуальными нарушениями);</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программу формирования экологической культуры, здорового и безопасного образа жизни;</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программу внеурочной деятельности;</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lastRenderedPageBreak/>
        <w:t>программу коррекционной работы с обучающимися с легкой умственной отсталостью (интеллектуальными нарушениями) (вариант</w:t>
      </w:r>
      <w:r w:rsidR="00140231" w:rsidRPr="00ED1F00">
        <w:rPr>
          <w:rFonts w:ascii="Times New Roman" w:hAnsi="Times New Roman"/>
        </w:rPr>
        <w:t xml:space="preserve"> </w:t>
      </w:r>
      <w:r w:rsidRPr="00ED1F00">
        <w:rPr>
          <w:rFonts w:ascii="Times New Roman" w:hAnsi="Times New Roman"/>
        </w:rPr>
        <w:t>1);</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Организационный раздел включает:</w:t>
      </w:r>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учебный план;</w:t>
      </w:r>
      <w:bookmarkStart w:id="0" w:name="_GoBack"/>
      <w:bookmarkEnd w:id="0"/>
    </w:p>
    <w:p w:rsidR="005B5BE4" w:rsidRPr="00ED1F00" w:rsidRDefault="005B5BE4" w:rsidP="003A4E57">
      <w:pPr>
        <w:pStyle w:val="aff1"/>
        <w:numPr>
          <w:ilvl w:val="0"/>
          <w:numId w:val="22"/>
        </w:numPr>
        <w:tabs>
          <w:tab w:val="left" w:pos="600"/>
        </w:tabs>
        <w:spacing w:after="0" w:line="240" w:lineRule="auto"/>
        <w:ind w:left="0" w:firstLine="0"/>
        <w:jc w:val="both"/>
        <w:rPr>
          <w:rFonts w:ascii="Times New Roman" w:hAnsi="Times New Roman"/>
        </w:rPr>
      </w:pPr>
      <w:r w:rsidRPr="00ED1F00">
        <w:rPr>
          <w:rFonts w:ascii="Times New Roman" w:hAnsi="Times New Roman"/>
        </w:rPr>
        <w:t>систему специальных условий реализации основной образовательной программы в соответствии с требованиями Стандарта.</w:t>
      </w:r>
    </w:p>
    <w:p w:rsidR="005B5BE4" w:rsidRPr="00ED1F00" w:rsidRDefault="005B5BE4" w:rsidP="009E4C9F">
      <w:pPr>
        <w:pStyle w:val="aff4"/>
        <w:spacing w:line="240" w:lineRule="auto"/>
        <w:ind w:firstLine="600"/>
        <w:rPr>
          <w:sz w:val="22"/>
          <w:szCs w:val="22"/>
        </w:rPr>
      </w:pPr>
      <w:r w:rsidRPr="00ED1F00">
        <w:rPr>
          <w:caps w:val="0"/>
          <w:color w:val="auto"/>
          <w:sz w:val="22"/>
          <w:szCs w:val="22"/>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ED1F00">
        <w:rPr>
          <w:color w:val="auto"/>
          <w:sz w:val="22"/>
          <w:szCs w:val="22"/>
        </w:rPr>
        <w:t>,</w:t>
      </w:r>
      <w:r w:rsidRPr="00ED1F00">
        <w:rPr>
          <w:caps w:val="0"/>
          <w:color w:val="auto"/>
          <w:sz w:val="22"/>
          <w:szCs w:val="22"/>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ED1F00" w:rsidRDefault="005B5BE4" w:rsidP="009E4C9F">
      <w:pPr>
        <w:pStyle w:val="Standard"/>
        <w:ind w:firstLine="600"/>
        <w:jc w:val="both"/>
        <w:rPr>
          <w:rFonts w:ascii="Times New Roman" w:hAnsi="Times New Roman" w:cs="Times New Roman"/>
          <w:sz w:val="22"/>
          <w:szCs w:val="22"/>
        </w:rPr>
      </w:pPr>
      <w:r w:rsidRPr="00ED1F00">
        <w:rPr>
          <w:rFonts w:ascii="Times New Roman" w:hAnsi="Times New Roman" w:cs="Times New Roman"/>
          <w:sz w:val="22"/>
          <w:szCs w:val="22"/>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ED1F00" w:rsidRDefault="005B5BE4" w:rsidP="009E4C9F">
      <w:pPr>
        <w:pStyle w:val="Standard"/>
        <w:ind w:firstLine="600"/>
        <w:jc w:val="both"/>
        <w:rPr>
          <w:rFonts w:ascii="Times New Roman" w:hAnsi="Times New Roman" w:cs="Times New Roman"/>
          <w:sz w:val="22"/>
          <w:szCs w:val="22"/>
        </w:rPr>
      </w:pPr>
      <w:r w:rsidRPr="00ED1F00">
        <w:rPr>
          <w:rFonts w:ascii="Times New Roman" w:hAnsi="Times New Roman" w:cs="Times New Roman"/>
          <w:sz w:val="22"/>
          <w:szCs w:val="22"/>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ED1F00" w:rsidRDefault="005B5BE4" w:rsidP="009E4C9F">
      <w:pPr>
        <w:tabs>
          <w:tab w:val="left" w:pos="0"/>
        </w:tabs>
        <w:spacing w:after="0" w:line="240" w:lineRule="auto"/>
        <w:ind w:firstLine="600"/>
        <w:jc w:val="both"/>
        <w:rPr>
          <w:rFonts w:ascii="Times New Roman" w:hAnsi="Times New Roman" w:cs="Times New Roman"/>
        </w:rPr>
      </w:pPr>
      <w:r w:rsidRPr="00ED1F00">
        <w:rPr>
          <w:rFonts w:ascii="Times New Roman" w:hAnsi="Times New Roman" w:cs="Times New Roman"/>
          <w:color w:val="auto"/>
        </w:rPr>
        <w:t xml:space="preserve">АООП для </w:t>
      </w:r>
      <w:r w:rsidRPr="00ED1F00">
        <w:rPr>
          <w:rFonts w:ascii="Times New Roman" w:hAnsi="Times New Roman" w:cs="Times New Roman"/>
          <w:iCs/>
          <w:color w:val="auto"/>
        </w:rPr>
        <w:t>обучающихся с умственной отсталостью (интеллектуальными нарушениями), имеющих инвалидность,</w:t>
      </w:r>
      <w:r w:rsidRPr="00ED1F00">
        <w:rPr>
          <w:rFonts w:ascii="Times New Roman" w:hAnsi="Times New Roman" w:cs="Times New Roman"/>
          <w:color w:val="auto"/>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140231" w:rsidRPr="00ED1F00" w:rsidRDefault="00140231" w:rsidP="009E4C9F">
      <w:pPr>
        <w:spacing w:after="0" w:line="240" w:lineRule="auto"/>
        <w:jc w:val="both"/>
        <w:rPr>
          <w:rFonts w:ascii="Times New Roman" w:hAnsi="Times New Roman" w:cs="Times New Roman"/>
        </w:rPr>
      </w:pPr>
    </w:p>
    <w:p w:rsidR="00140231" w:rsidRPr="00ED1F00" w:rsidRDefault="005B5BE4" w:rsidP="003A4E57">
      <w:pPr>
        <w:pStyle w:val="aff1"/>
        <w:numPr>
          <w:ilvl w:val="0"/>
          <w:numId w:val="20"/>
        </w:numPr>
        <w:tabs>
          <w:tab w:val="left" w:pos="800"/>
        </w:tabs>
        <w:spacing w:after="0" w:line="240" w:lineRule="auto"/>
        <w:ind w:left="0" w:firstLine="0"/>
        <w:jc w:val="center"/>
        <w:rPr>
          <w:rFonts w:ascii="Times New Roman" w:hAnsi="Times New Roman"/>
          <w:b/>
          <w:color w:val="0070C0"/>
        </w:rPr>
      </w:pPr>
      <w:r w:rsidRPr="00ED1F00">
        <w:rPr>
          <w:rFonts w:ascii="Times New Roman" w:hAnsi="Times New Roman"/>
          <w:b/>
          <w:color w:val="0070C0"/>
        </w:rPr>
        <w:t>АДАПТИРОВАННАЯ ОСНОВНАЯ ОБЩЕОБРАЗОВАТЕЛЬНАЯ ПРОГРАММА ОБРАЗОВАНИЯ ОБУЧАЮЩИХСЯ С ЛЕГКОЙ УМСТВЕННОЙ ОТСТАЛОСТЬЮ</w:t>
      </w:r>
    </w:p>
    <w:p w:rsidR="005B5BE4" w:rsidRPr="00ED1F00" w:rsidRDefault="005B5BE4" w:rsidP="009E4C9F">
      <w:pPr>
        <w:pStyle w:val="aff1"/>
        <w:spacing w:after="0" w:line="240" w:lineRule="auto"/>
        <w:ind w:left="0"/>
        <w:jc w:val="center"/>
        <w:rPr>
          <w:rFonts w:ascii="Times New Roman" w:hAnsi="Times New Roman"/>
          <w:b/>
          <w:smallCaps/>
          <w:color w:val="0070C0"/>
          <w:kern w:val="22"/>
        </w:rPr>
      </w:pPr>
      <w:r w:rsidRPr="00ED1F00">
        <w:rPr>
          <w:rFonts w:ascii="Times New Roman" w:hAnsi="Times New Roman"/>
          <w:b/>
          <w:smallCaps/>
          <w:color w:val="0070C0"/>
          <w:kern w:val="22"/>
        </w:rPr>
        <w:t>(ИНТЕЛЛЕКТУАЛЬНЫМИ НАРУШЕНИЯМИ) (ВАРИАНТ 1)</w:t>
      </w:r>
    </w:p>
    <w:p w:rsidR="00140231" w:rsidRPr="00ED1F00" w:rsidRDefault="00140231" w:rsidP="009E4C9F">
      <w:pPr>
        <w:spacing w:after="0" w:line="240" w:lineRule="auto"/>
        <w:jc w:val="center"/>
        <w:rPr>
          <w:rFonts w:ascii="Times New Roman" w:hAnsi="Times New Roman" w:cs="Times New Roman"/>
          <w:b/>
          <w:color w:val="auto"/>
        </w:rPr>
      </w:pPr>
    </w:p>
    <w:p w:rsidR="00140231" w:rsidRPr="00ED1F00" w:rsidRDefault="005B5BE4" w:rsidP="003A4E57">
      <w:pPr>
        <w:pStyle w:val="aff1"/>
        <w:numPr>
          <w:ilvl w:val="1"/>
          <w:numId w:val="20"/>
        </w:numPr>
        <w:tabs>
          <w:tab w:val="left" w:pos="600"/>
        </w:tabs>
        <w:spacing w:after="0" w:line="240" w:lineRule="auto"/>
        <w:ind w:left="0" w:firstLine="0"/>
        <w:jc w:val="both"/>
        <w:rPr>
          <w:rFonts w:ascii="Times New Roman" w:hAnsi="Times New Roman"/>
          <w:b/>
        </w:rPr>
      </w:pPr>
      <w:r w:rsidRPr="00ED1F00">
        <w:rPr>
          <w:rFonts w:ascii="Times New Roman" w:hAnsi="Times New Roman"/>
          <w:b/>
        </w:rPr>
        <w:t>Целевой раздел</w:t>
      </w:r>
    </w:p>
    <w:p w:rsidR="00140231" w:rsidRPr="00ED1F00" w:rsidRDefault="00140231" w:rsidP="009E4C9F">
      <w:pPr>
        <w:pStyle w:val="aff1"/>
        <w:tabs>
          <w:tab w:val="left" w:pos="600"/>
        </w:tabs>
        <w:spacing w:after="0" w:line="240" w:lineRule="auto"/>
        <w:ind w:left="0"/>
        <w:jc w:val="both"/>
        <w:rPr>
          <w:rFonts w:ascii="Times New Roman" w:hAnsi="Times New Roman"/>
          <w:b/>
        </w:rPr>
      </w:pPr>
    </w:p>
    <w:p w:rsidR="005B5BE4" w:rsidRPr="00ED1F00" w:rsidRDefault="005B5BE4" w:rsidP="003A4E57">
      <w:pPr>
        <w:pStyle w:val="aff1"/>
        <w:numPr>
          <w:ilvl w:val="2"/>
          <w:numId w:val="20"/>
        </w:numPr>
        <w:tabs>
          <w:tab w:val="left" w:pos="800"/>
        </w:tabs>
        <w:spacing w:after="0" w:line="240" w:lineRule="auto"/>
        <w:ind w:left="0" w:firstLine="0"/>
        <w:jc w:val="both"/>
        <w:rPr>
          <w:rFonts w:ascii="Times New Roman" w:hAnsi="Times New Roman"/>
          <w:b/>
        </w:rPr>
      </w:pPr>
      <w:r w:rsidRPr="00ED1F00">
        <w:rPr>
          <w:rFonts w:ascii="Times New Roman" w:hAnsi="Times New Roman"/>
          <w:b/>
          <w:i/>
        </w:rPr>
        <w:t>Пояснительная записка</w:t>
      </w:r>
    </w:p>
    <w:p w:rsidR="00140231" w:rsidRPr="00ED1F00" w:rsidRDefault="00140231" w:rsidP="009E4C9F">
      <w:pPr>
        <w:spacing w:after="0" w:line="240" w:lineRule="auto"/>
        <w:ind w:firstLine="284"/>
        <w:jc w:val="both"/>
        <w:rPr>
          <w:rFonts w:ascii="Times New Roman" w:hAnsi="Times New Roman" w:cs="Times New Roman"/>
          <w:b/>
        </w:rPr>
      </w:pP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b/>
        </w:rPr>
        <w:t xml:space="preserve">Цель </w:t>
      </w:r>
      <w:r w:rsidRPr="00ED1F00">
        <w:rPr>
          <w:rFonts w:ascii="Times New Roman" w:hAnsi="Times New Roman" w:cs="Times New Roman"/>
        </w:rPr>
        <w:t>реализации АООП образования обучающихся с легкой умственной отсталостью (интеллектуальными нарушениями)</w:t>
      </w:r>
      <w:r w:rsidRPr="00ED1F00">
        <w:rPr>
          <w:rStyle w:val="a7"/>
          <w:rFonts w:cs="Times New Roman"/>
          <w:caps w:val="0"/>
          <w:sz w:val="22"/>
        </w:rPr>
        <w:t xml:space="preserve"> — </w:t>
      </w:r>
      <w:r w:rsidRPr="00ED1F00">
        <w:rPr>
          <w:rStyle w:val="a7"/>
          <w:rFonts w:cs="Times New Roman"/>
          <w:iCs/>
          <w:caps w:val="0"/>
          <w:color w:val="auto"/>
          <w:sz w:val="22"/>
        </w:rPr>
        <w:t>создание условий для ма</w:t>
      </w:r>
      <w:r w:rsidRPr="00ED1F00">
        <w:rPr>
          <w:rFonts w:ascii="Times New Roman" w:hAnsi="Times New Roman" w:cs="Times New Roman"/>
          <w:iCs/>
          <w:color w:val="auto"/>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ED1F00" w:rsidRDefault="005B5BE4" w:rsidP="009E4C9F">
      <w:pPr>
        <w:pStyle w:val="af4"/>
        <w:spacing w:after="0" w:line="240" w:lineRule="auto"/>
        <w:ind w:firstLine="600"/>
        <w:jc w:val="both"/>
        <w:rPr>
          <w:rFonts w:ascii="Times New Roman" w:hAnsi="Times New Roman"/>
          <w:szCs w:val="22"/>
        </w:rPr>
      </w:pPr>
      <w:r w:rsidRPr="00ED1F00">
        <w:rPr>
          <w:rFonts w:ascii="Times New Roman" w:hAnsi="Times New Roman"/>
          <w:szCs w:val="22"/>
        </w:rPr>
        <w:t xml:space="preserve">Достижение поставленной цели </w:t>
      </w:r>
      <w:r w:rsidRPr="00ED1F00">
        <w:rPr>
          <w:rStyle w:val="a7"/>
          <w:caps w:val="0"/>
          <w:sz w:val="22"/>
          <w:szCs w:val="22"/>
        </w:rPr>
        <w:t xml:space="preserve">при разработке и реализации Организацией АООП </w:t>
      </w:r>
      <w:r w:rsidRPr="00ED1F00">
        <w:rPr>
          <w:rFonts w:ascii="Times New Roman" w:hAnsi="Times New Roman"/>
          <w:szCs w:val="22"/>
        </w:rPr>
        <w:t>предусматривает решение следующих основных задач:</w:t>
      </w:r>
    </w:p>
    <w:p w:rsidR="005B5BE4" w:rsidRPr="00ED1F00" w:rsidRDefault="005B5BE4" w:rsidP="003A4E57">
      <w:pPr>
        <w:pStyle w:val="aff1"/>
        <w:numPr>
          <w:ilvl w:val="0"/>
          <w:numId w:val="23"/>
        </w:numPr>
        <w:tabs>
          <w:tab w:val="left" w:pos="600"/>
        </w:tabs>
        <w:spacing w:after="0" w:line="240" w:lineRule="auto"/>
        <w:ind w:left="0" w:firstLine="0"/>
        <w:jc w:val="both"/>
        <w:rPr>
          <w:rFonts w:ascii="Times New Roman" w:hAnsi="Times New Roman"/>
        </w:rPr>
      </w:pPr>
      <w:r w:rsidRPr="00ED1F00">
        <w:rPr>
          <w:rFonts w:ascii="Times New Roman" w:hAnsi="Times New Roman"/>
        </w:rPr>
        <w:t>овладение обучающимися с легкой умственной отсталостью (интеллектуальными нарушениями)</w:t>
      </w:r>
      <w:r w:rsidRPr="00ED1F00">
        <w:rPr>
          <w:rFonts w:ascii="Times New Roman" w:hAnsi="Times New Roman"/>
          <w:caps/>
        </w:rPr>
        <w:t xml:space="preserve"> </w:t>
      </w:r>
      <w:r w:rsidRPr="00ED1F00">
        <w:rPr>
          <w:rFonts w:ascii="Times New Roman" w:hAnsi="Times New Roman"/>
        </w:rPr>
        <w:t>учебной деятельностью, обеспечивающей формирование жизненных компетенций;</w:t>
      </w:r>
    </w:p>
    <w:p w:rsidR="005B5BE4" w:rsidRPr="00ED1F00" w:rsidRDefault="005B5BE4" w:rsidP="003A4E57">
      <w:pPr>
        <w:pStyle w:val="aff1"/>
        <w:numPr>
          <w:ilvl w:val="0"/>
          <w:numId w:val="23"/>
        </w:numPr>
        <w:tabs>
          <w:tab w:val="left" w:pos="600"/>
        </w:tabs>
        <w:spacing w:after="0" w:line="240" w:lineRule="auto"/>
        <w:ind w:left="0" w:firstLine="0"/>
        <w:jc w:val="both"/>
        <w:rPr>
          <w:rFonts w:ascii="Times New Roman" w:hAnsi="Times New Roman"/>
        </w:rPr>
      </w:pPr>
      <w:r w:rsidRPr="00ED1F00">
        <w:rPr>
          <w:rFonts w:ascii="Times New Roman" w:hAnsi="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5B5BE4" w:rsidRPr="00ED1F00" w:rsidRDefault="005B5BE4" w:rsidP="003A4E57">
      <w:pPr>
        <w:pStyle w:val="aff4"/>
        <w:numPr>
          <w:ilvl w:val="0"/>
          <w:numId w:val="23"/>
        </w:numPr>
        <w:tabs>
          <w:tab w:val="left" w:pos="600"/>
        </w:tabs>
        <w:spacing w:line="240" w:lineRule="auto"/>
        <w:ind w:left="0" w:firstLine="0"/>
        <w:rPr>
          <w:sz w:val="22"/>
          <w:szCs w:val="22"/>
        </w:rPr>
      </w:pPr>
      <w:r w:rsidRPr="00ED1F00">
        <w:rPr>
          <w:caps w:val="0"/>
          <w:sz w:val="22"/>
          <w:szCs w:val="22"/>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ED1F00">
        <w:rPr>
          <w:caps w:val="0"/>
          <w:color w:val="auto"/>
          <w:sz w:val="22"/>
          <w:szCs w:val="22"/>
        </w:rPr>
        <w:t>с учетом их особых образовательных потребностей, а также индивидуальных особенностей и возможностей</w:t>
      </w:r>
      <w:r w:rsidRPr="00ED1F00">
        <w:rPr>
          <w:sz w:val="22"/>
          <w:szCs w:val="22"/>
        </w:rPr>
        <w:t>;</w:t>
      </w:r>
    </w:p>
    <w:p w:rsidR="005B5BE4" w:rsidRPr="00ED1F00" w:rsidRDefault="005B5BE4" w:rsidP="003A4E57">
      <w:pPr>
        <w:pStyle w:val="aff4"/>
        <w:numPr>
          <w:ilvl w:val="0"/>
          <w:numId w:val="23"/>
        </w:numPr>
        <w:tabs>
          <w:tab w:val="left" w:pos="600"/>
        </w:tabs>
        <w:spacing w:line="240" w:lineRule="auto"/>
        <w:ind w:left="0" w:firstLine="0"/>
        <w:rPr>
          <w:sz w:val="22"/>
          <w:szCs w:val="22"/>
        </w:rPr>
      </w:pPr>
      <w:r w:rsidRPr="00ED1F00">
        <w:rPr>
          <w:caps w:val="0"/>
          <w:color w:val="auto"/>
          <w:sz w:val="22"/>
          <w:szCs w:val="22"/>
        </w:rPr>
        <w:t xml:space="preserve">выявление и развитие возможностей и способностей обучающихся с </w:t>
      </w:r>
      <w:r w:rsidRPr="00ED1F00">
        <w:rPr>
          <w:caps w:val="0"/>
          <w:sz w:val="22"/>
          <w:szCs w:val="22"/>
        </w:rPr>
        <w:t>умственной отсталостью (интеллектуальными нарушениями)</w:t>
      </w:r>
      <w:r w:rsidRPr="00ED1F00">
        <w:rPr>
          <w:caps w:val="0"/>
          <w:color w:val="auto"/>
          <w:sz w:val="22"/>
          <w:szCs w:val="22"/>
        </w:rPr>
        <w:t xml:space="preserve">, через организацию их общественно полезной деятельности, проведения </w:t>
      </w:r>
      <w:r w:rsidRPr="00ED1F00">
        <w:rPr>
          <w:caps w:val="0"/>
          <w:color w:val="auto"/>
          <w:sz w:val="22"/>
          <w:szCs w:val="22"/>
        </w:rPr>
        <w:lastRenderedPageBreak/>
        <w:t>спортивно</w:t>
      </w:r>
      <w:r w:rsidR="00140231" w:rsidRPr="00ED1F00">
        <w:rPr>
          <w:caps w:val="0"/>
          <w:color w:val="auto"/>
          <w:sz w:val="22"/>
          <w:szCs w:val="22"/>
        </w:rPr>
        <w:t>-</w:t>
      </w:r>
      <w:r w:rsidRPr="00ED1F00">
        <w:rPr>
          <w:caps w:val="0"/>
          <w:color w:val="auto"/>
          <w:sz w:val="22"/>
          <w:szCs w:val="22"/>
        </w:rPr>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ED1F00" w:rsidRDefault="005B5BE4" w:rsidP="003A4E57">
      <w:pPr>
        <w:pStyle w:val="14TexstOSNOVA1012"/>
        <w:numPr>
          <w:ilvl w:val="0"/>
          <w:numId w:val="23"/>
        </w:numPr>
        <w:tabs>
          <w:tab w:val="left" w:pos="600"/>
        </w:tabs>
        <w:spacing w:line="240" w:lineRule="auto"/>
        <w:ind w:left="0" w:firstLine="0"/>
        <w:rPr>
          <w:rFonts w:ascii="Times New Roman" w:hAnsi="Times New Roman" w:cs="Times New Roman"/>
          <w:b/>
          <w:sz w:val="22"/>
          <w:szCs w:val="22"/>
        </w:rPr>
      </w:pPr>
      <w:r w:rsidRPr="00ED1F00">
        <w:rPr>
          <w:rFonts w:ascii="Times New Roman" w:hAnsi="Times New Roman" w:cs="Times New Roman"/>
          <w:sz w:val="22"/>
          <w:szCs w:val="22"/>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ED1F00">
        <w:rPr>
          <w:rFonts w:ascii="Times New Roman" w:hAnsi="Times New Roman" w:cs="Times New Roman"/>
          <w:b/>
          <w:i/>
          <w:sz w:val="22"/>
          <w:szCs w:val="22"/>
        </w:rPr>
        <w:t xml:space="preserve"> </w:t>
      </w:r>
    </w:p>
    <w:p w:rsidR="005B5BE4" w:rsidRPr="00ED1F00" w:rsidRDefault="005B5BE4" w:rsidP="009E4C9F">
      <w:pPr>
        <w:spacing w:after="0" w:line="240" w:lineRule="auto"/>
        <w:jc w:val="center"/>
        <w:rPr>
          <w:rFonts w:ascii="Times New Roman" w:hAnsi="Times New Roman" w:cs="Times New Roman"/>
        </w:rPr>
      </w:pPr>
      <w:r w:rsidRPr="00ED1F00">
        <w:rPr>
          <w:rFonts w:ascii="Times New Roman" w:hAnsi="Times New Roman" w:cs="Times New Roman"/>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9E4C9F" w:rsidRDefault="009E4C9F" w:rsidP="009E4C9F">
      <w:pPr>
        <w:spacing w:after="0" w:line="240" w:lineRule="auto"/>
        <w:ind w:firstLine="600"/>
        <w:jc w:val="center"/>
        <w:rPr>
          <w:rFonts w:ascii="Times New Roman" w:hAnsi="Times New Roman" w:cs="Times New Roman"/>
        </w:rPr>
      </w:pP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АООП включает обязательную часть и часть, формируемую участниками образовательного процесса.</w:t>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rPr>
        <w:t xml:space="preserve">Сроки реализации АООП для обучающихся </w:t>
      </w:r>
      <w:r w:rsidRPr="00ED1F00">
        <w:rPr>
          <w:rFonts w:ascii="Times New Roman" w:hAnsi="Times New Roman" w:cs="Times New Roman"/>
          <w:color w:val="auto"/>
        </w:rPr>
        <w:t>с умственной отсталостью (интеллектуальными нарушениями) составляет 9</w:t>
      </w:r>
      <w:r w:rsidR="0035402A">
        <w:rPr>
          <w:rFonts w:ascii="Times New Roman" w:hAnsi="Times New Roman" w:cs="Times New Roman"/>
          <w:color w:val="auto"/>
        </w:rPr>
        <w:t>-</w:t>
      </w:r>
      <w:r w:rsidRPr="00ED1F00">
        <w:rPr>
          <w:rFonts w:ascii="Times New Roman" w:hAnsi="Times New Roman" w:cs="Times New Roman"/>
          <w:color w:val="auto"/>
        </w:rPr>
        <w:t>13 лет</w:t>
      </w:r>
      <w:r w:rsidRPr="00ED1F00">
        <w:rPr>
          <w:rStyle w:val="a3"/>
          <w:rFonts w:ascii="Times New Roman" w:hAnsi="Times New Roman" w:cs="Times New Roman"/>
          <w:color w:val="auto"/>
        </w:rPr>
        <w:footnoteReference w:id="5"/>
      </w:r>
      <w:r w:rsidRPr="00ED1F00">
        <w:rPr>
          <w:rFonts w:ascii="Times New Roman" w:hAnsi="Times New Roman" w:cs="Times New Roman"/>
          <w:color w:val="auto"/>
        </w:rPr>
        <w:t>.</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В реализации АООП может быть выделено два или три этапа:</w:t>
      </w:r>
    </w:p>
    <w:p w:rsidR="005B5BE4" w:rsidRPr="00ED1F00" w:rsidRDefault="005B5BE4" w:rsidP="009E4C9F">
      <w:pPr>
        <w:spacing w:after="0" w:line="240" w:lineRule="auto"/>
        <w:jc w:val="both"/>
        <w:rPr>
          <w:rFonts w:ascii="Times New Roman" w:hAnsi="Times New Roman" w:cs="Times New Roman"/>
          <w:color w:val="auto"/>
        </w:rPr>
      </w:pPr>
      <w:r w:rsidRPr="00ED1F00">
        <w:rPr>
          <w:rFonts w:ascii="Times New Roman" w:hAnsi="Times New Roman" w:cs="Times New Roman"/>
          <w:color w:val="auto"/>
          <w:lang w:val="en-US"/>
        </w:rPr>
        <w:t>I</w:t>
      </w:r>
      <w:r w:rsidRPr="00ED1F00">
        <w:rPr>
          <w:rFonts w:ascii="Times New Roman" w:hAnsi="Times New Roman" w:cs="Times New Roman"/>
          <w:color w:val="auto"/>
        </w:rPr>
        <w:t xml:space="preserve"> этап</w:t>
      </w:r>
      <w:r w:rsidR="00140231" w:rsidRPr="00ED1F00">
        <w:rPr>
          <w:rFonts w:ascii="Times New Roman" w:hAnsi="Times New Roman" w:cs="Times New Roman"/>
          <w:color w:val="auto"/>
        </w:rPr>
        <w:tab/>
      </w:r>
      <w:r w:rsidRPr="00ED1F00">
        <w:rPr>
          <w:rFonts w:ascii="Times New Roman" w:hAnsi="Times New Roman" w:cs="Times New Roman"/>
          <w:color w:val="auto"/>
        </w:rPr>
        <w:t xml:space="preserve"> ― (дополнительный первый класс ― 1</w:t>
      </w:r>
      <w:r w:rsidRPr="00ED1F00">
        <w:rPr>
          <w:rFonts w:ascii="Times New Roman" w:hAnsi="Times New Roman" w:cs="Times New Roman"/>
          <w:color w:val="auto"/>
          <w:vertAlign w:val="superscript"/>
          <w:lang w:val="en-US"/>
        </w:rPr>
        <w:t>I</w:t>
      </w:r>
      <w:r w:rsidRPr="00ED1F00">
        <w:rPr>
          <w:rFonts w:ascii="Times New Roman" w:hAnsi="Times New Roman" w:cs="Times New Roman"/>
          <w:color w:val="auto"/>
        </w:rPr>
        <w:t>) 1-4 классы;</w:t>
      </w:r>
    </w:p>
    <w:p w:rsidR="005B5BE4" w:rsidRPr="00ED1F00" w:rsidRDefault="005B5BE4" w:rsidP="009E4C9F">
      <w:pPr>
        <w:spacing w:after="0" w:line="240" w:lineRule="auto"/>
        <w:jc w:val="both"/>
        <w:rPr>
          <w:rFonts w:ascii="Times New Roman" w:hAnsi="Times New Roman" w:cs="Times New Roman"/>
          <w:color w:val="auto"/>
        </w:rPr>
      </w:pPr>
      <w:r w:rsidRPr="00ED1F00">
        <w:rPr>
          <w:rFonts w:ascii="Times New Roman" w:hAnsi="Times New Roman" w:cs="Times New Roman"/>
          <w:color w:val="auto"/>
          <w:lang w:val="en-US"/>
        </w:rPr>
        <w:t>II</w:t>
      </w:r>
      <w:r w:rsidRPr="00ED1F00">
        <w:rPr>
          <w:rFonts w:ascii="Times New Roman" w:hAnsi="Times New Roman" w:cs="Times New Roman"/>
          <w:color w:val="auto"/>
        </w:rPr>
        <w:t xml:space="preserve"> этап</w:t>
      </w:r>
      <w:r w:rsidR="00140231" w:rsidRPr="00ED1F00">
        <w:rPr>
          <w:rFonts w:ascii="Times New Roman" w:hAnsi="Times New Roman" w:cs="Times New Roman"/>
          <w:color w:val="auto"/>
        </w:rPr>
        <w:tab/>
      </w:r>
      <w:r w:rsidRPr="00ED1F00">
        <w:rPr>
          <w:rFonts w:ascii="Times New Roman" w:hAnsi="Times New Roman" w:cs="Times New Roman"/>
          <w:color w:val="auto"/>
        </w:rPr>
        <w:t xml:space="preserve"> ― 5-9 классы;</w:t>
      </w:r>
    </w:p>
    <w:p w:rsidR="005B5BE4" w:rsidRPr="00ED1F00" w:rsidRDefault="005B5BE4" w:rsidP="009E4C9F">
      <w:pPr>
        <w:spacing w:after="0" w:line="240" w:lineRule="auto"/>
        <w:jc w:val="both"/>
        <w:rPr>
          <w:rFonts w:ascii="Times New Roman" w:hAnsi="Times New Roman" w:cs="Times New Roman"/>
          <w:color w:val="auto"/>
        </w:rPr>
      </w:pPr>
      <w:r w:rsidRPr="00ED1F00">
        <w:rPr>
          <w:rFonts w:ascii="Times New Roman" w:hAnsi="Times New Roman" w:cs="Times New Roman"/>
          <w:color w:val="auto"/>
          <w:lang w:val="en-US"/>
        </w:rPr>
        <w:t>III</w:t>
      </w:r>
      <w:r w:rsidRPr="00ED1F00">
        <w:rPr>
          <w:rFonts w:ascii="Times New Roman" w:hAnsi="Times New Roman" w:cs="Times New Roman"/>
          <w:color w:val="auto"/>
        </w:rPr>
        <w:t xml:space="preserve"> этап</w:t>
      </w:r>
      <w:r w:rsidR="00140231" w:rsidRPr="00ED1F00">
        <w:rPr>
          <w:rFonts w:ascii="Times New Roman" w:hAnsi="Times New Roman" w:cs="Times New Roman"/>
          <w:color w:val="auto"/>
        </w:rPr>
        <w:tab/>
      </w:r>
      <w:r w:rsidRPr="00ED1F00">
        <w:rPr>
          <w:rFonts w:ascii="Times New Roman" w:hAnsi="Times New Roman" w:cs="Times New Roman"/>
          <w:color w:val="auto"/>
        </w:rPr>
        <w:t xml:space="preserve"> ― 10-12 классы.</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Цель </w:t>
      </w:r>
      <w:r w:rsidRPr="00ED1F00">
        <w:rPr>
          <w:rFonts w:ascii="Times New Roman" w:hAnsi="Times New Roman" w:cs="Times New Roman"/>
          <w:color w:val="auto"/>
          <w:lang w:val="en-US"/>
        </w:rPr>
        <w:t>I</w:t>
      </w:r>
      <w:r w:rsidRPr="00ED1F00">
        <w:rPr>
          <w:rFonts w:ascii="Times New Roman" w:hAnsi="Times New Roman" w:cs="Times New Roman"/>
          <w:color w:val="auto"/>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Организация первого дополнительного класса (1</w:t>
      </w:r>
      <w:r w:rsidRPr="00ED1F00">
        <w:rPr>
          <w:rFonts w:ascii="Times New Roman" w:hAnsi="Times New Roman" w:cs="Times New Roman"/>
          <w:color w:val="auto"/>
          <w:vertAlign w:val="superscript"/>
          <w:lang w:val="en-US"/>
        </w:rPr>
        <w:t>I</w:t>
      </w:r>
      <w:r w:rsidRPr="00ED1F00">
        <w:rPr>
          <w:rFonts w:ascii="Times New Roman" w:hAnsi="Times New Roman" w:cs="Times New Roman"/>
          <w:color w:val="auto"/>
        </w:rPr>
        <w:t>) направлена на решение диагностико-пропедевтических задач:</w:t>
      </w:r>
    </w:p>
    <w:p w:rsidR="005B5BE4" w:rsidRPr="00ED1F00" w:rsidRDefault="005B5BE4" w:rsidP="003A4E57">
      <w:pPr>
        <w:pStyle w:val="aff1"/>
        <w:numPr>
          <w:ilvl w:val="0"/>
          <w:numId w:val="24"/>
        </w:numPr>
        <w:tabs>
          <w:tab w:val="left" w:pos="600"/>
        </w:tabs>
        <w:spacing w:after="0" w:line="240" w:lineRule="auto"/>
        <w:ind w:left="0" w:firstLine="0"/>
        <w:jc w:val="both"/>
        <w:rPr>
          <w:rFonts w:ascii="Times New Roman" w:hAnsi="Times New Roman"/>
        </w:rPr>
      </w:pPr>
      <w:r w:rsidRPr="00ED1F00">
        <w:rPr>
          <w:rFonts w:ascii="Times New Roman" w:hAnsi="Times New Roman"/>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ED1F00" w:rsidRDefault="005B5BE4" w:rsidP="003A4E57">
      <w:pPr>
        <w:pStyle w:val="Standard"/>
        <w:numPr>
          <w:ilvl w:val="0"/>
          <w:numId w:val="24"/>
        </w:numPr>
        <w:tabs>
          <w:tab w:val="left" w:pos="600"/>
        </w:tabs>
        <w:ind w:left="0" w:firstLine="0"/>
        <w:jc w:val="both"/>
        <w:rPr>
          <w:rFonts w:ascii="Times New Roman" w:hAnsi="Times New Roman" w:cs="Times New Roman"/>
          <w:sz w:val="22"/>
          <w:szCs w:val="22"/>
        </w:rPr>
      </w:pPr>
      <w:r w:rsidRPr="00ED1F00">
        <w:rPr>
          <w:rFonts w:ascii="Times New Roman" w:hAnsi="Times New Roman" w:cs="Times New Roman"/>
          <w:sz w:val="22"/>
          <w:szCs w:val="22"/>
        </w:rPr>
        <w:t>сформировать у обучающихся физическую, социально-личностную, ком</w:t>
      </w:r>
      <w:r w:rsidRPr="00ED1F00">
        <w:rPr>
          <w:rFonts w:ascii="Times New Roman" w:hAnsi="Times New Roman" w:cs="Times New Roman"/>
          <w:sz w:val="22"/>
          <w:szCs w:val="22"/>
        </w:rPr>
        <w:softHyphen/>
        <w:t xml:space="preserve">муникативную и интеллектуальную готовность к освоению АООП; </w:t>
      </w:r>
    </w:p>
    <w:p w:rsidR="005B5BE4" w:rsidRPr="00ED1F00" w:rsidRDefault="005B5BE4" w:rsidP="003A4E57">
      <w:pPr>
        <w:pStyle w:val="Standard"/>
        <w:numPr>
          <w:ilvl w:val="0"/>
          <w:numId w:val="24"/>
        </w:numPr>
        <w:tabs>
          <w:tab w:val="left" w:pos="600"/>
        </w:tabs>
        <w:ind w:left="0" w:firstLine="0"/>
        <w:jc w:val="both"/>
        <w:rPr>
          <w:rFonts w:ascii="Times New Roman" w:hAnsi="Times New Roman" w:cs="Times New Roman"/>
          <w:sz w:val="22"/>
          <w:szCs w:val="22"/>
        </w:rPr>
      </w:pPr>
      <w:r w:rsidRPr="00ED1F00">
        <w:rPr>
          <w:rFonts w:ascii="Times New Roman" w:hAnsi="Times New Roman" w:cs="Times New Roman"/>
          <w:sz w:val="22"/>
          <w:szCs w:val="22"/>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5B5BE4" w:rsidRPr="00ED1F00" w:rsidRDefault="005B5BE4" w:rsidP="003A4E57">
      <w:pPr>
        <w:pStyle w:val="Standard"/>
        <w:numPr>
          <w:ilvl w:val="0"/>
          <w:numId w:val="24"/>
        </w:numPr>
        <w:tabs>
          <w:tab w:val="left" w:pos="600"/>
        </w:tabs>
        <w:ind w:left="0" w:firstLine="0"/>
        <w:jc w:val="both"/>
        <w:rPr>
          <w:rFonts w:ascii="Times New Roman" w:hAnsi="Times New Roman" w:cs="Times New Roman"/>
          <w:sz w:val="22"/>
          <w:szCs w:val="22"/>
        </w:rPr>
      </w:pPr>
      <w:r w:rsidRPr="00ED1F00">
        <w:rPr>
          <w:rFonts w:ascii="Times New Roman" w:hAnsi="Times New Roman" w:cs="Times New Roman"/>
          <w:sz w:val="22"/>
          <w:szCs w:val="22"/>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5B5BE4" w:rsidRPr="00ED1F00" w:rsidRDefault="005B5BE4" w:rsidP="009E4C9F">
      <w:pPr>
        <w:pStyle w:val="Standard"/>
        <w:ind w:firstLine="600"/>
        <w:jc w:val="both"/>
        <w:rPr>
          <w:rFonts w:ascii="Times New Roman" w:hAnsi="Times New Roman" w:cs="Times New Roman"/>
          <w:sz w:val="22"/>
          <w:szCs w:val="22"/>
        </w:rPr>
      </w:pPr>
      <w:r w:rsidRPr="00ED1F00">
        <w:rPr>
          <w:rFonts w:ascii="Times New Roman" w:hAnsi="Times New Roman" w:cs="Times New Roman"/>
          <w:sz w:val="22"/>
          <w:szCs w:val="22"/>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ED1F00" w:rsidRDefault="005B5BE4" w:rsidP="009E4C9F">
      <w:pPr>
        <w:pStyle w:val="Standard"/>
        <w:ind w:firstLine="600"/>
        <w:jc w:val="both"/>
        <w:rPr>
          <w:rFonts w:ascii="Times New Roman" w:hAnsi="Times New Roman" w:cs="Times New Roman"/>
          <w:sz w:val="22"/>
          <w:szCs w:val="22"/>
        </w:rPr>
      </w:pPr>
      <w:r w:rsidRPr="00ED1F00">
        <w:rPr>
          <w:rFonts w:ascii="Times New Roman" w:hAnsi="Times New Roman" w:cs="Times New Roman"/>
          <w:sz w:val="22"/>
          <w:szCs w:val="22"/>
        </w:rPr>
        <w:t xml:space="preserve">На </w:t>
      </w:r>
      <w:r w:rsidRPr="00ED1F00">
        <w:rPr>
          <w:rFonts w:ascii="Times New Roman" w:hAnsi="Times New Roman" w:cs="Times New Roman"/>
          <w:sz w:val="22"/>
          <w:szCs w:val="22"/>
          <w:lang w:val="en-US"/>
        </w:rPr>
        <w:t>III</w:t>
      </w:r>
      <w:r w:rsidRPr="00ED1F00">
        <w:rPr>
          <w:rFonts w:ascii="Times New Roman" w:hAnsi="Times New Roman" w:cs="Times New Roman"/>
          <w:sz w:val="22"/>
          <w:szCs w:val="22"/>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140231" w:rsidRPr="00ED1F00" w:rsidRDefault="00140231" w:rsidP="009E4C9F">
      <w:pPr>
        <w:pStyle w:val="Standard"/>
        <w:ind w:firstLine="600"/>
        <w:jc w:val="both"/>
        <w:rPr>
          <w:rFonts w:ascii="Times New Roman" w:hAnsi="Times New Roman" w:cs="Times New Roman"/>
          <w:b/>
          <w:sz w:val="22"/>
          <w:szCs w:val="22"/>
        </w:rPr>
      </w:pPr>
    </w:p>
    <w:p w:rsidR="005B5BE4" w:rsidRPr="00ED1F00" w:rsidRDefault="005B5BE4" w:rsidP="009E4C9F">
      <w:pPr>
        <w:spacing w:after="0" w:line="240" w:lineRule="auto"/>
        <w:jc w:val="center"/>
        <w:rPr>
          <w:rFonts w:ascii="Times New Roman" w:hAnsi="Times New Roman" w:cs="Times New Roman"/>
          <w:b/>
        </w:rPr>
      </w:pPr>
      <w:r w:rsidRPr="00ED1F00">
        <w:rPr>
          <w:rFonts w:ascii="Times New Roman" w:hAnsi="Times New Roman" w:cs="Times New Roman"/>
          <w:b/>
        </w:rPr>
        <w:t>Психолого-педагогическая характеристика обучающихся</w:t>
      </w:r>
    </w:p>
    <w:p w:rsidR="005B5BE4" w:rsidRPr="00ED1F00" w:rsidRDefault="005B5BE4" w:rsidP="009E4C9F">
      <w:pPr>
        <w:spacing w:after="0" w:line="240" w:lineRule="auto"/>
        <w:jc w:val="center"/>
        <w:rPr>
          <w:rFonts w:ascii="Times New Roman" w:hAnsi="Times New Roman" w:cs="Times New Roman"/>
          <w:color w:val="auto"/>
        </w:rPr>
      </w:pPr>
      <w:r w:rsidRPr="00ED1F00">
        <w:rPr>
          <w:rFonts w:ascii="Times New Roman" w:hAnsi="Times New Roman" w:cs="Times New Roman"/>
          <w:b/>
        </w:rPr>
        <w:t>с легкой умственной отсталостью (интеллектуальными нарушениями)</w:t>
      </w:r>
    </w:p>
    <w:p w:rsidR="00140231" w:rsidRPr="00ED1F00" w:rsidRDefault="00140231" w:rsidP="009E4C9F">
      <w:pPr>
        <w:spacing w:after="0" w:line="240" w:lineRule="auto"/>
        <w:ind w:firstLine="284"/>
        <w:jc w:val="center"/>
        <w:rPr>
          <w:rFonts w:ascii="Times New Roman" w:hAnsi="Times New Roman" w:cs="Times New Roman"/>
          <w:color w:val="auto"/>
        </w:rPr>
      </w:pP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ED1F00">
        <w:rPr>
          <w:rFonts w:ascii="Times New Roman" w:hAnsi="Times New Roman" w:cs="Times New Roman"/>
          <w:color w:val="auto"/>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w:t>
      </w:r>
      <w:r w:rsidRPr="00ED1F00">
        <w:rPr>
          <w:rFonts w:ascii="Times New Roman" w:hAnsi="Times New Roman" w:cs="Times New Roman"/>
          <w:color w:val="auto"/>
        </w:rPr>
        <w:lastRenderedPageBreak/>
        <w:t>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В международной классификации болезней (МКБ-10) выделено четыре степени умственной отсталости: легкая </w:t>
      </w:r>
      <w:r w:rsidRPr="00ED1F00">
        <w:rPr>
          <w:rFonts w:ascii="Times New Roman" w:hAnsi="Times New Roman" w:cs="Times New Roman"/>
        </w:rPr>
        <w:t xml:space="preserve">(IQ — 69-50), умеренная (IQ — 50-35), тяжелая (IQ — 34-20), глубокая (IQ&lt;20). </w:t>
      </w:r>
    </w:p>
    <w:p w:rsidR="005B5BE4" w:rsidRPr="00ED1F00" w:rsidRDefault="005B5BE4" w:rsidP="009E4C9F">
      <w:pPr>
        <w:spacing w:after="0" w:line="240" w:lineRule="auto"/>
        <w:ind w:firstLine="600"/>
        <w:jc w:val="both"/>
        <w:rPr>
          <w:rFonts w:ascii="Times New Roman" w:hAnsi="Times New Roman" w:cs="Times New Roman"/>
          <w:color w:val="auto"/>
          <w:shd w:val="clear" w:color="auto" w:fill="FFFFFF"/>
        </w:rPr>
      </w:pPr>
      <w:r w:rsidRPr="00ED1F00">
        <w:rPr>
          <w:rFonts w:ascii="Times New Roman" w:hAnsi="Times New Roman" w:cs="Times New Roman"/>
          <w:color w:val="auto"/>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shd w:val="clear" w:color="auto" w:fill="FFFFFF"/>
        </w:rPr>
        <w:t>Затруднения в психическом развитии детей с умственной отсталостью (</w:t>
      </w:r>
      <w:r w:rsidRPr="00ED1F00">
        <w:rPr>
          <w:rFonts w:ascii="Times New Roman" w:hAnsi="Times New Roman" w:cs="Times New Roman"/>
          <w:color w:val="auto"/>
        </w:rPr>
        <w:t>интеллектуальными нарушениями)</w:t>
      </w:r>
      <w:r w:rsidRPr="00ED1F00">
        <w:rPr>
          <w:rFonts w:ascii="Times New Roman" w:hAnsi="Times New Roman" w:cs="Times New Roman"/>
          <w:color w:val="auto"/>
          <w:shd w:val="clear" w:color="auto" w:fill="FFFFFF"/>
        </w:rPr>
        <w:t xml:space="preserve">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w:t>
      </w:r>
      <w:r w:rsidRPr="00ED1F00">
        <w:rPr>
          <w:rFonts w:ascii="Times New Roman" w:hAnsi="Times New Roman" w:cs="Times New Roman"/>
          <w:color w:val="auto"/>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ED1F00">
        <w:rPr>
          <w:rFonts w:ascii="Times New Roman" w:hAnsi="Times New Roman" w:cs="Times New Roman"/>
          <w:color w:val="auto"/>
        </w:rPr>
        <w:t>ятельность, речь и</w:t>
      </w:r>
      <w:r w:rsidRPr="00ED1F00">
        <w:rPr>
          <w:rFonts w:ascii="Times New Roman" w:hAnsi="Times New Roman" w:cs="Times New Roman"/>
          <w:color w:val="auto"/>
        </w:rPr>
        <w:t xml:space="preserve"> поведение. Последствия поражения ЦНС выражаются в </w:t>
      </w:r>
      <w:r w:rsidRPr="00ED1F00">
        <w:rPr>
          <w:rFonts w:ascii="Times New Roman" w:hAnsi="Times New Roman" w:cs="Times New Roman"/>
          <w:bCs/>
          <w:iCs/>
          <w:color w:val="auto"/>
        </w:rPr>
        <w:t>задержке</w:t>
      </w:r>
      <w:r w:rsidRPr="00ED1F00">
        <w:rPr>
          <w:rFonts w:ascii="Times New Roman" w:hAnsi="Times New Roman" w:cs="Times New Roman"/>
          <w:color w:val="auto"/>
        </w:rPr>
        <w:t xml:space="preserve"> сроков возникновения и </w:t>
      </w:r>
      <w:r w:rsidRPr="00ED1F00">
        <w:rPr>
          <w:rFonts w:ascii="Times New Roman" w:hAnsi="Times New Roman" w:cs="Times New Roman"/>
          <w:bCs/>
          <w:iCs/>
          <w:color w:val="auto"/>
        </w:rPr>
        <w:t>незавершенности</w:t>
      </w:r>
      <w:r w:rsidRPr="00ED1F00">
        <w:rPr>
          <w:rFonts w:ascii="Times New Roman" w:hAnsi="Times New Roman" w:cs="Times New Roman"/>
          <w:color w:val="auto"/>
        </w:rPr>
        <w:t xml:space="preserve"> возрастных психологических новообразований и, главное, в </w:t>
      </w:r>
      <w:r w:rsidRPr="00ED1F00">
        <w:rPr>
          <w:rFonts w:ascii="Times New Roman" w:hAnsi="Times New Roman" w:cs="Times New Roman"/>
          <w:bCs/>
          <w:iCs/>
          <w:color w:val="auto"/>
        </w:rPr>
        <w:t>неравномерности</w:t>
      </w:r>
      <w:r w:rsidRPr="00ED1F00">
        <w:rPr>
          <w:rFonts w:ascii="Times New Roman" w:hAnsi="Times New Roman" w:cs="Times New Roman"/>
          <w:color w:val="auto"/>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ED1F00">
        <w:rPr>
          <w:rFonts w:ascii="Times New Roman" w:hAnsi="Times New Roman" w:cs="Times New Roman"/>
          <w:iCs/>
          <w:color w:val="auto"/>
        </w:rPr>
        <w:t xml:space="preserve"> </w:t>
      </w:r>
      <w:r w:rsidRPr="00ED1F00">
        <w:rPr>
          <w:rFonts w:ascii="Times New Roman" w:hAnsi="Times New Roman" w:cs="Times New Roman"/>
          <w:color w:val="auto"/>
        </w:rPr>
        <w:t xml:space="preserve">традиционным путем.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В структуре психики такого ребенка в первую очередь отмечается </w:t>
      </w:r>
      <w:r w:rsidR="003659C8" w:rsidRPr="00ED1F00">
        <w:rPr>
          <w:rFonts w:ascii="Times New Roman" w:hAnsi="Times New Roman" w:cs="Times New Roman"/>
          <w:color w:val="auto"/>
          <w:shd w:val="clear" w:color="auto" w:fill="FFFFFF"/>
        </w:rPr>
        <w:t>не</w:t>
      </w:r>
      <w:r w:rsidRPr="00ED1F00">
        <w:rPr>
          <w:rFonts w:ascii="Times New Roman" w:hAnsi="Times New Roman" w:cs="Times New Roman"/>
          <w:color w:val="auto"/>
          <w:shd w:val="clear" w:color="auto" w:fill="FFFFFF"/>
        </w:rPr>
        <w:t>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w:t>
      </w:r>
      <w:r w:rsidRPr="00ED1F00">
        <w:rPr>
          <w:rFonts w:ascii="Times New Roman" w:hAnsi="Times New Roman" w:cs="Times New Roman"/>
          <w:color w:val="auto"/>
        </w:rPr>
        <w:t xml:space="preserve"> наиболее нарушенным является мышление, и прежде всего, способность к отвлечению и обобщению</w:t>
      </w:r>
      <w:r w:rsidRPr="00ED1F00">
        <w:rPr>
          <w:rFonts w:ascii="Times New Roman" w:hAnsi="Times New Roman" w:cs="Times New Roman"/>
          <w:color w:val="auto"/>
          <w:shd w:val="clear" w:color="auto" w:fill="FFFFFF"/>
        </w:rPr>
        <w:t>. Вместе с тем, Российская дефектология (как правопреемница советской) руководствуется теоретическим постулатом Л.С.</w:t>
      </w:r>
      <w:r w:rsidR="00C352F9" w:rsidRPr="00ED1F00">
        <w:rPr>
          <w:rFonts w:ascii="Times New Roman" w:hAnsi="Times New Roman" w:cs="Times New Roman"/>
          <w:color w:val="auto"/>
          <w:shd w:val="clear" w:color="auto" w:fill="FFFFFF"/>
        </w:rPr>
        <w:t xml:space="preserve"> </w:t>
      </w:r>
      <w:r w:rsidRPr="00ED1F00">
        <w:rPr>
          <w:rFonts w:ascii="Times New Roman" w:hAnsi="Times New Roman" w:cs="Times New Roman"/>
          <w:color w:val="auto"/>
          <w:shd w:val="clear" w:color="auto" w:fill="FFFFFF"/>
        </w:rPr>
        <w:t xml:space="preserve">Выготского о том, что своевременная педагогическая коррекция с учетом специфических особенностей каждого ребенка с умственной отсталостью </w:t>
      </w:r>
      <w:r w:rsidRPr="00ED1F00">
        <w:rPr>
          <w:rFonts w:ascii="Times New Roman" w:hAnsi="Times New Roman" w:cs="Times New Roman"/>
          <w:color w:val="auto"/>
        </w:rPr>
        <w:t xml:space="preserve">(интеллектуальными нарушениями) </w:t>
      </w:r>
      <w:r w:rsidRPr="00ED1F00">
        <w:rPr>
          <w:rFonts w:ascii="Times New Roman" w:hAnsi="Times New Roman" w:cs="Times New Roman"/>
          <w:color w:val="auto"/>
          <w:shd w:val="clear" w:color="auto" w:fill="FFFFFF"/>
        </w:rPr>
        <w:t xml:space="preserve">«запускает» компенсаторные процессы, обеспечивающие реализацию их потенциальных возможностей.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Развитие всех психических процессов у детей с легкой умственной отсталостью (интеллектуальными нарушениями) отличается качественным своеобразием</w:t>
      </w:r>
      <w:r w:rsidRPr="00ED1F00">
        <w:rPr>
          <w:rFonts w:ascii="Times New Roman" w:hAnsi="Times New Roman" w:cs="Times New Roman"/>
          <w:color w:val="auto"/>
          <w:shd w:val="clear" w:color="auto" w:fill="FFFFFF"/>
        </w:rPr>
        <w:t xml:space="preserve">. Относительно сохранной у обучающихся с умственной отсталостью (интеллектуальными нарушениями) оказывается чувственная ступень познания </w:t>
      </w:r>
      <w:r w:rsidRPr="00ED1F00">
        <w:rPr>
          <w:rFonts w:ascii="Times New Roman" w:hAnsi="Times New Roman" w:cs="Times New Roman"/>
        </w:rPr>
        <w:t>―</w:t>
      </w:r>
      <w:r w:rsidRPr="00ED1F00">
        <w:rPr>
          <w:rFonts w:ascii="Times New Roman" w:hAnsi="Times New Roman" w:cs="Times New Roman"/>
          <w:color w:val="auto"/>
          <w:shd w:val="clear" w:color="auto" w:fill="FFFFFF"/>
        </w:rPr>
        <w:t xml:space="preserve">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w:t>
      </w:r>
      <w:r w:rsidRPr="00ED1F00">
        <w:rPr>
          <w:rFonts w:ascii="Times New Roman" w:hAnsi="Times New Roman" w:cs="Times New Roman"/>
          <w:color w:val="auto"/>
        </w:rPr>
        <w:t xml:space="preserve">(интеллектуальными нарушениями) </w:t>
      </w:r>
      <w:r w:rsidRPr="00ED1F00">
        <w:rPr>
          <w:rFonts w:ascii="Times New Roman" w:hAnsi="Times New Roman" w:cs="Times New Roman"/>
          <w:color w:val="auto"/>
          <w:shd w:val="clear" w:color="auto" w:fill="FFFFFF"/>
        </w:rPr>
        <w:t>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r w:rsidRPr="00ED1F00">
        <w:rPr>
          <w:rFonts w:ascii="Times New Roman" w:hAnsi="Times New Roman" w:cs="Times New Roman"/>
          <w:color w:val="FF0000"/>
          <w:shd w:val="clear" w:color="auto" w:fill="FFFFFF"/>
        </w:rPr>
        <w:t xml:space="preserve"> </w:t>
      </w:r>
    </w:p>
    <w:p w:rsidR="005B5BE4" w:rsidRPr="00ED1F00" w:rsidRDefault="005B5BE4" w:rsidP="009E4C9F">
      <w:pPr>
        <w:spacing w:after="0" w:line="240" w:lineRule="auto"/>
        <w:ind w:firstLine="600"/>
        <w:jc w:val="both"/>
        <w:rPr>
          <w:rFonts w:ascii="Times New Roman" w:hAnsi="Times New Roman" w:cs="Times New Roman"/>
          <w:color w:val="auto"/>
          <w:shd w:val="clear" w:color="auto" w:fill="FFFFFF"/>
        </w:rPr>
      </w:pPr>
      <w:r w:rsidRPr="00ED1F00">
        <w:rPr>
          <w:rFonts w:ascii="Times New Roman" w:hAnsi="Times New Roman" w:cs="Times New Roman"/>
          <w:color w:val="auto"/>
        </w:rPr>
        <w:t xml:space="preserve">Меньший потенциал у обучающихся с умственной отсталостью </w:t>
      </w:r>
      <w:r w:rsidR="003659C8" w:rsidRPr="00ED1F00">
        <w:rPr>
          <w:rFonts w:ascii="Times New Roman" w:hAnsi="Times New Roman" w:cs="Times New Roman"/>
          <w:color w:val="auto"/>
          <w:shd w:val="clear" w:color="auto" w:fill="FFFFFF"/>
        </w:rPr>
        <w:t>(интел</w:t>
      </w:r>
      <w:r w:rsidRPr="00ED1F00">
        <w:rPr>
          <w:rFonts w:ascii="Times New Roman" w:hAnsi="Times New Roman" w:cs="Times New Roman"/>
          <w:color w:val="auto"/>
          <w:shd w:val="clear" w:color="auto" w:fill="FFFFFF"/>
        </w:rPr>
        <w:t xml:space="preserve">лектуальными нарушениями) </w:t>
      </w:r>
      <w:r w:rsidRPr="00ED1F00">
        <w:rPr>
          <w:rFonts w:ascii="Times New Roman" w:hAnsi="Times New Roman" w:cs="Times New Roman"/>
          <w:color w:val="auto"/>
        </w:rPr>
        <w:t xml:space="preserve">обнаруживается в развитии их </w:t>
      </w:r>
      <w:r w:rsidRPr="00ED1F00">
        <w:rPr>
          <w:rFonts w:ascii="Times New Roman" w:hAnsi="Times New Roman" w:cs="Times New Roman"/>
          <w:b/>
          <w:bCs/>
          <w:color w:val="auto"/>
        </w:rPr>
        <w:t>мышления</w:t>
      </w:r>
      <w:r w:rsidRPr="00ED1F00">
        <w:rPr>
          <w:rFonts w:ascii="Times New Roman" w:hAnsi="Times New Roman" w:cs="Times New Roman"/>
          <w:color w:val="auto"/>
        </w:rPr>
        <w:t>, основу которого составляют такие о</w:t>
      </w:r>
      <w:r w:rsidRPr="00ED1F00">
        <w:rPr>
          <w:rFonts w:ascii="Times New Roman" w:hAnsi="Times New Roman" w:cs="Times New Roman"/>
          <w:color w:val="auto"/>
          <w:shd w:val="clear" w:color="auto" w:fill="FFFFFF"/>
        </w:rPr>
        <w:t>перации, как анализ, синтез, сравнение, обобщение, абстракция, конкретизация</w:t>
      </w:r>
      <w:r w:rsidRPr="00ED1F00">
        <w:rPr>
          <w:rFonts w:ascii="Times New Roman" w:hAnsi="Times New Roman" w:cs="Times New Roman"/>
          <w:color w:val="auto"/>
        </w:rPr>
        <w:t xml:space="preserve">. Эти </w:t>
      </w:r>
      <w:r w:rsidRPr="00ED1F00">
        <w:rPr>
          <w:rFonts w:ascii="Times New Roman" w:hAnsi="Times New Roman" w:cs="Times New Roman"/>
          <w:color w:val="auto"/>
          <w:shd w:val="clear" w:color="auto" w:fill="FFFFFF"/>
        </w:rPr>
        <w:t>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5B5BE4" w:rsidRPr="00ED1F00" w:rsidRDefault="005B5BE4" w:rsidP="009E4C9F">
      <w:pPr>
        <w:spacing w:after="0" w:line="240" w:lineRule="auto"/>
        <w:ind w:firstLine="600"/>
        <w:jc w:val="both"/>
        <w:rPr>
          <w:rFonts w:ascii="Times New Roman" w:hAnsi="Times New Roman" w:cs="Times New Roman"/>
          <w:color w:val="auto"/>
          <w:shd w:val="clear" w:color="auto" w:fill="FFFFFF"/>
        </w:rPr>
      </w:pPr>
      <w:r w:rsidRPr="00ED1F00">
        <w:rPr>
          <w:rFonts w:ascii="Times New Roman" w:hAnsi="Times New Roman" w:cs="Times New Roman"/>
          <w:color w:val="auto"/>
          <w:shd w:val="clear" w:color="auto" w:fill="FFFFFF"/>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w:t>
      </w:r>
      <w:r w:rsidRPr="00ED1F00">
        <w:rPr>
          <w:rFonts w:ascii="Times New Roman" w:hAnsi="Times New Roman" w:cs="Times New Roman"/>
          <w:color w:val="auto"/>
          <w:shd w:val="clear" w:color="auto" w:fill="FFFFFF"/>
        </w:rPr>
        <w:lastRenderedPageBreak/>
        <w:t>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5B5BE4" w:rsidRPr="00ED1F00" w:rsidRDefault="005B5BE4" w:rsidP="009E4C9F">
      <w:pPr>
        <w:spacing w:after="0" w:line="240" w:lineRule="auto"/>
        <w:ind w:firstLine="600"/>
        <w:jc w:val="both"/>
        <w:rPr>
          <w:rFonts w:ascii="Times New Roman" w:hAnsi="Times New Roman" w:cs="Times New Roman"/>
          <w:color w:val="auto"/>
          <w:shd w:val="clear" w:color="auto" w:fill="FFFFFF"/>
        </w:rPr>
      </w:pPr>
      <w:r w:rsidRPr="00ED1F00">
        <w:rPr>
          <w:rFonts w:ascii="Times New Roman" w:hAnsi="Times New Roman" w:cs="Times New Roman"/>
          <w:color w:val="auto"/>
          <w:shd w:val="clear" w:color="auto" w:fill="FFFFFF"/>
        </w:rPr>
        <w:t>Особенности восприятия и осмыслен</w:t>
      </w:r>
      <w:r w:rsidR="00EF1C44" w:rsidRPr="00ED1F00">
        <w:rPr>
          <w:rFonts w:ascii="Times New Roman" w:hAnsi="Times New Roman" w:cs="Times New Roman"/>
          <w:color w:val="auto"/>
          <w:shd w:val="clear" w:color="auto" w:fill="FFFFFF"/>
        </w:rPr>
        <w:t>ия детьми учебного материала не</w:t>
      </w:r>
      <w:r w:rsidRPr="00ED1F00">
        <w:rPr>
          <w:rFonts w:ascii="Times New Roman" w:hAnsi="Times New Roman" w:cs="Times New Roman"/>
          <w:color w:val="auto"/>
          <w:shd w:val="clear" w:color="auto" w:fill="FFFFFF"/>
        </w:rPr>
        <w:t xml:space="preserve">разрывно связаны с особенностями их </w:t>
      </w:r>
      <w:r w:rsidRPr="00ED1F00">
        <w:rPr>
          <w:rFonts w:ascii="Times New Roman" w:hAnsi="Times New Roman" w:cs="Times New Roman"/>
          <w:b/>
          <w:bCs/>
          <w:color w:val="auto"/>
          <w:shd w:val="clear" w:color="auto" w:fill="FFFFFF"/>
        </w:rPr>
        <w:t>памяти</w:t>
      </w:r>
      <w:r w:rsidRPr="00ED1F00">
        <w:rPr>
          <w:rFonts w:ascii="Times New Roman" w:hAnsi="Times New Roman" w:cs="Times New Roman"/>
          <w:color w:val="auto"/>
          <w:shd w:val="clear" w:color="auto" w:fill="FFFFFF"/>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w:t>
      </w:r>
      <w:r w:rsidRPr="00ED1F00">
        <w:rPr>
          <w:rFonts w:ascii="Times New Roman" w:hAnsi="Times New Roman" w:cs="Times New Roman"/>
          <w:color w:val="auto"/>
        </w:rPr>
        <w:t xml:space="preserve">развитым оказывается логическое опосредованное запоминание, хотя механическая память может быть сформирована на более </w:t>
      </w:r>
      <w:r w:rsidR="00062562">
        <w:rPr>
          <w:rFonts w:ascii="Times New Roman" w:hAnsi="Times New Roman" w:cs="Times New Roman"/>
          <w:color w:val="auto"/>
        </w:rPr>
        <w:t>в</w:t>
      </w:r>
      <w:r w:rsidRPr="00ED1F00">
        <w:rPr>
          <w:rFonts w:ascii="Times New Roman" w:hAnsi="Times New Roman" w:cs="Times New Roman"/>
          <w:color w:val="auto"/>
        </w:rPr>
        <w:t xml:space="preserve">ысоком уровне. Недостатки </w:t>
      </w:r>
      <w:r w:rsidRPr="00ED1F00">
        <w:rPr>
          <w:rFonts w:ascii="Times New Roman" w:hAnsi="Times New Roman" w:cs="Times New Roman"/>
          <w:color w:val="auto"/>
          <w:shd w:val="clear" w:color="auto" w:fill="FFFFFF"/>
        </w:rPr>
        <w:t>памяти обучающихся с умственной отсталостью (интеллектуальными нарушениями) проявляются не столько в трудностях получения и сохран</w:t>
      </w:r>
      <w:r w:rsidR="00EF1C44" w:rsidRPr="00ED1F00">
        <w:rPr>
          <w:rFonts w:ascii="Times New Roman" w:hAnsi="Times New Roman" w:cs="Times New Roman"/>
          <w:color w:val="auto"/>
          <w:shd w:val="clear" w:color="auto" w:fill="FFFFFF"/>
        </w:rPr>
        <w:t>ения информации, сколько ее вос</w:t>
      </w:r>
      <w:r w:rsidRPr="00ED1F00">
        <w:rPr>
          <w:rFonts w:ascii="Times New Roman" w:hAnsi="Times New Roman" w:cs="Times New Roman"/>
          <w:color w:val="auto"/>
          <w:shd w:val="clear" w:color="auto" w:fill="FFFFFF"/>
        </w:rPr>
        <w:t>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w:t>
      </w:r>
      <w:r w:rsidRPr="00ED1F00">
        <w:rPr>
          <w:rFonts w:ascii="Times New Roman" w:hAnsi="Times New Roman" w:cs="Times New Roman"/>
          <w:color w:val="auto"/>
        </w:rPr>
        <w:t xml:space="preserve"> н</w:t>
      </w:r>
      <w:r w:rsidRPr="00ED1F00">
        <w:rPr>
          <w:rFonts w:ascii="Times New Roman" w:hAnsi="Times New Roman" w:cs="Times New Roman"/>
          <w:color w:val="auto"/>
          <w:shd w:val="clear" w:color="auto" w:fill="FFFFFF"/>
        </w:rPr>
        <w:t xml:space="preserve">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w:t>
      </w:r>
      <w:r w:rsidRPr="00ED1F00">
        <w:rPr>
          <w:rFonts w:ascii="Times New Roman" w:hAnsi="Times New Roman" w:cs="Times New Roman"/>
          <w:color w:val="auto"/>
        </w:rPr>
        <w:t xml:space="preserve">(интеллектуальными нарушениями) </w:t>
      </w:r>
      <w:r w:rsidRPr="00ED1F00">
        <w:rPr>
          <w:rFonts w:ascii="Times New Roman" w:hAnsi="Times New Roman" w:cs="Times New Roman"/>
          <w:color w:val="auto"/>
          <w:shd w:val="clear" w:color="auto" w:fill="FFFFFF"/>
        </w:rPr>
        <w:t>разных клинических групп (по классификации М.С.</w:t>
      </w:r>
      <w:r w:rsidR="00062562">
        <w:rPr>
          <w:rFonts w:ascii="Times New Roman" w:hAnsi="Times New Roman" w:cs="Times New Roman"/>
          <w:color w:val="auto"/>
          <w:shd w:val="clear" w:color="auto" w:fill="FFFFFF"/>
        </w:rPr>
        <w:t xml:space="preserve"> </w:t>
      </w:r>
      <w:r w:rsidRPr="00ED1F00">
        <w:rPr>
          <w:rFonts w:ascii="Times New Roman" w:hAnsi="Times New Roman" w:cs="Times New Roman"/>
          <w:color w:val="auto"/>
          <w:shd w:val="clear" w:color="auto" w:fill="FFFFFF"/>
        </w:rPr>
        <w:t xml:space="preserve">Певзнер) позволяет более успешно использовать потенциал развития их мнемической деятельности. </w:t>
      </w:r>
    </w:p>
    <w:p w:rsidR="005B5BE4" w:rsidRPr="00ED1F00" w:rsidRDefault="005B5BE4" w:rsidP="009E4C9F">
      <w:pPr>
        <w:spacing w:after="0" w:line="240" w:lineRule="auto"/>
        <w:ind w:firstLine="600"/>
        <w:jc w:val="both"/>
        <w:rPr>
          <w:rFonts w:ascii="Times New Roman" w:hAnsi="Times New Roman" w:cs="Times New Roman"/>
          <w:color w:val="auto"/>
          <w:shd w:val="clear" w:color="auto" w:fill="FFFFFF"/>
        </w:rPr>
      </w:pPr>
      <w:r w:rsidRPr="00ED1F00">
        <w:rPr>
          <w:rFonts w:ascii="Times New Roman" w:hAnsi="Times New Roman" w:cs="Times New Roman"/>
          <w:color w:val="auto"/>
          <w:shd w:val="clear" w:color="auto" w:fill="FFFFFF"/>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ED1F00">
        <w:rPr>
          <w:rFonts w:ascii="Times New Roman" w:hAnsi="Times New Roman" w:cs="Times New Roman"/>
          <w:b/>
          <w:bCs/>
          <w:color w:val="auto"/>
          <w:shd w:val="clear" w:color="auto" w:fill="FFFFFF"/>
        </w:rPr>
        <w:t xml:space="preserve">внимания, </w:t>
      </w:r>
      <w:r w:rsidRPr="00ED1F00">
        <w:rPr>
          <w:rFonts w:ascii="Times New Roman" w:hAnsi="Times New Roman" w:cs="Times New Roman"/>
          <w:color w:val="auto"/>
          <w:shd w:val="clear" w:color="auto" w:fill="FFFFFF"/>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5B5BE4" w:rsidRPr="00ED1F00" w:rsidRDefault="005B5BE4" w:rsidP="009E4C9F">
      <w:pPr>
        <w:spacing w:after="0" w:line="240" w:lineRule="auto"/>
        <w:ind w:firstLine="600"/>
        <w:jc w:val="both"/>
        <w:rPr>
          <w:rFonts w:ascii="Times New Roman" w:hAnsi="Times New Roman" w:cs="Times New Roman"/>
          <w:color w:val="auto"/>
          <w:shd w:val="clear" w:color="auto" w:fill="FFFFFF"/>
        </w:rPr>
      </w:pPr>
      <w:r w:rsidRPr="00ED1F00">
        <w:rPr>
          <w:rFonts w:ascii="Times New Roman" w:hAnsi="Times New Roman" w:cs="Times New Roman"/>
          <w:color w:val="auto"/>
          <w:shd w:val="clear" w:color="auto" w:fill="FFFFFF"/>
        </w:rPr>
        <w:t xml:space="preserve">Для успешного обучения необходимы достаточно развитые </w:t>
      </w:r>
      <w:r w:rsidR="00EF1C44" w:rsidRPr="00ED1F00">
        <w:rPr>
          <w:rFonts w:ascii="Times New Roman" w:hAnsi="Times New Roman" w:cs="Times New Roman"/>
          <w:b/>
          <w:bCs/>
          <w:color w:val="auto"/>
          <w:shd w:val="clear" w:color="auto" w:fill="FFFFFF"/>
        </w:rPr>
        <w:t>представ</w:t>
      </w:r>
      <w:r w:rsidRPr="00ED1F00">
        <w:rPr>
          <w:rFonts w:ascii="Times New Roman" w:hAnsi="Times New Roman" w:cs="Times New Roman"/>
          <w:b/>
          <w:bCs/>
          <w:color w:val="auto"/>
          <w:shd w:val="clear" w:color="auto" w:fill="FFFFFF"/>
        </w:rPr>
        <w:t xml:space="preserve">ления </w:t>
      </w:r>
      <w:r w:rsidRPr="00ED1F00">
        <w:rPr>
          <w:rFonts w:ascii="Times New Roman" w:hAnsi="Times New Roman" w:cs="Times New Roman"/>
          <w:color w:val="auto"/>
          <w:shd w:val="clear" w:color="auto" w:fill="FFFFFF"/>
        </w:rPr>
        <w:t xml:space="preserve">и </w:t>
      </w:r>
      <w:r w:rsidRPr="00ED1F00">
        <w:rPr>
          <w:rFonts w:ascii="Times New Roman" w:hAnsi="Times New Roman" w:cs="Times New Roman"/>
          <w:b/>
          <w:bCs/>
          <w:color w:val="auto"/>
          <w:shd w:val="clear" w:color="auto" w:fill="FFFFFF"/>
        </w:rPr>
        <w:t>воображение</w:t>
      </w:r>
      <w:r w:rsidRPr="00ED1F00">
        <w:rPr>
          <w:rFonts w:ascii="Times New Roman" w:hAnsi="Times New Roman" w:cs="Times New Roman"/>
          <w:color w:val="auto"/>
          <w:shd w:val="clear" w:color="auto" w:fill="FFFFFF"/>
        </w:rPr>
        <w:t>.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w:t>
      </w:r>
      <w:r w:rsidR="00EF1C44" w:rsidRPr="00ED1F00">
        <w:rPr>
          <w:rFonts w:ascii="Times New Roman" w:hAnsi="Times New Roman" w:cs="Times New Roman"/>
          <w:color w:val="auto"/>
          <w:shd w:val="clear" w:color="auto" w:fill="FFFFFF"/>
        </w:rPr>
        <w:t>ожных процессов отличается зна</w:t>
      </w:r>
      <w:r w:rsidRPr="00ED1F00">
        <w:rPr>
          <w:rFonts w:ascii="Times New Roman" w:hAnsi="Times New Roman" w:cs="Times New Roman"/>
          <w:color w:val="auto"/>
          <w:shd w:val="clear" w:color="auto" w:fill="FFFFFF"/>
        </w:rPr>
        <w:t xml:space="preserve">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shd w:val="clear" w:color="auto" w:fill="FFFFFF"/>
        </w:rPr>
        <w:t xml:space="preserve">У школьников с умственной отсталостью (интеллектуальными нарушениями) отмечаются недостатки в развитии </w:t>
      </w:r>
      <w:r w:rsidRPr="00ED1F00">
        <w:rPr>
          <w:rFonts w:ascii="Times New Roman" w:hAnsi="Times New Roman" w:cs="Times New Roman"/>
          <w:b/>
          <w:bCs/>
          <w:color w:val="auto"/>
          <w:shd w:val="clear" w:color="auto" w:fill="FFFFFF"/>
        </w:rPr>
        <w:t>речевой деятельности</w:t>
      </w:r>
      <w:r w:rsidRPr="00ED1F00">
        <w:rPr>
          <w:rFonts w:ascii="Times New Roman" w:hAnsi="Times New Roman" w:cs="Times New Roman"/>
          <w:color w:val="auto"/>
          <w:shd w:val="clear" w:color="auto" w:fill="FFFFFF"/>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5B5BE4" w:rsidRPr="00ED1F00" w:rsidRDefault="005B5BE4" w:rsidP="009E4C9F">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color w:val="auto"/>
        </w:rPr>
        <w:t>Недостатки речевой деятельности этой категории обучающихся напрямую связаны с нарушением абстрактно</w:t>
      </w:r>
      <w:r w:rsidR="00B225EE">
        <w:rPr>
          <w:rFonts w:ascii="Times New Roman" w:hAnsi="Times New Roman" w:cs="Times New Roman"/>
          <w:color w:val="auto"/>
        </w:rPr>
        <w:t>-</w:t>
      </w:r>
      <w:r w:rsidRPr="00ED1F00">
        <w:rPr>
          <w:rFonts w:ascii="Times New Roman" w:hAnsi="Times New Roman" w:cs="Times New Roman"/>
          <w:color w:val="auto"/>
        </w:rPr>
        <w:t>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w:t>
      </w:r>
      <w:r w:rsidRPr="00ED1F00">
        <w:rPr>
          <w:rFonts w:ascii="Times New Roman" w:hAnsi="Times New Roman" w:cs="Times New Roman"/>
          <w:color w:val="auto"/>
          <w:shd w:val="clear" w:color="auto" w:fill="FFFFFF"/>
        </w:rPr>
        <w:t xml:space="preserve">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5B5BE4" w:rsidRPr="00ED1F00" w:rsidRDefault="005B5BE4" w:rsidP="009E4C9F">
      <w:pPr>
        <w:spacing w:after="0" w:line="240" w:lineRule="auto"/>
        <w:ind w:firstLine="600"/>
        <w:jc w:val="both"/>
        <w:rPr>
          <w:rFonts w:ascii="Times New Roman" w:hAnsi="Times New Roman" w:cs="Times New Roman"/>
          <w:color w:val="auto"/>
          <w:shd w:val="clear" w:color="auto" w:fill="FFFFFF"/>
        </w:rPr>
      </w:pPr>
      <w:r w:rsidRPr="00ED1F00">
        <w:rPr>
          <w:rFonts w:ascii="Times New Roman" w:hAnsi="Times New Roman" w:cs="Times New Roman"/>
          <w:b/>
          <w:color w:val="auto"/>
        </w:rPr>
        <w:lastRenderedPageBreak/>
        <w:t>Моторная</w:t>
      </w:r>
      <w:r w:rsidRPr="00ED1F00">
        <w:rPr>
          <w:rFonts w:ascii="Times New Roman" w:hAnsi="Times New Roman" w:cs="Times New Roman"/>
          <w:color w:val="auto"/>
        </w:rPr>
        <w:t xml:space="preserve"> сфера детей с легкой степенью умственной отсталости </w:t>
      </w:r>
      <w:r w:rsidRPr="00ED1F00">
        <w:rPr>
          <w:rFonts w:ascii="Times New Roman" w:hAnsi="Times New Roman" w:cs="Times New Roman"/>
          <w:color w:val="auto"/>
          <w:shd w:val="clear" w:color="auto" w:fill="FFFFFF"/>
        </w:rPr>
        <w:t>(интеллектуальными нарушениями)</w:t>
      </w:r>
      <w:r w:rsidRPr="00ED1F00">
        <w:rPr>
          <w:rFonts w:ascii="Times New Roman" w:hAnsi="Times New Roman" w:cs="Times New Roman"/>
          <w:color w:val="auto"/>
        </w:rPr>
        <w:t>, как пра</w:t>
      </w:r>
      <w:r w:rsidRPr="00ED1F00">
        <w:rPr>
          <w:rFonts w:ascii="Times New Roman" w:hAnsi="Times New Roman" w:cs="Times New Roman"/>
          <w:color w:val="auto"/>
        </w:rPr>
        <w:softHyphen/>
        <w:t>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5B5BE4" w:rsidRPr="00B225EE" w:rsidRDefault="005B5BE4" w:rsidP="009E4C9F">
      <w:pPr>
        <w:spacing w:after="0" w:line="240" w:lineRule="auto"/>
        <w:ind w:firstLine="600"/>
        <w:jc w:val="both"/>
        <w:rPr>
          <w:rFonts w:ascii="Times New Roman" w:hAnsi="Times New Roman" w:cs="Times New Roman"/>
          <w:color w:val="auto"/>
          <w:shd w:val="clear" w:color="auto" w:fill="FFFFFF"/>
        </w:rPr>
      </w:pPr>
      <w:r w:rsidRPr="00ED1F00">
        <w:rPr>
          <w:rFonts w:ascii="Times New Roman" w:hAnsi="Times New Roman" w:cs="Times New Roman"/>
          <w:color w:val="auto"/>
          <w:shd w:val="clear" w:color="auto" w:fill="FFFFFF"/>
        </w:rPr>
        <w:t xml:space="preserve">Психологические особенности обучающихся с умственной отсталостью (интеллектуальными нарушениями) проявляются и в нарушении </w:t>
      </w:r>
      <w:r w:rsidRPr="00ED1F00">
        <w:rPr>
          <w:rFonts w:ascii="Times New Roman" w:hAnsi="Times New Roman" w:cs="Times New Roman"/>
          <w:b/>
          <w:bCs/>
          <w:color w:val="auto"/>
          <w:shd w:val="clear" w:color="auto" w:fill="FFFFFF"/>
        </w:rPr>
        <w:t>эмоциональной</w:t>
      </w:r>
      <w:r w:rsidRPr="00ED1F00">
        <w:rPr>
          <w:rFonts w:ascii="Times New Roman" w:hAnsi="Times New Roman" w:cs="Times New Roman"/>
          <w:color w:val="auto"/>
          <w:shd w:val="clear" w:color="auto" w:fill="FFFFFF"/>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5B5BE4" w:rsidRPr="00ED1F00" w:rsidRDefault="005B5BE4" w:rsidP="009E4C9F">
      <w:pPr>
        <w:spacing w:after="0" w:line="240" w:lineRule="auto"/>
        <w:ind w:firstLine="600"/>
        <w:jc w:val="both"/>
        <w:rPr>
          <w:rFonts w:ascii="Times New Roman" w:hAnsi="Times New Roman" w:cs="Times New Roman"/>
          <w:color w:val="auto"/>
          <w:shd w:val="clear" w:color="auto" w:fill="FFFFFF"/>
        </w:rPr>
      </w:pPr>
      <w:r w:rsidRPr="00ED1F00">
        <w:rPr>
          <w:rFonts w:ascii="Times New Roman" w:hAnsi="Times New Roman" w:cs="Times New Roman"/>
          <w:b/>
          <w:bCs/>
          <w:color w:val="auto"/>
          <w:shd w:val="clear" w:color="auto" w:fill="FFFFFF"/>
        </w:rPr>
        <w:t>Волевая</w:t>
      </w:r>
      <w:r w:rsidRPr="00ED1F00">
        <w:rPr>
          <w:rFonts w:ascii="Times New Roman" w:hAnsi="Times New Roman" w:cs="Times New Roman"/>
          <w:color w:val="auto"/>
          <w:shd w:val="clear" w:color="auto" w:fill="FFFFFF"/>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ED1F00">
        <w:rPr>
          <w:rFonts w:ascii="Times New Roman" w:hAnsi="Times New Roman" w:cs="Times New Roman"/>
          <w:b/>
          <w:bCs/>
          <w:color w:val="auto"/>
          <w:shd w:val="clear" w:color="auto" w:fill="FFFFFF"/>
        </w:rPr>
        <w:t>деятельности</w:t>
      </w:r>
      <w:r w:rsidRPr="00ED1F00">
        <w:rPr>
          <w:rFonts w:ascii="Times New Roman" w:hAnsi="Times New Roman" w:cs="Times New Roman"/>
          <w:color w:val="auto"/>
          <w:shd w:val="clear" w:color="auto" w:fill="FFFFFF"/>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w:t>
      </w:r>
      <w:r w:rsidRPr="00ED1F00">
        <w:rPr>
          <w:rFonts w:ascii="Times New Roman" w:hAnsi="Times New Roman" w:cs="Times New Roman"/>
          <w:color w:val="auto"/>
        </w:rPr>
        <w:t xml:space="preserve"> В процессе выполнения учебного задания </w:t>
      </w:r>
      <w:r w:rsidRPr="00ED1F00">
        <w:rPr>
          <w:rFonts w:ascii="Times New Roman" w:hAnsi="Times New Roman" w:cs="Times New Roman"/>
          <w:color w:val="auto"/>
          <w:shd w:val="clear" w:color="auto" w:fill="FFFFFF"/>
        </w:rPr>
        <w:t xml:space="preserve">они часто уходят </w:t>
      </w:r>
      <w:r w:rsidRPr="00A361BA">
        <w:rPr>
          <w:rFonts w:ascii="Times New Roman" w:hAnsi="Times New Roman" w:cs="Times New Roman"/>
          <w:color w:val="auto"/>
          <w:shd w:val="clear" w:color="auto" w:fill="FFFFFF"/>
        </w:rPr>
        <w:t xml:space="preserve">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w:t>
      </w:r>
      <w:r w:rsidRPr="00A361BA">
        <w:rPr>
          <w:rFonts w:ascii="Times New Roman" w:hAnsi="Times New Roman" w:cs="Times New Roman"/>
          <w:color w:val="auto"/>
        </w:rPr>
        <w:t>Вместе с тем, при проведении длительной, систематической и специально организованной работы, направленной на обучение этой группы школьников</w:t>
      </w:r>
      <w:r w:rsidRPr="00ED1F00">
        <w:rPr>
          <w:rFonts w:ascii="Times New Roman" w:hAnsi="Times New Roman" w:cs="Times New Roman"/>
          <w:color w:val="auto"/>
        </w:rPr>
        <w:t xml:space="preserve">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5B5BE4" w:rsidRPr="00ED1F00" w:rsidRDefault="005B5BE4" w:rsidP="009E4C9F">
      <w:pPr>
        <w:spacing w:after="0" w:line="240" w:lineRule="auto"/>
        <w:ind w:firstLine="600"/>
        <w:jc w:val="both"/>
        <w:rPr>
          <w:rFonts w:ascii="Times New Roman" w:hAnsi="Times New Roman" w:cs="Times New Roman"/>
          <w:color w:val="auto"/>
          <w:shd w:val="clear" w:color="auto" w:fill="FFFFFF"/>
        </w:rPr>
      </w:pPr>
      <w:r w:rsidRPr="00ED1F00">
        <w:rPr>
          <w:rFonts w:ascii="Times New Roman" w:hAnsi="Times New Roman" w:cs="Times New Roman"/>
          <w:color w:val="auto"/>
          <w:shd w:val="clear" w:color="auto" w:fill="FFFFFF"/>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ED1F00">
        <w:rPr>
          <w:rFonts w:ascii="Times New Roman" w:hAnsi="Times New Roman" w:cs="Times New Roman"/>
          <w:b/>
          <w:color w:val="auto"/>
          <w:shd w:val="clear" w:color="auto" w:fill="FFFFFF"/>
        </w:rPr>
        <w:t>личности</w:t>
      </w:r>
      <w:r w:rsidRPr="00ED1F00">
        <w:rPr>
          <w:rFonts w:ascii="Times New Roman" w:hAnsi="Times New Roman" w:cs="Times New Roman"/>
          <w:color w:val="auto"/>
          <w:shd w:val="clear" w:color="auto" w:fill="FFFFFF"/>
        </w:rPr>
        <w:t xml:space="preserve"> обучающихся с умственной отсталостью </w:t>
      </w:r>
      <w:r w:rsidRPr="00ED1F00">
        <w:rPr>
          <w:rFonts w:ascii="Times New Roman" w:hAnsi="Times New Roman" w:cs="Times New Roman"/>
          <w:color w:val="auto"/>
        </w:rPr>
        <w:t>(интеллектуальными нарушениями)</w:t>
      </w:r>
      <w:r w:rsidRPr="00ED1F00">
        <w:rPr>
          <w:rFonts w:ascii="Times New Roman" w:hAnsi="Times New Roman" w:cs="Times New Roman"/>
          <w:color w:val="auto"/>
          <w:shd w:val="clear" w:color="auto" w:fill="FFFFFF"/>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ED1F00">
        <w:rPr>
          <w:rFonts w:ascii="Times New Roman" w:hAnsi="Times New Roman" w:cs="Times New Roman"/>
          <w:b/>
          <w:bCs/>
          <w:color w:val="auto"/>
          <w:shd w:val="clear" w:color="auto" w:fill="FFFFFF"/>
        </w:rPr>
        <w:t>межличностных отношений</w:t>
      </w:r>
      <w:r w:rsidRPr="00ED1F00">
        <w:rPr>
          <w:rFonts w:ascii="Times New Roman" w:hAnsi="Times New Roman" w:cs="Times New Roman"/>
          <w:color w:val="auto"/>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ED1F00">
        <w:rPr>
          <w:rFonts w:ascii="Times New Roman" w:hAnsi="Times New Roman" w:cs="Times New Roman"/>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ED1F00">
        <w:rPr>
          <w:rFonts w:ascii="Times New Roman" w:hAnsi="Times New Roman" w:cs="Times New Roman"/>
          <w:b/>
        </w:rPr>
        <w:t>поведении</w:t>
      </w:r>
      <w:r w:rsidR="004A1433" w:rsidRPr="00ED1F00">
        <w:rPr>
          <w:rFonts w:ascii="Times New Roman" w:hAnsi="Times New Roman" w:cs="Times New Roman"/>
        </w:rPr>
        <w:t>, особенности которого могут выражаться в гиперактивности, вербальной или физической агрессии и т.п.</w:t>
      </w:r>
      <w:r w:rsidRPr="00ED1F00">
        <w:rPr>
          <w:rFonts w:ascii="Times New Roman" w:hAnsi="Times New Roman" w:cs="Times New Roman"/>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ED1F00">
        <w:rPr>
          <w:rFonts w:ascii="Times New Roman" w:hAnsi="Times New Roman" w:cs="Times New Roman"/>
        </w:rPr>
        <w:t>.</w:t>
      </w:r>
      <w:r w:rsidRPr="00ED1F00">
        <w:rPr>
          <w:rFonts w:ascii="Times New Roman" w:hAnsi="Times New Roman" w:cs="Times New Roman"/>
        </w:rPr>
        <w:t xml:space="preserve">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ED1F00">
        <w:rPr>
          <w:rFonts w:ascii="Times New Roman" w:hAnsi="Times New Roman" w:cs="Times New Roman"/>
          <w:color w:val="auto"/>
        </w:rPr>
        <w:t>(интеллектуальными нарушениями)</w:t>
      </w:r>
      <w:r w:rsidRPr="00ED1F00">
        <w:rPr>
          <w:rFonts w:ascii="Times New Roman" w:hAnsi="Times New Roman" w:cs="Times New Roman"/>
          <w:color w:val="auto"/>
          <w:shd w:val="clear" w:color="auto" w:fill="FFFFFF"/>
        </w:rPr>
        <w:t>, следует опираться на положение, сформулированное Л.С.</w:t>
      </w:r>
      <w:r w:rsidR="00A361BA">
        <w:rPr>
          <w:rFonts w:ascii="Times New Roman" w:hAnsi="Times New Roman" w:cs="Times New Roman"/>
          <w:color w:val="auto"/>
          <w:shd w:val="clear" w:color="auto" w:fill="FFFFFF"/>
        </w:rPr>
        <w:t xml:space="preserve"> </w:t>
      </w:r>
      <w:r w:rsidRPr="00ED1F00">
        <w:rPr>
          <w:rFonts w:ascii="Times New Roman" w:hAnsi="Times New Roman" w:cs="Times New Roman"/>
          <w:color w:val="auto"/>
          <w:shd w:val="clear" w:color="auto" w:fill="FFFFFF"/>
        </w:rPr>
        <w:t>Выготским, о единстве закономерностей развития аномального и нормального ребенка, а также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ED1F00">
        <w:rPr>
          <w:rFonts w:ascii="Times New Roman" w:hAnsi="Times New Roman" w:cs="Times New Roman"/>
          <w:color w:val="auto"/>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A361BA" w:rsidRDefault="00A361BA" w:rsidP="009E4C9F">
      <w:pPr>
        <w:pStyle w:val="14TexstOSNOVA1012"/>
        <w:spacing w:line="240" w:lineRule="auto"/>
        <w:ind w:firstLine="284"/>
        <w:rPr>
          <w:rFonts w:ascii="Times New Roman" w:hAnsi="Times New Roman" w:cs="Times New Roman"/>
          <w:b/>
          <w:sz w:val="22"/>
          <w:szCs w:val="22"/>
        </w:rPr>
      </w:pPr>
    </w:p>
    <w:p w:rsidR="005B5BE4" w:rsidRPr="00ED1F00" w:rsidRDefault="005B5BE4" w:rsidP="009E4C9F">
      <w:pPr>
        <w:pStyle w:val="14TexstOSNOVA1012"/>
        <w:spacing w:line="240" w:lineRule="auto"/>
        <w:ind w:firstLine="0"/>
        <w:jc w:val="center"/>
        <w:rPr>
          <w:rFonts w:ascii="Times New Roman" w:hAnsi="Times New Roman" w:cs="Times New Roman"/>
          <w:b/>
          <w:sz w:val="22"/>
          <w:szCs w:val="22"/>
        </w:rPr>
      </w:pPr>
      <w:r w:rsidRPr="00ED1F00">
        <w:rPr>
          <w:rFonts w:ascii="Times New Roman" w:hAnsi="Times New Roman" w:cs="Times New Roman"/>
          <w:b/>
          <w:sz w:val="22"/>
          <w:szCs w:val="22"/>
        </w:rPr>
        <w:t>Особые образовательные потребности обучающихся</w:t>
      </w:r>
    </w:p>
    <w:p w:rsidR="005B5BE4" w:rsidRDefault="005B5BE4" w:rsidP="009E4C9F">
      <w:pPr>
        <w:pStyle w:val="14TexstOSNOVA1012"/>
        <w:spacing w:line="240" w:lineRule="auto"/>
        <w:ind w:firstLine="0"/>
        <w:jc w:val="center"/>
        <w:rPr>
          <w:rFonts w:ascii="Times New Roman" w:hAnsi="Times New Roman" w:cs="Times New Roman"/>
          <w:b/>
          <w:sz w:val="22"/>
          <w:szCs w:val="22"/>
        </w:rPr>
      </w:pPr>
      <w:r w:rsidRPr="00ED1F00">
        <w:rPr>
          <w:rFonts w:ascii="Times New Roman" w:hAnsi="Times New Roman" w:cs="Times New Roman"/>
          <w:b/>
          <w:sz w:val="22"/>
          <w:szCs w:val="22"/>
        </w:rPr>
        <w:t>с легкой умственной отсталостью</w:t>
      </w:r>
      <w:r w:rsidR="00CA15FB" w:rsidRPr="00ED1F00">
        <w:rPr>
          <w:rFonts w:ascii="Times New Roman" w:hAnsi="Times New Roman" w:cs="Times New Roman"/>
          <w:b/>
          <w:sz w:val="22"/>
          <w:szCs w:val="22"/>
        </w:rPr>
        <w:t xml:space="preserve"> (</w:t>
      </w:r>
      <w:r w:rsidRPr="00ED1F00">
        <w:rPr>
          <w:rFonts w:ascii="Times New Roman" w:hAnsi="Times New Roman" w:cs="Times New Roman"/>
          <w:b/>
          <w:sz w:val="22"/>
          <w:szCs w:val="22"/>
        </w:rPr>
        <w:t>интеллектуальными нарушениями)</w:t>
      </w:r>
    </w:p>
    <w:p w:rsidR="00A361BA" w:rsidRPr="00ED1F00" w:rsidRDefault="00A361BA" w:rsidP="009E4C9F">
      <w:pPr>
        <w:pStyle w:val="14TexstOSNOVA1012"/>
        <w:spacing w:line="240" w:lineRule="auto"/>
        <w:ind w:firstLine="0"/>
        <w:rPr>
          <w:rFonts w:ascii="Times New Roman" w:hAnsi="Times New Roman" w:cs="Times New Roman"/>
          <w:sz w:val="22"/>
          <w:szCs w:val="22"/>
        </w:rPr>
      </w:pPr>
    </w:p>
    <w:p w:rsidR="005B5BE4" w:rsidRPr="00ED1F00" w:rsidRDefault="005B5BE4" w:rsidP="009E4C9F">
      <w:pPr>
        <w:spacing w:after="0" w:line="240" w:lineRule="auto"/>
        <w:ind w:firstLine="600"/>
        <w:jc w:val="both"/>
        <w:rPr>
          <w:rFonts w:ascii="Times New Roman" w:hAnsi="Times New Roman" w:cs="Times New Roman"/>
          <w:color w:val="auto"/>
          <w:shd w:val="clear" w:color="auto" w:fill="FFFFFF"/>
        </w:rPr>
      </w:pPr>
      <w:r w:rsidRPr="00ED1F00">
        <w:rPr>
          <w:rFonts w:ascii="Times New Roman" w:hAnsi="Times New Roman" w:cs="Times New Roman"/>
        </w:rPr>
        <w:lastRenderedPageBreak/>
        <w:t xml:space="preserve">Недоразвитие познавательной, эмоционально-волевой и личностной сфер обучающихся с умственной отсталостью </w:t>
      </w:r>
      <w:r w:rsidRPr="00ED1F00">
        <w:rPr>
          <w:rFonts w:ascii="Times New Roman" w:hAnsi="Times New Roman" w:cs="Times New Roman"/>
          <w:color w:val="auto"/>
          <w:shd w:val="clear" w:color="auto" w:fill="FFFFFF"/>
        </w:rPr>
        <w:t>(интеллектуальными нарушениями)</w:t>
      </w:r>
      <w:r w:rsidRPr="00ED1F00">
        <w:rPr>
          <w:rFonts w:ascii="Times New Roman" w:hAnsi="Times New Roman" w:cs="Times New Roman"/>
        </w:rPr>
        <w:t xml:space="preserve">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5B5BE4" w:rsidRPr="00ED1F00" w:rsidRDefault="005B5BE4" w:rsidP="009E4C9F">
      <w:pPr>
        <w:pStyle w:val="09PodZAG"/>
        <w:widowControl w:val="0"/>
        <w:spacing w:after="0" w:line="240" w:lineRule="auto"/>
        <w:ind w:firstLine="600"/>
        <w:jc w:val="both"/>
        <w:rPr>
          <w:rFonts w:ascii="Times New Roman" w:hAnsi="Times New Roman" w:cs="Times New Roman"/>
          <w:b w:val="0"/>
          <w:caps w:val="0"/>
          <w:color w:val="auto"/>
          <w:shd w:val="clear" w:color="auto" w:fill="FFFFFF"/>
        </w:rPr>
      </w:pPr>
      <w:r w:rsidRPr="00ED1F00">
        <w:rPr>
          <w:rFonts w:ascii="Times New Roman" w:hAnsi="Times New Roman" w:cs="Times New Roman"/>
          <w:b w:val="0"/>
          <w:caps w:val="0"/>
          <w:color w:val="auto"/>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ED1F00">
        <w:rPr>
          <w:rFonts w:ascii="Times New Roman" w:hAnsi="Times New Roman" w:cs="Times New Roman"/>
          <w:b w:val="0"/>
          <w:caps w:val="0"/>
        </w:rPr>
        <w:t xml:space="preserve">(интеллектуальными нарушениями) </w:t>
      </w:r>
      <w:r w:rsidRPr="00ED1F00">
        <w:rPr>
          <w:rFonts w:ascii="Times New Roman" w:hAnsi="Times New Roman" w:cs="Times New Roman"/>
          <w:b w:val="0"/>
          <w:caps w:val="0"/>
          <w:color w:val="auto"/>
          <w:shd w:val="clear" w:color="auto" w:fill="FFFFFF"/>
        </w:rPr>
        <w:t>позволяют выделить образовательные потребности, как общие для всех обучающихся с ОВЗ, так и специфические</w:t>
      </w:r>
      <w:r w:rsidRPr="00ED1F00">
        <w:rPr>
          <w:rStyle w:val="a3"/>
          <w:rFonts w:ascii="Times New Roman" w:hAnsi="Times New Roman" w:cs="Times New Roman"/>
          <w:color w:val="auto"/>
          <w:shd w:val="clear" w:color="auto" w:fill="FFFFFF"/>
        </w:rPr>
        <w:footnoteReference w:id="6"/>
      </w:r>
      <w:r w:rsidRPr="00ED1F00">
        <w:rPr>
          <w:rFonts w:ascii="Times New Roman" w:hAnsi="Times New Roman" w:cs="Times New Roman"/>
          <w:b w:val="0"/>
          <w:color w:val="auto"/>
          <w:shd w:val="clear" w:color="auto" w:fill="FFFFFF"/>
        </w:rPr>
        <w:t xml:space="preserve">. </w:t>
      </w:r>
      <w:r w:rsidRPr="00ED1F00">
        <w:rPr>
          <w:rFonts w:ascii="Times New Roman" w:hAnsi="Times New Roman" w:cs="Times New Roman"/>
          <w:b w:val="0"/>
          <w:caps w:val="0"/>
          <w:color w:val="auto"/>
          <w:shd w:val="clear" w:color="auto" w:fill="FFFFFF"/>
        </w:rPr>
        <w:t xml:space="preserve"> </w:t>
      </w:r>
    </w:p>
    <w:p w:rsidR="005B5BE4" w:rsidRPr="00ED1F00" w:rsidRDefault="005B5BE4" w:rsidP="009E4C9F">
      <w:pPr>
        <w:pStyle w:val="09PodZAG"/>
        <w:widowControl w:val="0"/>
        <w:spacing w:after="0" w:line="240" w:lineRule="auto"/>
        <w:ind w:firstLine="600"/>
        <w:jc w:val="both"/>
        <w:rPr>
          <w:rFonts w:ascii="Times New Roman" w:hAnsi="Times New Roman" w:cs="Times New Roman"/>
          <w:b w:val="0"/>
          <w:caps w:val="0"/>
          <w:color w:val="auto"/>
          <w:shd w:val="clear" w:color="auto" w:fill="FFFFFF"/>
        </w:rPr>
      </w:pPr>
      <w:r w:rsidRPr="00ED1F00">
        <w:rPr>
          <w:rFonts w:ascii="Times New Roman" w:hAnsi="Times New Roman" w:cs="Times New Roman"/>
          <w:b w:val="0"/>
          <w:caps w:val="0"/>
          <w:color w:val="auto"/>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ED1F00" w:rsidRDefault="005B5BE4" w:rsidP="009E4C9F">
      <w:pPr>
        <w:pStyle w:val="09PodZAG"/>
        <w:widowControl w:val="0"/>
        <w:spacing w:after="0" w:line="240" w:lineRule="auto"/>
        <w:ind w:firstLine="600"/>
        <w:jc w:val="both"/>
        <w:rPr>
          <w:rFonts w:ascii="Times New Roman" w:hAnsi="Times New Roman" w:cs="Times New Roman"/>
        </w:rPr>
      </w:pPr>
      <w:r w:rsidRPr="00ED1F00">
        <w:rPr>
          <w:rFonts w:ascii="Times New Roman" w:hAnsi="Times New Roman" w:cs="Times New Roman"/>
          <w:b w:val="0"/>
          <w:caps w:val="0"/>
          <w:color w:val="auto"/>
          <w:shd w:val="clear" w:color="auto" w:fill="FFFFFF"/>
        </w:rPr>
        <w:t xml:space="preserve">Для обучающихся с легкой умственной отсталостью </w:t>
      </w:r>
      <w:r w:rsidRPr="00ED1F00">
        <w:rPr>
          <w:rFonts w:ascii="Times New Roman" w:hAnsi="Times New Roman" w:cs="Times New Roman"/>
          <w:b w:val="0"/>
          <w:caps w:val="0"/>
          <w:color w:val="auto"/>
        </w:rPr>
        <w:t xml:space="preserve">(интеллектуальными нарушениями) </w:t>
      </w:r>
      <w:r w:rsidRPr="00ED1F00">
        <w:rPr>
          <w:rFonts w:ascii="Times New Roman" w:hAnsi="Times New Roman" w:cs="Times New Roman"/>
          <w:b w:val="0"/>
          <w:caps w:val="0"/>
          <w:color w:val="auto"/>
          <w:shd w:val="clear" w:color="auto" w:fill="FFFFFF"/>
        </w:rPr>
        <w:t>характерны следующие специфические образовательные потребности:</w:t>
      </w:r>
    </w:p>
    <w:p w:rsidR="005B5BE4" w:rsidRPr="00ED1F00" w:rsidRDefault="005B5BE4" w:rsidP="003A4E57">
      <w:pPr>
        <w:pStyle w:val="p4"/>
        <w:numPr>
          <w:ilvl w:val="0"/>
          <w:numId w:val="2"/>
        </w:numPr>
        <w:tabs>
          <w:tab w:val="clear" w:pos="0"/>
          <w:tab w:val="left" w:pos="600"/>
        </w:tabs>
        <w:spacing w:before="0" w:after="0"/>
        <w:ind w:left="0" w:firstLine="0"/>
        <w:jc w:val="both"/>
        <w:rPr>
          <w:rStyle w:val="s1"/>
          <w:sz w:val="22"/>
          <w:szCs w:val="22"/>
        </w:rPr>
      </w:pPr>
      <w:r w:rsidRPr="00ED1F00">
        <w:rPr>
          <w:sz w:val="22"/>
          <w:szCs w:val="22"/>
        </w:rPr>
        <w:t xml:space="preserve">раннее получение специальной помощи средствами образования; </w:t>
      </w:r>
    </w:p>
    <w:p w:rsidR="005B5BE4" w:rsidRPr="00ED1F00" w:rsidRDefault="005B5BE4" w:rsidP="003A4E57">
      <w:pPr>
        <w:pStyle w:val="p4"/>
        <w:numPr>
          <w:ilvl w:val="0"/>
          <w:numId w:val="25"/>
        </w:numPr>
        <w:tabs>
          <w:tab w:val="left" w:pos="1200"/>
        </w:tabs>
        <w:spacing w:before="0" w:after="0"/>
        <w:ind w:left="600" w:firstLine="0"/>
        <w:jc w:val="both"/>
        <w:rPr>
          <w:rStyle w:val="s1"/>
          <w:sz w:val="22"/>
          <w:szCs w:val="22"/>
        </w:rPr>
      </w:pPr>
      <w:r w:rsidRPr="00ED1F00">
        <w:rPr>
          <w:sz w:val="22"/>
          <w:szCs w:val="22"/>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A15FB" w:rsidRPr="00ED1F00" w:rsidRDefault="005B5BE4" w:rsidP="003A4E57">
      <w:pPr>
        <w:pStyle w:val="p4"/>
        <w:numPr>
          <w:ilvl w:val="0"/>
          <w:numId w:val="25"/>
        </w:numPr>
        <w:tabs>
          <w:tab w:val="left" w:pos="1200"/>
        </w:tabs>
        <w:spacing w:before="0" w:after="0"/>
        <w:ind w:left="600" w:firstLine="0"/>
        <w:jc w:val="both"/>
        <w:rPr>
          <w:sz w:val="22"/>
          <w:szCs w:val="22"/>
        </w:rPr>
      </w:pPr>
      <w:r w:rsidRPr="00ED1F00">
        <w:rPr>
          <w:sz w:val="22"/>
          <w:szCs w:val="22"/>
        </w:rPr>
        <w:t>научный, практико-ориентированный, действенный характер содержа</w:t>
      </w:r>
      <w:r w:rsidRPr="00ED1F00">
        <w:rPr>
          <w:sz w:val="22"/>
          <w:szCs w:val="22"/>
        </w:rPr>
        <w:softHyphen/>
        <w:t>ния образования;</w:t>
      </w:r>
    </w:p>
    <w:p w:rsidR="005B5BE4" w:rsidRPr="00ED1F00" w:rsidRDefault="005B5BE4" w:rsidP="003A4E57">
      <w:pPr>
        <w:pStyle w:val="p4"/>
        <w:numPr>
          <w:ilvl w:val="0"/>
          <w:numId w:val="25"/>
        </w:numPr>
        <w:tabs>
          <w:tab w:val="left" w:pos="1200"/>
        </w:tabs>
        <w:spacing w:before="0" w:after="0"/>
        <w:ind w:left="600" w:firstLine="0"/>
        <w:jc w:val="both"/>
        <w:rPr>
          <w:rStyle w:val="s1"/>
          <w:sz w:val="22"/>
          <w:szCs w:val="22"/>
        </w:rPr>
      </w:pPr>
      <w:r w:rsidRPr="00ED1F00">
        <w:rPr>
          <w:sz w:val="22"/>
          <w:szCs w:val="22"/>
        </w:rPr>
        <w:t>доступность содержания познавательных задач, реализуемых в процессе образования;</w:t>
      </w:r>
    </w:p>
    <w:p w:rsidR="005B5BE4" w:rsidRPr="00ED1F00" w:rsidRDefault="005B5BE4" w:rsidP="003A4E57">
      <w:pPr>
        <w:pStyle w:val="p4"/>
        <w:numPr>
          <w:ilvl w:val="0"/>
          <w:numId w:val="25"/>
        </w:numPr>
        <w:tabs>
          <w:tab w:val="left" w:pos="1200"/>
        </w:tabs>
        <w:spacing w:before="0" w:after="0"/>
        <w:ind w:left="600" w:firstLine="0"/>
        <w:jc w:val="both"/>
        <w:rPr>
          <w:sz w:val="22"/>
          <w:szCs w:val="22"/>
        </w:rPr>
      </w:pPr>
      <w:r w:rsidRPr="00ED1F00">
        <w:rPr>
          <w:sz w:val="22"/>
          <w:szCs w:val="22"/>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ED1F00" w:rsidRDefault="005B5BE4" w:rsidP="003A4E57">
      <w:pPr>
        <w:pStyle w:val="p4"/>
        <w:numPr>
          <w:ilvl w:val="0"/>
          <w:numId w:val="25"/>
        </w:numPr>
        <w:tabs>
          <w:tab w:val="left" w:pos="1200"/>
        </w:tabs>
        <w:spacing w:before="0" w:after="0"/>
        <w:ind w:left="600" w:firstLine="0"/>
        <w:jc w:val="both"/>
        <w:rPr>
          <w:rStyle w:val="s1"/>
          <w:sz w:val="22"/>
          <w:szCs w:val="22"/>
        </w:rPr>
      </w:pPr>
      <w:r w:rsidRPr="00ED1F00">
        <w:rPr>
          <w:sz w:val="22"/>
          <w:szCs w:val="22"/>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5B5BE4" w:rsidRPr="00ED1F00" w:rsidRDefault="005B5BE4" w:rsidP="003A4E57">
      <w:pPr>
        <w:pStyle w:val="p4"/>
        <w:numPr>
          <w:ilvl w:val="0"/>
          <w:numId w:val="25"/>
        </w:numPr>
        <w:tabs>
          <w:tab w:val="left" w:pos="1200"/>
        </w:tabs>
        <w:spacing w:before="0" w:after="0"/>
        <w:ind w:left="600" w:firstLine="0"/>
        <w:jc w:val="both"/>
        <w:rPr>
          <w:sz w:val="22"/>
          <w:szCs w:val="22"/>
        </w:rPr>
      </w:pPr>
      <w:r w:rsidRPr="00ED1F00">
        <w:rPr>
          <w:sz w:val="22"/>
          <w:szCs w:val="22"/>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ED1F00" w:rsidRDefault="005B5BE4" w:rsidP="003A4E57">
      <w:pPr>
        <w:pStyle w:val="p4"/>
        <w:numPr>
          <w:ilvl w:val="0"/>
          <w:numId w:val="5"/>
        </w:numPr>
        <w:tabs>
          <w:tab w:val="clear" w:pos="0"/>
          <w:tab w:val="left" w:pos="600"/>
        </w:tabs>
        <w:spacing w:before="0" w:after="0"/>
        <w:ind w:left="0" w:firstLine="0"/>
        <w:jc w:val="both"/>
        <w:rPr>
          <w:sz w:val="22"/>
          <w:szCs w:val="22"/>
        </w:rPr>
      </w:pPr>
      <w:r w:rsidRPr="00ED1F00">
        <w:rPr>
          <w:sz w:val="22"/>
          <w:szCs w:val="22"/>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ED1F00" w:rsidRDefault="005B5BE4" w:rsidP="003A4E57">
      <w:pPr>
        <w:pStyle w:val="p4"/>
        <w:numPr>
          <w:ilvl w:val="0"/>
          <w:numId w:val="5"/>
        </w:numPr>
        <w:tabs>
          <w:tab w:val="clear" w:pos="0"/>
          <w:tab w:val="left" w:pos="600"/>
        </w:tabs>
        <w:spacing w:before="0" w:after="0"/>
        <w:ind w:left="0" w:firstLine="0"/>
        <w:jc w:val="both"/>
        <w:rPr>
          <w:rStyle w:val="s1"/>
          <w:b/>
          <w:caps/>
          <w:sz w:val="22"/>
          <w:szCs w:val="22"/>
        </w:rPr>
      </w:pPr>
      <w:r w:rsidRPr="00ED1F00">
        <w:rPr>
          <w:sz w:val="22"/>
          <w:szCs w:val="22"/>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ED1F00" w:rsidRDefault="005B5BE4" w:rsidP="003A4E57">
      <w:pPr>
        <w:pStyle w:val="09PodZAG"/>
        <w:widowControl w:val="0"/>
        <w:numPr>
          <w:ilvl w:val="0"/>
          <w:numId w:val="26"/>
        </w:numPr>
        <w:tabs>
          <w:tab w:val="left" w:pos="1200"/>
        </w:tabs>
        <w:spacing w:after="0" w:line="240" w:lineRule="auto"/>
        <w:ind w:left="600" w:firstLine="0"/>
        <w:jc w:val="both"/>
        <w:rPr>
          <w:rFonts w:ascii="Times New Roman" w:hAnsi="Times New Roman" w:cs="Times New Roman"/>
          <w:b w:val="0"/>
          <w:caps w:val="0"/>
        </w:rPr>
      </w:pPr>
      <w:r w:rsidRPr="00ED1F00">
        <w:rPr>
          <w:rFonts w:ascii="Times New Roman" w:hAnsi="Times New Roman" w:cs="Times New Roman"/>
          <w:b w:val="0"/>
          <w:caps w:val="0"/>
        </w:rPr>
        <w:t>стимуляция познавательной активности, формирование позитивного отношения к окружающему миру.</w:t>
      </w:r>
    </w:p>
    <w:p w:rsidR="005B5BE4" w:rsidRDefault="005B5BE4" w:rsidP="009E4C9F">
      <w:pPr>
        <w:pStyle w:val="09PodZAG"/>
        <w:widowControl w:val="0"/>
        <w:spacing w:after="0" w:line="240" w:lineRule="auto"/>
        <w:ind w:firstLine="600"/>
        <w:jc w:val="both"/>
        <w:rPr>
          <w:rFonts w:ascii="Times New Roman" w:hAnsi="Times New Roman" w:cs="Times New Roman"/>
          <w:b w:val="0"/>
          <w:caps w:val="0"/>
          <w:color w:val="auto"/>
        </w:rPr>
      </w:pPr>
      <w:r w:rsidRPr="00ED1F00">
        <w:rPr>
          <w:rFonts w:ascii="Times New Roman" w:hAnsi="Times New Roman" w:cs="Times New Roman"/>
          <w:b w:val="0"/>
          <w:caps w:val="0"/>
        </w:rPr>
        <w:t xml:space="preserve">Удовлетворение перечисленных особых образовательных потребностей обучающихся возможно на основе </w:t>
      </w:r>
      <w:r w:rsidRPr="00ED1F00">
        <w:rPr>
          <w:rFonts w:ascii="Times New Roman" w:hAnsi="Times New Roman" w:cs="Times New Roman"/>
          <w:b w:val="0"/>
          <w:caps w:val="0"/>
          <w:color w:val="auto"/>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ED1F00">
        <w:rPr>
          <w:rFonts w:ascii="Times New Roman" w:hAnsi="Times New Roman" w:cs="Times New Roman"/>
          <w:b w:val="0"/>
          <w:caps w:val="0"/>
          <w:color w:val="auto"/>
        </w:rPr>
        <w:t xml:space="preserve">изучения обучающимися учебных предметов, а также в ходе проведения </w:t>
      </w:r>
      <w:r w:rsidRPr="00ED1F00">
        <w:rPr>
          <w:rFonts w:ascii="Times New Roman" w:hAnsi="Times New Roman" w:cs="Times New Roman"/>
          <w:b w:val="0"/>
          <w:caps w:val="0"/>
          <w:color w:val="auto"/>
        </w:rPr>
        <w:t>к</w:t>
      </w:r>
      <w:r w:rsidR="005965CC" w:rsidRPr="00ED1F00">
        <w:rPr>
          <w:rFonts w:ascii="Times New Roman" w:hAnsi="Times New Roman" w:cs="Times New Roman"/>
          <w:b w:val="0"/>
          <w:caps w:val="0"/>
          <w:color w:val="auto"/>
        </w:rPr>
        <w:t xml:space="preserve">оррекционно-развивающих занятий. </w:t>
      </w:r>
    </w:p>
    <w:p w:rsidR="00A361BA" w:rsidRPr="00ED1F00" w:rsidRDefault="00A361BA" w:rsidP="009E4C9F">
      <w:pPr>
        <w:pStyle w:val="09PodZAG"/>
        <w:widowControl w:val="0"/>
        <w:spacing w:after="0" w:line="240" w:lineRule="auto"/>
        <w:ind w:firstLine="600"/>
        <w:jc w:val="both"/>
        <w:rPr>
          <w:rFonts w:ascii="Times New Roman" w:hAnsi="Times New Roman" w:cs="Times New Roman"/>
        </w:rPr>
      </w:pPr>
    </w:p>
    <w:p w:rsidR="005B5BE4" w:rsidRPr="00ED1F00" w:rsidRDefault="005B5BE4" w:rsidP="003A4E57">
      <w:pPr>
        <w:pStyle w:val="14TexstOSNOVA1012"/>
        <w:numPr>
          <w:ilvl w:val="2"/>
          <w:numId w:val="20"/>
        </w:numPr>
        <w:spacing w:line="240" w:lineRule="auto"/>
        <w:ind w:left="0" w:firstLine="0"/>
        <w:rPr>
          <w:rFonts w:ascii="Times New Roman" w:hAnsi="Times New Roman" w:cs="Times New Roman"/>
          <w:b/>
          <w:i/>
          <w:sz w:val="22"/>
          <w:szCs w:val="22"/>
        </w:rPr>
      </w:pPr>
      <w:r w:rsidRPr="00ED1F00">
        <w:rPr>
          <w:rFonts w:ascii="Times New Roman" w:hAnsi="Times New Roman" w:cs="Times New Roman"/>
          <w:b/>
          <w:i/>
          <w:sz w:val="22"/>
          <w:szCs w:val="22"/>
        </w:rPr>
        <w:t>Планируемые результаты</w:t>
      </w:r>
      <w:r w:rsidR="001F176F" w:rsidRPr="00ED1F00">
        <w:rPr>
          <w:rFonts w:ascii="Times New Roman" w:hAnsi="Times New Roman" w:cs="Times New Roman"/>
          <w:b/>
          <w:i/>
          <w:sz w:val="22"/>
          <w:szCs w:val="22"/>
        </w:rPr>
        <w:t xml:space="preserve"> освоения обучающимися с легкой </w:t>
      </w:r>
      <w:r w:rsidRPr="00ED1F00">
        <w:rPr>
          <w:rFonts w:ascii="Times New Roman" w:hAnsi="Times New Roman" w:cs="Times New Roman"/>
          <w:b/>
          <w:i/>
          <w:sz w:val="22"/>
          <w:szCs w:val="22"/>
        </w:rPr>
        <w:t xml:space="preserve">умственной отсталостью </w:t>
      </w:r>
      <w:r w:rsidR="001F176F" w:rsidRPr="00ED1F00">
        <w:rPr>
          <w:rFonts w:ascii="Times New Roman" w:hAnsi="Times New Roman" w:cs="Times New Roman"/>
          <w:b/>
          <w:i/>
          <w:sz w:val="22"/>
          <w:szCs w:val="22"/>
        </w:rPr>
        <w:t xml:space="preserve">(интеллектуальными нарушениями) </w:t>
      </w:r>
      <w:r w:rsidRPr="00ED1F00">
        <w:rPr>
          <w:rFonts w:ascii="Times New Roman" w:hAnsi="Times New Roman" w:cs="Times New Roman"/>
          <w:b/>
          <w:i/>
          <w:sz w:val="22"/>
          <w:szCs w:val="22"/>
        </w:rPr>
        <w:t xml:space="preserve">адаптированной основной общеобразовательной программы </w:t>
      </w:r>
    </w:p>
    <w:p w:rsidR="00A361BA" w:rsidRDefault="00A361BA" w:rsidP="009E4C9F">
      <w:pPr>
        <w:spacing w:after="0" w:line="240" w:lineRule="auto"/>
        <w:ind w:firstLine="284"/>
        <w:jc w:val="both"/>
        <w:rPr>
          <w:rFonts w:ascii="Times New Roman" w:hAnsi="Times New Roman" w:cs="Times New Roman"/>
          <w:color w:val="auto"/>
        </w:rPr>
      </w:pP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Освоение обучающимися АООП, которая создана на основе ФГОС, предполагает достижение ими двух видов результатов: </w:t>
      </w:r>
      <w:r w:rsidRPr="00ED1F00">
        <w:rPr>
          <w:rFonts w:ascii="Times New Roman" w:hAnsi="Times New Roman" w:cs="Times New Roman"/>
          <w:i/>
          <w:color w:val="auto"/>
        </w:rPr>
        <w:t xml:space="preserve">личностных и предметных.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В структуре планируемых результатов ведущее место принадлежит </w:t>
      </w:r>
      <w:r w:rsidRPr="00ED1F00">
        <w:rPr>
          <w:rFonts w:ascii="Times New Roman" w:hAnsi="Times New Roman" w:cs="Times New Roman"/>
          <w:i/>
          <w:color w:val="auto"/>
        </w:rPr>
        <w:t>личностным</w:t>
      </w:r>
      <w:r w:rsidRPr="00ED1F00">
        <w:rPr>
          <w:rFonts w:ascii="Times New Roman" w:hAnsi="Times New Roman" w:cs="Times New Roman"/>
          <w:color w:val="auto"/>
        </w:rPr>
        <w:t xml:space="preserve"> результатам, поскольку именно они обеспечивают овладение комплексом социальных (жизненных) компетенций, необходимых для </w:t>
      </w:r>
      <w:r w:rsidRPr="00ED1F00">
        <w:rPr>
          <w:rFonts w:ascii="Times New Roman" w:hAnsi="Times New Roman" w:cs="Times New Roman"/>
          <w:color w:val="auto"/>
        </w:rPr>
        <w:lastRenderedPageBreak/>
        <w:t>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Личностные результаты</w:t>
      </w:r>
      <w:r w:rsidRPr="00ED1F00">
        <w:rPr>
          <w:rFonts w:ascii="Times New Roman" w:hAnsi="Times New Roman" w:cs="Times New Roman"/>
          <w:i/>
          <w:color w:val="auto"/>
        </w:rPr>
        <w:t xml:space="preserve"> </w:t>
      </w:r>
      <w:r w:rsidRPr="00ED1F00">
        <w:rPr>
          <w:rFonts w:ascii="Times New Roman" w:hAnsi="Times New Roman" w:cs="Times New Roman"/>
          <w:color w:val="auto"/>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color w:val="auto"/>
        </w:rPr>
        <w:t xml:space="preserve">К личностным результатам освоения АООП относятся: </w:t>
      </w:r>
    </w:p>
    <w:p w:rsidR="005B5BE4" w:rsidRPr="00A361BA" w:rsidRDefault="005B5BE4" w:rsidP="003A4E57">
      <w:pPr>
        <w:pStyle w:val="aff1"/>
        <w:numPr>
          <w:ilvl w:val="0"/>
          <w:numId w:val="27"/>
        </w:numPr>
        <w:tabs>
          <w:tab w:val="left" w:pos="600"/>
        </w:tabs>
        <w:spacing w:after="0" w:line="240" w:lineRule="auto"/>
        <w:ind w:left="0" w:firstLine="0"/>
        <w:jc w:val="both"/>
        <w:rPr>
          <w:rFonts w:ascii="Times New Roman" w:hAnsi="Times New Roman"/>
        </w:rPr>
      </w:pPr>
      <w:r w:rsidRPr="00A361BA">
        <w:rPr>
          <w:rFonts w:ascii="Times New Roman" w:hAnsi="Times New Roman"/>
        </w:rPr>
        <w:t xml:space="preserve">осознание себя как гражданина России; формирование чувства гордости за свою Родину; </w:t>
      </w:r>
    </w:p>
    <w:p w:rsidR="005B5BE4" w:rsidRPr="00A361BA" w:rsidRDefault="00000AC8" w:rsidP="003A4E57">
      <w:pPr>
        <w:pStyle w:val="aff1"/>
        <w:numPr>
          <w:ilvl w:val="0"/>
          <w:numId w:val="27"/>
        </w:numPr>
        <w:tabs>
          <w:tab w:val="left" w:pos="600"/>
        </w:tabs>
        <w:spacing w:after="0" w:line="240" w:lineRule="auto"/>
        <w:ind w:left="0" w:firstLine="0"/>
        <w:jc w:val="both"/>
        <w:rPr>
          <w:rFonts w:ascii="Times New Roman" w:hAnsi="Times New Roman"/>
        </w:rPr>
      </w:pPr>
      <w:r w:rsidRPr="00A361BA">
        <w:rPr>
          <w:rFonts w:ascii="Times New Roman" w:hAnsi="Times New Roman"/>
        </w:rPr>
        <w:t>воспитание</w:t>
      </w:r>
      <w:r w:rsidR="005B5BE4" w:rsidRPr="00A361BA">
        <w:rPr>
          <w:rFonts w:ascii="Times New Roman" w:hAnsi="Times New Roman"/>
        </w:rPr>
        <w:t xml:space="preserve"> уважительного отношения к иному мнению, истории и культуре других народов; </w:t>
      </w:r>
    </w:p>
    <w:p w:rsidR="005B5BE4" w:rsidRPr="00A361BA" w:rsidRDefault="005B5BE4" w:rsidP="003A4E57">
      <w:pPr>
        <w:pStyle w:val="aff1"/>
        <w:numPr>
          <w:ilvl w:val="0"/>
          <w:numId w:val="27"/>
        </w:numPr>
        <w:tabs>
          <w:tab w:val="left" w:pos="600"/>
        </w:tabs>
        <w:spacing w:after="0" w:line="240" w:lineRule="auto"/>
        <w:ind w:left="0" w:firstLine="0"/>
        <w:jc w:val="both"/>
        <w:rPr>
          <w:rFonts w:ascii="Times New Roman" w:hAnsi="Times New Roman"/>
        </w:rPr>
      </w:pPr>
      <w:r w:rsidRPr="00A361BA">
        <w:rPr>
          <w:rFonts w:ascii="Times New Roman" w:hAnsi="Times New Roman"/>
        </w:rPr>
        <w:t>сформированность</w:t>
      </w:r>
      <w:r w:rsidRPr="00A361BA">
        <w:rPr>
          <w:rFonts w:ascii="Times New Roman" w:hAnsi="Times New Roman"/>
          <w:color w:val="FF0000"/>
        </w:rPr>
        <w:t xml:space="preserve"> </w:t>
      </w:r>
      <w:r w:rsidRPr="00A361BA">
        <w:rPr>
          <w:rFonts w:ascii="Times New Roman" w:hAnsi="Times New Roman"/>
        </w:rPr>
        <w:t xml:space="preserve">адекватных представлений о собственных возможностях, о насущно необходимом жизнеобеспечении; </w:t>
      </w:r>
    </w:p>
    <w:p w:rsidR="005B5BE4" w:rsidRPr="00A361BA" w:rsidRDefault="005B5BE4" w:rsidP="003A4E57">
      <w:pPr>
        <w:pStyle w:val="aff1"/>
        <w:numPr>
          <w:ilvl w:val="0"/>
          <w:numId w:val="27"/>
        </w:numPr>
        <w:tabs>
          <w:tab w:val="left" w:pos="600"/>
        </w:tabs>
        <w:spacing w:after="0" w:line="240" w:lineRule="auto"/>
        <w:ind w:left="0" w:firstLine="0"/>
        <w:jc w:val="both"/>
        <w:rPr>
          <w:rFonts w:ascii="Times New Roman" w:hAnsi="Times New Roman"/>
        </w:rPr>
      </w:pPr>
      <w:r w:rsidRPr="00A361BA">
        <w:rPr>
          <w:rFonts w:ascii="Times New Roman" w:hAnsi="Times New Roman"/>
        </w:rPr>
        <w:t xml:space="preserve">овладение начальными навыками адаптации в динамично изменяющемся и развивающемся мире; </w:t>
      </w:r>
    </w:p>
    <w:p w:rsidR="005B5BE4" w:rsidRPr="00A361BA" w:rsidRDefault="005B5BE4" w:rsidP="003A4E57">
      <w:pPr>
        <w:pStyle w:val="aff1"/>
        <w:numPr>
          <w:ilvl w:val="0"/>
          <w:numId w:val="27"/>
        </w:numPr>
        <w:tabs>
          <w:tab w:val="left" w:pos="600"/>
        </w:tabs>
        <w:spacing w:after="0" w:line="240" w:lineRule="auto"/>
        <w:ind w:left="0" w:firstLine="0"/>
        <w:jc w:val="both"/>
        <w:rPr>
          <w:rFonts w:ascii="Times New Roman" w:hAnsi="Times New Roman"/>
          <w:color w:val="FF0000"/>
        </w:rPr>
      </w:pPr>
      <w:r w:rsidRPr="00A361BA">
        <w:rPr>
          <w:rFonts w:ascii="Times New Roman" w:hAnsi="Times New Roman"/>
        </w:rPr>
        <w:t xml:space="preserve">овладение социально-бытовыми навыками, используемыми в повседневной жизни; </w:t>
      </w:r>
    </w:p>
    <w:p w:rsidR="005B5BE4" w:rsidRPr="00A361BA" w:rsidRDefault="005B5BE4" w:rsidP="003A4E57">
      <w:pPr>
        <w:pStyle w:val="aff1"/>
        <w:numPr>
          <w:ilvl w:val="0"/>
          <w:numId w:val="27"/>
        </w:numPr>
        <w:tabs>
          <w:tab w:val="left" w:pos="600"/>
        </w:tabs>
        <w:spacing w:after="0" w:line="240" w:lineRule="auto"/>
        <w:ind w:left="0" w:firstLine="0"/>
        <w:jc w:val="both"/>
        <w:rPr>
          <w:rFonts w:ascii="Times New Roman" w:hAnsi="Times New Roman"/>
        </w:rPr>
      </w:pPr>
      <w:r w:rsidRPr="00A361BA">
        <w:rPr>
          <w:rFonts w:ascii="Times New Roman" w:hAnsi="Times New Roman"/>
        </w:rPr>
        <w:t xml:space="preserve">владение навыками коммуникации и принятыми нормами социального взаимодействия; </w:t>
      </w:r>
    </w:p>
    <w:p w:rsidR="005B5BE4" w:rsidRPr="00A361BA" w:rsidRDefault="005B5BE4" w:rsidP="003A4E57">
      <w:pPr>
        <w:pStyle w:val="aff1"/>
        <w:numPr>
          <w:ilvl w:val="0"/>
          <w:numId w:val="27"/>
        </w:numPr>
        <w:tabs>
          <w:tab w:val="left" w:pos="600"/>
        </w:tabs>
        <w:spacing w:after="0" w:line="240" w:lineRule="auto"/>
        <w:ind w:left="0" w:firstLine="0"/>
        <w:jc w:val="both"/>
        <w:rPr>
          <w:rFonts w:ascii="Times New Roman" w:hAnsi="Times New Roman"/>
        </w:rPr>
      </w:pPr>
      <w:r w:rsidRPr="00A361BA">
        <w:rPr>
          <w:rFonts w:ascii="Times New Roman" w:hAnsi="Times New Roman"/>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5B5BE4" w:rsidRPr="00A361BA" w:rsidRDefault="005B5BE4" w:rsidP="003A4E57">
      <w:pPr>
        <w:pStyle w:val="aff1"/>
        <w:numPr>
          <w:ilvl w:val="0"/>
          <w:numId w:val="27"/>
        </w:numPr>
        <w:tabs>
          <w:tab w:val="left" w:pos="600"/>
        </w:tabs>
        <w:spacing w:after="0" w:line="240" w:lineRule="auto"/>
        <w:ind w:left="0" w:firstLine="0"/>
        <w:jc w:val="both"/>
        <w:rPr>
          <w:rFonts w:ascii="Times New Roman" w:hAnsi="Times New Roman"/>
        </w:rPr>
      </w:pPr>
      <w:r w:rsidRPr="00A361BA">
        <w:rPr>
          <w:rFonts w:ascii="Times New Roman" w:hAnsi="Times New Roman"/>
        </w:rPr>
        <w:t xml:space="preserve">принятие и освоение социальной роли обучающегося, проявление социально значимых мотивов учебной деятельности; </w:t>
      </w:r>
    </w:p>
    <w:p w:rsidR="005B5BE4" w:rsidRPr="00A361BA" w:rsidRDefault="005B5BE4" w:rsidP="003A4E57">
      <w:pPr>
        <w:pStyle w:val="aff1"/>
        <w:numPr>
          <w:ilvl w:val="0"/>
          <w:numId w:val="27"/>
        </w:numPr>
        <w:tabs>
          <w:tab w:val="left" w:pos="600"/>
        </w:tabs>
        <w:spacing w:after="0" w:line="240" w:lineRule="auto"/>
        <w:ind w:left="0" w:firstLine="0"/>
        <w:jc w:val="both"/>
        <w:rPr>
          <w:rFonts w:ascii="Times New Roman" w:hAnsi="Times New Roman"/>
        </w:rPr>
      </w:pPr>
      <w:r w:rsidRPr="00A361BA">
        <w:rPr>
          <w:rFonts w:ascii="Times New Roman" w:hAnsi="Times New Roman"/>
        </w:rPr>
        <w:t>сформированность</w:t>
      </w:r>
      <w:r w:rsidRPr="00A361BA">
        <w:rPr>
          <w:rFonts w:ascii="Times New Roman" w:hAnsi="Times New Roman"/>
          <w:color w:val="FF0000"/>
        </w:rPr>
        <w:t xml:space="preserve"> </w:t>
      </w:r>
      <w:r w:rsidRPr="00A361BA">
        <w:rPr>
          <w:rFonts w:ascii="Times New Roman" w:hAnsi="Times New Roman"/>
        </w:rPr>
        <w:t xml:space="preserve">навыков сотрудничества с взрослыми и сверстниками в разных социальных ситуациях; </w:t>
      </w:r>
    </w:p>
    <w:p w:rsidR="005B5BE4" w:rsidRPr="00A361BA" w:rsidRDefault="00912D8C" w:rsidP="003A4E57">
      <w:pPr>
        <w:pStyle w:val="aff1"/>
        <w:numPr>
          <w:ilvl w:val="0"/>
          <w:numId w:val="27"/>
        </w:numPr>
        <w:tabs>
          <w:tab w:val="left" w:pos="600"/>
        </w:tabs>
        <w:spacing w:after="0" w:line="240" w:lineRule="auto"/>
        <w:ind w:left="0" w:firstLine="0"/>
        <w:jc w:val="both"/>
        <w:rPr>
          <w:rFonts w:ascii="Times New Roman" w:hAnsi="Times New Roman"/>
        </w:rPr>
      </w:pPr>
      <w:r w:rsidRPr="00A361BA">
        <w:rPr>
          <w:rFonts w:ascii="Times New Roman" w:hAnsi="Times New Roman"/>
        </w:rPr>
        <w:t>воспитание</w:t>
      </w:r>
      <w:r w:rsidR="005B5BE4" w:rsidRPr="00A361BA">
        <w:rPr>
          <w:rFonts w:ascii="Times New Roman" w:hAnsi="Times New Roman"/>
        </w:rPr>
        <w:t xml:space="preserve"> эстетических потребностей, ценностей и чувств; </w:t>
      </w:r>
    </w:p>
    <w:p w:rsidR="005B5BE4" w:rsidRPr="00A361BA" w:rsidRDefault="00584ED6" w:rsidP="003A4E57">
      <w:pPr>
        <w:pStyle w:val="aff1"/>
        <w:numPr>
          <w:ilvl w:val="0"/>
          <w:numId w:val="27"/>
        </w:numPr>
        <w:tabs>
          <w:tab w:val="left" w:pos="600"/>
        </w:tabs>
        <w:spacing w:after="0" w:line="240" w:lineRule="auto"/>
        <w:ind w:left="0" w:firstLine="0"/>
        <w:jc w:val="both"/>
        <w:rPr>
          <w:rFonts w:ascii="Times New Roman" w:hAnsi="Times New Roman"/>
        </w:rPr>
      </w:pPr>
      <w:r w:rsidRPr="00A361BA">
        <w:rPr>
          <w:rFonts w:ascii="Times New Roman" w:hAnsi="Times New Roman"/>
        </w:rPr>
        <w:t>развитие этических чувств,</w:t>
      </w:r>
      <w:r w:rsidR="005B5BE4" w:rsidRPr="00A361BA">
        <w:rPr>
          <w:rFonts w:ascii="Times New Roman" w:hAnsi="Times New Roman"/>
        </w:rPr>
        <w:t xml:space="preserve"> проявление доброжелательности, эмоционально-нравственной отзывчивости и взаимопомощи, проявление</w:t>
      </w:r>
      <w:r w:rsidR="005B5BE4" w:rsidRPr="00A361BA">
        <w:rPr>
          <w:rFonts w:ascii="Times New Roman" w:hAnsi="Times New Roman"/>
          <w:color w:val="FF0000"/>
        </w:rPr>
        <w:t xml:space="preserve"> </w:t>
      </w:r>
      <w:r w:rsidR="005B5BE4" w:rsidRPr="00A361BA">
        <w:rPr>
          <w:rFonts w:ascii="Times New Roman" w:hAnsi="Times New Roman"/>
        </w:rPr>
        <w:t xml:space="preserve">сопереживания к чувствам других людей; </w:t>
      </w:r>
    </w:p>
    <w:p w:rsidR="00584ED6" w:rsidRPr="00A361BA" w:rsidRDefault="005B5BE4" w:rsidP="003A4E57">
      <w:pPr>
        <w:pStyle w:val="aff1"/>
        <w:numPr>
          <w:ilvl w:val="0"/>
          <w:numId w:val="27"/>
        </w:numPr>
        <w:tabs>
          <w:tab w:val="left" w:pos="600"/>
        </w:tabs>
        <w:spacing w:after="0" w:line="240" w:lineRule="auto"/>
        <w:ind w:left="0" w:firstLine="0"/>
        <w:jc w:val="both"/>
        <w:rPr>
          <w:rFonts w:ascii="Times New Roman" w:hAnsi="Times New Roman"/>
        </w:rPr>
      </w:pPr>
      <w:r w:rsidRPr="00A361BA">
        <w:rPr>
          <w:rFonts w:ascii="Times New Roman" w:hAnsi="Times New Roman"/>
        </w:rPr>
        <w:t>сформированность</w:t>
      </w:r>
      <w:r w:rsidRPr="00A361BA">
        <w:rPr>
          <w:rFonts w:ascii="Times New Roman" w:hAnsi="Times New Roman"/>
          <w:color w:val="FF0000"/>
        </w:rPr>
        <w:t xml:space="preserve"> </w:t>
      </w:r>
      <w:r w:rsidRPr="00A361BA">
        <w:rPr>
          <w:rFonts w:ascii="Times New Roman" w:hAnsi="Times New Roman"/>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B5BE4" w:rsidRPr="00A361BA" w:rsidRDefault="005B5BE4" w:rsidP="003A4E57">
      <w:pPr>
        <w:pStyle w:val="aff1"/>
        <w:numPr>
          <w:ilvl w:val="0"/>
          <w:numId w:val="27"/>
        </w:numPr>
        <w:tabs>
          <w:tab w:val="left" w:pos="600"/>
        </w:tabs>
        <w:spacing w:after="0" w:line="240" w:lineRule="auto"/>
        <w:ind w:left="0" w:firstLine="0"/>
        <w:jc w:val="both"/>
        <w:rPr>
          <w:rFonts w:ascii="Times New Roman" w:hAnsi="Times New Roman"/>
          <w:i/>
        </w:rPr>
      </w:pPr>
      <w:r w:rsidRPr="00A361BA">
        <w:rPr>
          <w:rFonts w:ascii="Times New Roman" w:hAnsi="Times New Roman"/>
        </w:rPr>
        <w:t>проявление</w:t>
      </w:r>
      <w:r w:rsidRPr="00A361BA">
        <w:rPr>
          <w:rFonts w:ascii="Times New Roman" w:hAnsi="Times New Roman"/>
          <w:color w:val="FF0000"/>
        </w:rPr>
        <w:t xml:space="preserve"> </w:t>
      </w:r>
      <w:r w:rsidRPr="00A361BA">
        <w:rPr>
          <w:rFonts w:ascii="Times New Roman" w:hAnsi="Times New Roman"/>
        </w:rPr>
        <w:t>готовности к самостоятельной жизни.</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i/>
          <w:color w:val="auto"/>
        </w:rPr>
        <w:t>Предметные результаты</w:t>
      </w:r>
      <w:r w:rsidRPr="00ED1F00">
        <w:rPr>
          <w:rFonts w:ascii="Times New Roman" w:hAnsi="Times New Roman" w:cs="Times New Roman"/>
          <w:color w:val="auto"/>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5B5BE4" w:rsidRPr="00ED1F00" w:rsidRDefault="005B5BE4" w:rsidP="009E4C9F">
      <w:pPr>
        <w:spacing w:after="0" w:line="240" w:lineRule="auto"/>
        <w:ind w:firstLine="600"/>
        <w:jc w:val="both"/>
        <w:rPr>
          <w:rFonts w:ascii="Times New Roman" w:hAnsi="Times New Roman" w:cs="Times New Roman"/>
        </w:rPr>
      </w:pPr>
      <w:r w:rsidRPr="00ED1F00">
        <w:rPr>
          <w:rFonts w:ascii="Times New Roman" w:hAnsi="Times New Roman" w:cs="Times New Roman"/>
          <w:color w:val="auto"/>
        </w:rPr>
        <w:t xml:space="preserve">АООП определяет два уровня овладения предметными результатами: минимальный и достаточный.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rPr>
        <w:t xml:space="preserve">Минимальный уровень является обязательным для большинства обучающихся с умственной отсталостью </w:t>
      </w:r>
      <w:r w:rsidRPr="00ED1F00">
        <w:rPr>
          <w:rFonts w:ascii="Times New Roman" w:hAnsi="Times New Roman" w:cs="Times New Roman"/>
          <w:caps/>
        </w:rPr>
        <w:t>(</w:t>
      </w:r>
      <w:r w:rsidRPr="00ED1F00">
        <w:rPr>
          <w:rFonts w:ascii="Times New Roman" w:hAnsi="Times New Roman" w:cs="Times New Roman"/>
        </w:rPr>
        <w:t>интеллектуальными нарушениями</w:t>
      </w:r>
      <w:r w:rsidRPr="00ED1F00">
        <w:rPr>
          <w:rFonts w:ascii="Times New Roman" w:hAnsi="Times New Roman" w:cs="Times New Roman"/>
          <w:caps/>
        </w:rPr>
        <w:t>)</w:t>
      </w:r>
      <w:r w:rsidRPr="00ED1F00">
        <w:rPr>
          <w:rFonts w:ascii="Times New Roman" w:hAnsi="Times New Roman" w:cs="Times New Roman"/>
        </w:rPr>
        <w:t xml:space="preserve">.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sidRPr="00ED1F00">
        <w:rPr>
          <w:rFonts w:ascii="Times New Roman" w:hAnsi="Times New Roman" w:cs="Times New Roman"/>
          <w:color w:val="auto"/>
        </w:rP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9E4C9F" w:rsidRDefault="009E4C9F" w:rsidP="009E4C9F">
      <w:pPr>
        <w:spacing w:after="0" w:line="240" w:lineRule="auto"/>
        <w:ind w:firstLine="284"/>
        <w:jc w:val="both"/>
        <w:rPr>
          <w:rFonts w:ascii="Times New Roman" w:hAnsi="Times New Roman" w:cs="Times New Roman"/>
          <w:b/>
          <w:color w:val="auto"/>
        </w:rPr>
      </w:pPr>
    </w:p>
    <w:p w:rsidR="005B5BE4" w:rsidRPr="00ED1F00" w:rsidRDefault="005B5BE4" w:rsidP="009E4C9F">
      <w:pPr>
        <w:spacing w:after="0" w:line="240" w:lineRule="auto"/>
        <w:jc w:val="center"/>
        <w:rPr>
          <w:rFonts w:ascii="Times New Roman" w:hAnsi="Times New Roman" w:cs="Times New Roman"/>
          <w:b/>
          <w:i/>
          <w:color w:val="auto"/>
        </w:rPr>
      </w:pPr>
      <w:r w:rsidRPr="00ED1F00">
        <w:rPr>
          <w:rFonts w:ascii="Times New Roman" w:hAnsi="Times New Roman" w:cs="Times New Roman"/>
          <w:b/>
          <w:color w:val="auto"/>
        </w:rPr>
        <w:t xml:space="preserve">Минимальный и достаточный уровни усвоения предметных результатов по отдельным учебным предметам на конец обучения в </w:t>
      </w:r>
      <w:r w:rsidR="00CA15FB" w:rsidRPr="00ED1F00">
        <w:rPr>
          <w:rFonts w:ascii="Times New Roman" w:hAnsi="Times New Roman" w:cs="Times New Roman"/>
          <w:b/>
          <w:color w:val="auto"/>
        </w:rPr>
        <w:t>1-4</w:t>
      </w:r>
      <w:r w:rsidRPr="00ED1F00">
        <w:rPr>
          <w:rFonts w:ascii="Times New Roman" w:hAnsi="Times New Roman" w:cs="Times New Roman"/>
          <w:b/>
          <w:color w:val="auto"/>
        </w:rPr>
        <w:t xml:space="preserve"> классах (</w:t>
      </w:r>
      <w:r w:rsidRPr="00ED1F00">
        <w:rPr>
          <w:rFonts w:ascii="Times New Roman" w:hAnsi="Times New Roman" w:cs="Times New Roman"/>
          <w:b/>
          <w:color w:val="auto"/>
          <w:lang w:val="en-US"/>
        </w:rPr>
        <w:t>IV</w:t>
      </w:r>
      <w:r w:rsidRPr="00ED1F00">
        <w:rPr>
          <w:rFonts w:ascii="Times New Roman" w:hAnsi="Times New Roman" w:cs="Times New Roman"/>
          <w:b/>
          <w:color w:val="auto"/>
        </w:rPr>
        <w:t xml:space="preserve"> класс):</w:t>
      </w:r>
    </w:p>
    <w:p w:rsidR="009E4C9F" w:rsidRDefault="009E4C9F" w:rsidP="009E4C9F">
      <w:pPr>
        <w:spacing w:after="0" w:line="240" w:lineRule="auto"/>
        <w:ind w:firstLine="284"/>
        <w:jc w:val="both"/>
        <w:rPr>
          <w:rFonts w:ascii="Times New Roman" w:hAnsi="Times New Roman" w:cs="Times New Roman"/>
          <w:b/>
          <w:i/>
          <w:color w:val="auto"/>
        </w:rPr>
      </w:pPr>
    </w:p>
    <w:p w:rsidR="005B5BE4" w:rsidRPr="00ED1F00" w:rsidRDefault="005B5BE4" w:rsidP="009E4C9F">
      <w:pPr>
        <w:spacing w:after="0" w:line="240" w:lineRule="auto"/>
        <w:jc w:val="both"/>
        <w:rPr>
          <w:rFonts w:ascii="Times New Roman" w:hAnsi="Times New Roman" w:cs="Times New Roman"/>
          <w:u w:val="single"/>
        </w:rPr>
      </w:pPr>
      <w:r w:rsidRPr="00ED1F00">
        <w:rPr>
          <w:rFonts w:ascii="Times New Roman" w:hAnsi="Times New Roman" w:cs="Times New Roman"/>
          <w:b/>
          <w:i/>
          <w:color w:val="auto"/>
        </w:rPr>
        <w:t>Русский язык</w:t>
      </w:r>
      <w:r w:rsidRPr="00ED1F00">
        <w:rPr>
          <w:rFonts w:ascii="Times New Roman" w:hAnsi="Times New Roman" w:cs="Times New Roman"/>
          <w:color w:val="auto"/>
        </w:rPr>
        <w:t xml:space="preserve"> </w:t>
      </w:r>
    </w:p>
    <w:p w:rsidR="005B5BE4" w:rsidRPr="00ED1F00" w:rsidRDefault="005B5BE4" w:rsidP="009E4C9F">
      <w:pPr>
        <w:pStyle w:val="afd"/>
        <w:jc w:val="both"/>
        <w:rPr>
          <w:rFonts w:ascii="Times New Roman" w:hAnsi="Times New Roman"/>
        </w:rPr>
      </w:pPr>
      <w:r w:rsidRPr="00ED1F00">
        <w:rPr>
          <w:rFonts w:ascii="Times New Roman" w:hAnsi="Times New Roman"/>
          <w:u w:val="single"/>
        </w:rPr>
        <w:t>Минимальный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деление слов на слоги для переноса;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списывание по слогам и целыми словами с рукописного и печатного текста с орфографическим проговариванием;</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запись под диктовку слов и коротких предложений (2-4 слова) с изученными орфограммами;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обозначение мягкости и твердости согласных звуков на письме гласными буквами и буквой Ь (после предварительной отработки);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дифференциация и подбор слов, обозначающих предметы, действия, признаки;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составление предложений, восстановление в них нарушенного порядка слов с ориентацией на серию сюжетных картинок;</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выделение из текста предложений на заданную тему;</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участие в обсуждении темы текста и выбора заголовка к нему.</w:t>
      </w:r>
    </w:p>
    <w:p w:rsidR="005B5BE4" w:rsidRPr="00ED1F00" w:rsidRDefault="005B5BE4" w:rsidP="009E4C9F">
      <w:pPr>
        <w:pStyle w:val="afd"/>
        <w:jc w:val="both"/>
        <w:rPr>
          <w:rFonts w:ascii="Times New Roman" w:hAnsi="Times New Roman"/>
        </w:rPr>
      </w:pPr>
      <w:r w:rsidRPr="00ED1F00">
        <w:rPr>
          <w:rFonts w:ascii="Times New Roman" w:hAnsi="Times New Roman"/>
          <w:u w:val="single"/>
        </w:rPr>
        <w:t>Достаточный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различение звуков и букв;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lastRenderedPageBreak/>
        <w:t>характеристика гласных и согласных звуков с опорой на образец и опорную схему;</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списывание рукописного и печатного текста целыми словами с орфографическим проговариванием;</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запись под диктовку текста, включающего слова с изученными орфограммами (30-35 слов);</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деление текста на предложения;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выделение темы текста (о чём идет речь), выбор одного заголовка из нескольких, подходящего по смыслу;</w:t>
      </w:r>
    </w:p>
    <w:p w:rsidR="005B5BE4" w:rsidRPr="00ED1F00" w:rsidRDefault="005B5BE4" w:rsidP="003A4E57">
      <w:pPr>
        <w:pStyle w:val="afd"/>
        <w:numPr>
          <w:ilvl w:val="0"/>
          <w:numId w:val="28"/>
        </w:numPr>
        <w:tabs>
          <w:tab w:val="left" w:pos="600"/>
        </w:tabs>
        <w:ind w:left="0" w:firstLine="0"/>
        <w:jc w:val="both"/>
        <w:rPr>
          <w:rFonts w:ascii="Times New Roman" w:hAnsi="Times New Roman"/>
          <w:b/>
          <w:i/>
        </w:rPr>
      </w:pPr>
      <w:r w:rsidRPr="00ED1F00">
        <w:rPr>
          <w:rFonts w:ascii="Times New Roman" w:hAnsi="Times New Roman"/>
        </w:rPr>
        <w:t>самостоятельная запись 3-4 предложений из составленного текста после его анализа.</w:t>
      </w:r>
    </w:p>
    <w:p w:rsidR="005B5BE4" w:rsidRPr="00ED1F00" w:rsidRDefault="005B5BE4" w:rsidP="009E4C9F">
      <w:pPr>
        <w:spacing w:after="0" w:line="240" w:lineRule="auto"/>
        <w:jc w:val="both"/>
        <w:rPr>
          <w:rFonts w:ascii="Times New Roman" w:hAnsi="Times New Roman" w:cs="Times New Roman"/>
          <w:color w:val="auto"/>
          <w:u w:val="single"/>
        </w:rPr>
      </w:pPr>
      <w:r w:rsidRPr="00ED1F00">
        <w:rPr>
          <w:rFonts w:ascii="Times New Roman" w:hAnsi="Times New Roman" w:cs="Times New Roman"/>
          <w:b/>
          <w:i/>
          <w:color w:val="auto"/>
        </w:rPr>
        <w:t>Чтение</w:t>
      </w:r>
    </w:p>
    <w:p w:rsidR="005B5BE4" w:rsidRPr="00ED1F00" w:rsidRDefault="005B5BE4" w:rsidP="009E4C9F">
      <w:pPr>
        <w:pStyle w:val="afd"/>
        <w:jc w:val="both"/>
        <w:rPr>
          <w:rFonts w:ascii="Times New Roman" w:hAnsi="Times New Roman"/>
        </w:rPr>
      </w:pPr>
      <w:r w:rsidRPr="00ED1F00">
        <w:rPr>
          <w:rFonts w:ascii="Times New Roman" w:hAnsi="Times New Roman"/>
          <w:u w:val="single"/>
        </w:rPr>
        <w:t>Минимальный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осознанное и правильное чтение текст вслух по слогам и целыми словами;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пересказ содержания прочитанного текста по вопросам;</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участие в коллективной работе по оценке поступков героев и событий;</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выразительное чтение наизусть 5-7 коротких стихотворений.</w:t>
      </w:r>
    </w:p>
    <w:p w:rsidR="005B5BE4" w:rsidRPr="00ED1F00" w:rsidRDefault="005B5BE4" w:rsidP="009E4C9F">
      <w:pPr>
        <w:pStyle w:val="afd"/>
        <w:jc w:val="both"/>
        <w:rPr>
          <w:rFonts w:ascii="Times New Roman" w:hAnsi="Times New Roman"/>
        </w:rPr>
      </w:pPr>
      <w:r w:rsidRPr="00ED1F00">
        <w:rPr>
          <w:rFonts w:ascii="Times New Roman" w:hAnsi="Times New Roman"/>
          <w:u w:val="single"/>
        </w:rPr>
        <w:t>Достаточный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ответы на вопросы учителя по прочитанному тексту;</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определение основной мысли текста после предварительного его анализа;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чтение текста молча с выполнением заданий учителя;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определение главных действующих лиц произведения; элементарная оценка их поступков;</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чтение диалогов по ролям с использованием некоторых средств устной выразительности (после предварительного разбора);</w:t>
      </w:r>
    </w:p>
    <w:p w:rsidR="005B5BE4" w:rsidRPr="00ED1F00" w:rsidRDefault="005B5BE4" w:rsidP="003A4E57">
      <w:pPr>
        <w:pStyle w:val="afd"/>
        <w:numPr>
          <w:ilvl w:val="0"/>
          <w:numId w:val="28"/>
        </w:numPr>
        <w:tabs>
          <w:tab w:val="left" w:pos="600"/>
        </w:tabs>
        <w:ind w:left="0" w:firstLine="0"/>
        <w:jc w:val="both"/>
        <w:rPr>
          <w:rStyle w:val="s12"/>
          <w:rFonts w:ascii="Times New Roman" w:hAnsi="Times New Roman"/>
        </w:rPr>
      </w:pPr>
      <w:r w:rsidRPr="00ED1F00">
        <w:rPr>
          <w:rFonts w:ascii="Times New Roman" w:hAnsi="Times New Roman"/>
        </w:rPr>
        <w:t>пересказ текста по частям с опорой на вопросы учителя, картинный план или иллюстрацию;</w:t>
      </w:r>
    </w:p>
    <w:p w:rsidR="005B5BE4" w:rsidRPr="00ED1F00" w:rsidRDefault="005B5BE4" w:rsidP="003A4E57">
      <w:pPr>
        <w:pStyle w:val="afd"/>
        <w:numPr>
          <w:ilvl w:val="0"/>
          <w:numId w:val="28"/>
        </w:numPr>
        <w:tabs>
          <w:tab w:val="left" w:pos="600"/>
        </w:tabs>
        <w:ind w:left="0" w:firstLine="0"/>
        <w:jc w:val="both"/>
        <w:rPr>
          <w:rFonts w:ascii="Times New Roman" w:hAnsi="Times New Roman"/>
          <w:b/>
          <w:i/>
        </w:rPr>
      </w:pPr>
      <w:r w:rsidRPr="00ED1F00">
        <w:rPr>
          <w:rStyle w:val="s12"/>
          <w:rFonts w:ascii="Times New Roman" w:hAnsi="Times New Roman"/>
        </w:rPr>
        <w:t>в</w:t>
      </w:r>
      <w:r w:rsidRPr="00ED1F00">
        <w:rPr>
          <w:rFonts w:ascii="Times New Roman" w:hAnsi="Times New Roman"/>
        </w:rPr>
        <w:t>ыразительное чтение наизусть 7-8 стихотворений.</w:t>
      </w:r>
    </w:p>
    <w:p w:rsidR="005B5BE4" w:rsidRPr="00ED1F00" w:rsidRDefault="005B5BE4" w:rsidP="009E4C9F">
      <w:pPr>
        <w:spacing w:after="0" w:line="240" w:lineRule="auto"/>
        <w:jc w:val="both"/>
        <w:rPr>
          <w:rFonts w:ascii="Times New Roman" w:hAnsi="Times New Roman" w:cs="Times New Roman"/>
          <w:color w:val="auto"/>
          <w:u w:val="single"/>
        </w:rPr>
      </w:pPr>
      <w:r w:rsidRPr="00ED1F00">
        <w:rPr>
          <w:rFonts w:ascii="Times New Roman" w:hAnsi="Times New Roman" w:cs="Times New Roman"/>
          <w:b/>
          <w:i/>
          <w:color w:val="auto"/>
        </w:rPr>
        <w:t>Речевая практика</w:t>
      </w:r>
    </w:p>
    <w:p w:rsidR="005B5BE4" w:rsidRPr="00ED1F00" w:rsidRDefault="005B5BE4" w:rsidP="009E4C9F">
      <w:pPr>
        <w:pStyle w:val="afd"/>
        <w:jc w:val="both"/>
        <w:rPr>
          <w:rFonts w:ascii="Times New Roman" w:hAnsi="Times New Roman"/>
        </w:rPr>
      </w:pPr>
      <w:r w:rsidRPr="00ED1F00">
        <w:rPr>
          <w:rFonts w:ascii="Times New Roman" w:hAnsi="Times New Roman"/>
          <w:u w:val="single"/>
        </w:rPr>
        <w:t>Минимальный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формулировка просьб и желаний с использованием этикетных слов и выражений;</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участие в ролевых играх в соответствии с речевыми возможностями;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восприятие на слух сказок и рассказов; ответы на вопросы учителя по их содержанию с опорой на иллюстративный материал;</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выразительное произнесение чистоговорок, коротких стихотворений с опорой на образец чтения учителя;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участие в беседах на темы, близкие личному опыту ребенка;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ответы на вопросы учителя по содержанию прослушанных и/или просмотренных радио- и телепередач.</w:t>
      </w:r>
    </w:p>
    <w:p w:rsidR="005B5BE4" w:rsidRPr="00ED1F00" w:rsidRDefault="005B5BE4" w:rsidP="009E4C9F">
      <w:pPr>
        <w:pStyle w:val="afd"/>
        <w:jc w:val="both"/>
        <w:rPr>
          <w:rStyle w:val="s13"/>
          <w:rFonts w:ascii="Times New Roman" w:hAnsi="Times New Roman"/>
        </w:rPr>
      </w:pPr>
      <w:r w:rsidRPr="00ED1F00">
        <w:rPr>
          <w:rFonts w:ascii="Times New Roman" w:hAnsi="Times New Roman"/>
          <w:u w:val="single"/>
        </w:rPr>
        <w:t>Достаточный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Style w:val="s13"/>
          <w:rFonts w:ascii="Times New Roman" w:hAnsi="Times New Roman"/>
        </w:rPr>
        <w:t>п</w:t>
      </w:r>
      <w:r w:rsidRPr="00ED1F00">
        <w:rPr>
          <w:rFonts w:ascii="Times New Roman" w:hAnsi="Times New Roman"/>
        </w:rPr>
        <w:t>онимание содержания небольших по объему сказок, рассказов и стихотворений; ответы на вопросы;</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понимание содержания детских радио- и телепередач, ответы на вопросы учителя;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выбор правильных средств интонации с опорой на образец речи учителя и анализ речевой ситуации;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активное участие в диалогах по темам речевых ситуаций;</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высказывание своих просьб и желаний; выполнение речевых действий (приветствия, прощания, извинения и т.п.), используя соответствующие этикетные слова и выражения;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участие в коллективном составлении рассказа или сказки по темам речевых ситуаций;</w:t>
      </w:r>
    </w:p>
    <w:p w:rsidR="005B5BE4" w:rsidRPr="00ED1F00" w:rsidRDefault="005B5BE4" w:rsidP="003A4E57">
      <w:pPr>
        <w:pStyle w:val="afd"/>
        <w:numPr>
          <w:ilvl w:val="0"/>
          <w:numId w:val="28"/>
        </w:numPr>
        <w:tabs>
          <w:tab w:val="left" w:pos="600"/>
        </w:tabs>
        <w:ind w:left="0" w:firstLine="0"/>
        <w:jc w:val="both"/>
        <w:rPr>
          <w:rFonts w:ascii="Times New Roman" w:hAnsi="Times New Roman"/>
          <w:b/>
          <w:i/>
        </w:rPr>
      </w:pPr>
      <w:r w:rsidRPr="00ED1F00">
        <w:rPr>
          <w:rFonts w:ascii="Times New Roman" w:hAnsi="Times New Roman"/>
        </w:rPr>
        <w:t>составление рассказов с опорой на картинный или картинно-символический план.</w:t>
      </w:r>
    </w:p>
    <w:p w:rsidR="005B5BE4" w:rsidRPr="00ED1F00" w:rsidRDefault="005B5BE4" w:rsidP="009E4C9F">
      <w:pPr>
        <w:spacing w:after="0" w:line="240" w:lineRule="auto"/>
        <w:jc w:val="both"/>
        <w:rPr>
          <w:rFonts w:ascii="Times New Roman" w:hAnsi="Times New Roman" w:cs="Times New Roman"/>
          <w:u w:val="single"/>
        </w:rPr>
      </w:pPr>
      <w:r w:rsidRPr="00ED1F00">
        <w:rPr>
          <w:rFonts w:ascii="Times New Roman" w:hAnsi="Times New Roman" w:cs="Times New Roman"/>
          <w:b/>
          <w:i/>
          <w:color w:val="auto"/>
        </w:rPr>
        <w:t>Математика:</w:t>
      </w:r>
    </w:p>
    <w:p w:rsidR="005B5BE4" w:rsidRPr="00ED1F00" w:rsidRDefault="005B5BE4" w:rsidP="009E4C9F">
      <w:pPr>
        <w:pStyle w:val="afd"/>
        <w:jc w:val="both"/>
        <w:rPr>
          <w:rFonts w:ascii="Times New Roman" w:hAnsi="Times New Roman"/>
        </w:rPr>
      </w:pPr>
      <w:r w:rsidRPr="00ED1F00">
        <w:rPr>
          <w:rFonts w:ascii="Times New Roman" w:hAnsi="Times New Roman"/>
          <w:u w:val="single"/>
        </w:rPr>
        <w:t>Минимальный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числового ряда 1—100 в прямом порядке; откладывание любых чисел в пределах 100, с использованием счетного материала;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названий компонентов сложения, вычитания, умножения, деления;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понимание смысла арифметических действий сложения и вычитания, умножения и деления (на равные части).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таблицы умножения однозначных чисел до 5;</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порядка действий в примерах в два арифметических действия;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и применение переместительного свойства сложения и умножения;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lastRenderedPageBreak/>
        <w:t>выполнение устных и письменных действий сложения и вычитания чисел в пределах 100;</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единиц измерения (меры) стоимости, длины, массы, времени и их соотношения;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различение чисел, полученных при счете и измерении, запись числа, полученного при измерении двумя мерами;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пользование календарем для установления порядка месяцев в году, количества суток в месяцах;</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определение времени по часам (одним способом);</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решение, составление, иллюстрирование изученных простых арифметических задач;</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решение составных арифметических задач в два действия (с помощью учителя);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различение замкнутых, незамкнутых кривых, ломаных линий; вычисление длины ломаной;</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различение окружности и круга, вычерчивание окружности разных радиусов.</w:t>
      </w:r>
    </w:p>
    <w:p w:rsidR="005B5BE4" w:rsidRPr="00ED1F00" w:rsidRDefault="005B5BE4" w:rsidP="009E4C9F">
      <w:pPr>
        <w:pStyle w:val="afd"/>
        <w:jc w:val="both"/>
        <w:rPr>
          <w:rFonts w:ascii="Times New Roman" w:hAnsi="Times New Roman"/>
        </w:rPr>
      </w:pPr>
      <w:r w:rsidRPr="00ED1F00">
        <w:rPr>
          <w:rFonts w:ascii="Times New Roman" w:hAnsi="Times New Roman"/>
          <w:u w:val="single"/>
        </w:rPr>
        <w:t>Достаточный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знание числового ряда 1—100 в прямом и обратном порядке;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счет, присчитыванием, отсчитыванием по единице и равными числовыми группами в пределах 100;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откладывание любых чисел в пределах 100 с использованием счетного материала;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названия компонентов сложения, вычитания, умножения, деления;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таблицы умножения всех однозначных чисел и числа 10; правила умножения чисел 1 и 0, на 1 и 0, деления 0 и деления на 1, на 10;</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порядка действий в примерах в два арифметических действия;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и применение переместительного свойство сложения и умножения;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выполнение устных и письменных действий сложения и вычитания чисел в пределах 100;</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единиц (мер) измерения стоимости, длины, массы, времени и их соотношения;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определение времени по часам тремя способами с точностью до 1 мин;</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решение, составление, иллюстрирование всех изученных простых арифметических задач;</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краткая запись, моделирование содержания, решение составных арифметических задач в два действия;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различение замкнутых, незамкнутых кривых, ломаных линий; вычисление длины ломаной;</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ED1F00" w:rsidRDefault="005B5BE4" w:rsidP="003A4E57">
      <w:pPr>
        <w:pStyle w:val="afd"/>
        <w:numPr>
          <w:ilvl w:val="0"/>
          <w:numId w:val="28"/>
        </w:numPr>
        <w:tabs>
          <w:tab w:val="left" w:pos="600"/>
        </w:tabs>
        <w:ind w:left="0" w:firstLine="0"/>
        <w:jc w:val="both"/>
        <w:rPr>
          <w:rFonts w:ascii="Times New Roman" w:hAnsi="Times New Roman"/>
          <w:b/>
          <w:i/>
        </w:rPr>
      </w:pPr>
      <w:r w:rsidRPr="00ED1F00">
        <w:rPr>
          <w:rFonts w:ascii="Times New Roman" w:hAnsi="Times New Roman"/>
        </w:rPr>
        <w:t>вычерчивание окружности разных радиусов, различение окружности и круга.</w:t>
      </w:r>
    </w:p>
    <w:p w:rsidR="005B5BE4" w:rsidRPr="00ED1F00" w:rsidRDefault="005B5BE4" w:rsidP="009E4C9F">
      <w:pPr>
        <w:spacing w:after="0" w:line="240" w:lineRule="auto"/>
        <w:jc w:val="both"/>
        <w:rPr>
          <w:rFonts w:ascii="Times New Roman" w:hAnsi="Times New Roman" w:cs="Times New Roman"/>
          <w:color w:val="auto"/>
          <w:u w:val="single"/>
        </w:rPr>
      </w:pPr>
      <w:r w:rsidRPr="00ED1F00">
        <w:rPr>
          <w:rFonts w:ascii="Times New Roman" w:hAnsi="Times New Roman" w:cs="Times New Roman"/>
          <w:b/>
          <w:i/>
          <w:color w:val="auto"/>
        </w:rPr>
        <w:t>Мир природы и человека</w:t>
      </w:r>
    </w:p>
    <w:p w:rsidR="005B5BE4" w:rsidRPr="00ED1F00" w:rsidRDefault="005B5BE4" w:rsidP="009E4C9F">
      <w:pPr>
        <w:pStyle w:val="afd"/>
        <w:jc w:val="both"/>
        <w:rPr>
          <w:rFonts w:ascii="Times New Roman" w:hAnsi="Times New Roman"/>
        </w:rPr>
      </w:pPr>
      <w:r w:rsidRPr="00ED1F00">
        <w:rPr>
          <w:rFonts w:ascii="Times New Roman" w:hAnsi="Times New Roman"/>
          <w:u w:val="single"/>
        </w:rPr>
        <w:t>Минимальный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представления о назначении объектов изучения;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узнавание и называние изученных объектов на иллюстрациях, фотографиях;</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отнесение изученных объектов к определенным группам (видо-родовые понятия);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называние сходных объектов, отнесенных к одной и той же изучаемой группе;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представления об элементарных правилах безопасного поведения в природе и обществе;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требований к режиму дня школьника и понимание необходимости его выполнения;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основных правил личной гигиены и выполнение их в повседневной жизни;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ухаживание за комнатными растениями; кормление зимующих птиц;</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составление повествовательного или описательного рассказа из 3-5 предложений об изученных объектах по предложенному плану;</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ED1F00" w:rsidRDefault="005B5BE4" w:rsidP="009E4C9F">
      <w:pPr>
        <w:pStyle w:val="afd"/>
        <w:jc w:val="both"/>
        <w:rPr>
          <w:rFonts w:ascii="Times New Roman" w:hAnsi="Times New Roman"/>
        </w:rPr>
      </w:pPr>
      <w:r w:rsidRPr="00ED1F00">
        <w:rPr>
          <w:rFonts w:ascii="Times New Roman" w:hAnsi="Times New Roman"/>
          <w:u w:val="single"/>
        </w:rPr>
        <w:t>Достаточный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lastRenderedPageBreak/>
        <w:t xml:space="preserve">представления о взаимосвязях между изученными объектами, их месте в окружающем мире;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узнавание и называние изученных объектов в натуральном виде в естественных условиях;</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отнесение изученных объектов к определенным группам с учетом различных оснований для классификации;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развернутая характеристика своего отношения к изученным объектам;</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отличительных существенных признаков групп объектов;</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правил гигиены органов чувств;</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rPr>
        <w:t>знание некоторых правила безопасного поведения в природе и обществе с учетом возрастных особенностей;</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bCs/>
        </w:rPr>
        <w:t>готовность к использованию полученных знаний при решении учебных, учебно-бытовых и учебно-трудовых задач.</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соблюдение элементарных санитарно-гигиенических норм;</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rPr>
        <w:t>выполнение доступных природоохранительных действий;</w:t>
      </w:r>
    </w:p>
    <w:p w:rsidR="005B5BE4" w:rsidRPr="00ED1F00" w:rsidRDefault="005B5BE4" w:rsidP="003A4E57">
      <w:pPr>
        <w:pStyle w:val="afd"/>
        <w:numPr>
          <w:ilvl w:val="0"/>
          <w:numId w:val="28"/>
        </w:numPr>
        <w:tabs>
          <w:tab w:val="left" w:pos="600"/>
        </w:tabs>
        <w:ind w:left="0" w:firstLine="0"/>
        <w:jc w:val="both"/>
        <w:rPr>
          <w:rFonts w:ascii="Times New Roman" w:hAnsi="Times New Roman"/>
          <w:b/>
        </w:rPr>
      </w:pPr>
      <w:r w:rsidRPr="00ED1F00">
        <w:rPr>
          <w:rFonts w:ascii="Times New Roman" w:hAnsi="Times New Roman"/>
          <w:bCs/>
        </w:rPr>
        <w:t>готовность к использованию сформированных умений при решении учебных, учебно-бытовых и учебно-трудовых задач в объеме программы.</w:t>
      </w:r>
    </w:p>
    <w:p w:rsidR="00691DDB" w:rsidRPr="00ED1F00" w:rsidRDefault="005B5BE4" w:rsidP="009E4C9F">
      <w:pPr>
        <w:pStyle w:val="afd"/>
        <w:jc w:val="both"/>
        <w:rPr>
          <w:rFonts w:ascii="Times New Roman" w:hAnsi="Times New Roman"/>
        </w:rPr>
      </w:pPr>
      <w:r w:rsidRPr="00ED1F00">
        <w:rPr>
          <w:rFonts w:ascii="Times New Roman" w:hAnsi="Times New Roman"/>
          <w:b/>
        </w:rPr>
        <w:t>Изобразительное искусство</w:t>
      </w:r>
      <w:r w:rsidRPr="00ED1F00">
        <w:rPr>
          <w:rFonts w:ascii="Times New Roman" w:hAnsi="Times New Roman"/>
        </w:rPr>
        <w:t xml:space="preserve"> </w:t>
      </w:r>
    </w:p>
    <w:p w:rsidR="005B5BE4" w:rsidRPr="00ED1F00" w:rsidRDefault="005B5BE4" w:rsidP="009E4C9F">
      <w:pPr>
        <w:pStyle w:val="afd"/>
        <w:jc w:val="both"/>
        <w:rPr>
          <w:rFonts w:ascii="Times New Roman" w:hAnsi="Times New Roman"/>
          <w:u w:val="single"/>
        </w:rPr>
      </w:pPr>
      <w:r w:rsidRPr="00ED1F00">
        <w:rPr>
          <w:rFonts w:ascii="Times New Roman" w:hAnsi="Times New Roman"/>
          <w:u w:val="single"/>
        </w:rPr>
        <w:t>Минимальный уровень:</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элементарных правил композиции, цветоведения, передачи формы предмета и др.;</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некоторых выразительных средств изобразительного искусства: «изобразительная поверхность», «точка», «линия», «штриховка», «пятно», «цвет»;</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пользование </w:t>
      </w:r>
      <w:r w:rsidRPr="00ED1F00">
        <w:rPr>
          <w:rFonts w:ascii="Times New Roman" w:hAnsi="Times New Roman"/>
          <w:bCs/>
        </w:rPr>
        <w:t>материалами для рисования, аппликации, лепки;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названий предметов, подлежащих рисованию, лепке и аппликации;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названий некоторых народных и национальных промыслов, изготавливающих игрушки: Дымково, Гжель, Городец, Каргополь и др.;</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организация рабочего места в зависимости от характера выполняемой работы;</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владение некоторыми приемами лепки (раскатывание, сплющивание, отщипывание) и аппликации (вырезание и наклеивание);</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рисование по образцу</w:t>
      </w:r>
      <w:r w:rsidRPr="00ED1F00">
        <w:rPr>
          <w:rFonts w:ascii="Times New Roman" w:hAnsi="Times New Roman"/>
          <w:color w:val="FF0000"/>
        </w:rPr>
        <w:t xml:space="preserve">, </w:t>
      </w:r>
      <w:r w:rsidRPr="00ED1F00">
        <w:rPr>
          <w:rFonts w:ascii="Times New Roman" w:hAnsi="Times New Roman"/>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применение приемов работы карандашом, гуашью,</w:t>
      </w:r>
      <w:r w:rsidRPr="00ED1F00">
        <w:rPr>
          <w:rFonts w:ascii="Times New Roman" w:hAnsi="Times New Roman"/>
          <w:color w:val="FF0000"/>
        </w:rPr>
        <w:t xml:space="preserve"> </w:t>
      </w:r>
      <w:r w:rsidRPr="00ED1F00">
        <w:rPr>
          <w:rFonts w:ascii="Times New Roman" w:hAnsi="Times New Roman"/>
        </w:rPr>
        <w:t>акварельными красками с целью передачи фактуры предмета;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rPr>
        <w:t>узнавание и различение в книжных иллюстрациях и репродукциях изображенных предметов и действий.</w:t>
      </w:r>
    </w:p>
    <w:p w:rsidR="005B5BE4" w:rsidRPr="00ED1F00" w:rsidRDefault="005B5BE4" w:rsidP="009E4C9F">
      <w:pPr>
        <w:pStyle w:val="afd"/>
        <w:jc w:val="both"/>
        <w:rPr>
          <w:rFonts w:ascii="Times New Roman" w:hAnsi="Times New Roman"/>
          <w:u w:val="single"/>
        </w:rPr>
      </w:pPr>
      <w:r w:rsidRPr="00ED1F00">
        <w:rPr>
          <w:rFonts w:ascii="Times New Roman" w:hAnsi="Times New Roman"/>
          <w:bCs/>
          <w:u w:val="single"/>
        </w:rPr>
        <w:t>Достаточный уровень:</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названий жанров изобразительного искусства (портрет, натюрморт, пейзаж и др.);</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названий некоторых народных и национальных промыслов (Дымково, Гжель, Городец, Хохлома и др.);</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основных особенностей некоторых материалов, используемых в рисовании, лепке и аппликации;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правил цветоведения, светотени, перспективы; построения орнамента, стилизации формы предмета и др.;</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rPr>
        <w:t xml:space="preserve">знание видов аппликации </w:t>
      </w:r>
      <w:r w:rsidRPr="00ED1F00">
        <w:rPr>
          <w:rFonts w:ascii="Times New Roman" w:hAnsi="Times New Roman"/>
          <w:bCs/>
        </w:rPr>
        <w:t>(предметная, сюжетная, декоративная);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bCs/>
        </w:rPr>
        <w:lastRenderedPageBreak/>
        <w:t>знание способов лепки (конструктивный, пластический, комбинированный);</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нахождение необходимой для выполнения работы информации в материалах учебника, рабочей тетради;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bCs/>
        </w:rPr>
        <w:t>использование разнообразных технологических способов выполнения аппликации;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bCs/>
        </w:rPr>
        <w:t>применение разных способов лепки;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различение и передача в рисунке эмоционального состояния и своего отношения к природе, человеку, семье и обществу;</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различение произведений живописи, графики, скульптуры, архитектуры и декоративно-прикладного искусства;</w:t>
      </w:r>
    </w:p>
    <w:p w:rsidR="005B5BE4" w:rsidRPr="00ED1F00" w:rsidRDefault="005B5BE4" w:rsidP="003A4E57">
      <w:pPr>
        <w:pStyle w:val="afd"/>
        <w:numPr>
          <w:ilvl w:val="0"/>
          <w:numId w:val="28"/>
        </w:numPr>
        <w:tabs>
          <w:tab w:val="left" w:pos="600"/>
        </w:tabs>
        <w:ind w:left="0" w:firstLine="0"/>
        <w:jc w:val="both"/>
        <w:rPr>
          <w:rFonts w:ascii="Times New Roman" w:hAnsi="Times New Roman"/>
          <w:b/>
          <w:i/>
        </w:rPr>
      </w:pPr>
      <w:r w:rsidRPr="00ED1F00">
        <w:rPr>
          <w:rFonts w:ascii="Times New Roman" w:hAnsi="Times New Roman"/>
        </w:rPr>
        <w:t>различение жанров изобразительного искусства: пейзаж, портрет, натюрморт, сюжетное изображение.</w:t>
      </w:r>
    </w:p>
    <w:p w:rsidR="005B5BE4" w:rsidRPr="00ED1F00" w:rsidRDefault="005B5BE4" w:rsidP="009E4C9F">
      <w:pPr>
        <w:autoSpaceDE w:val="0"/>
        <w:spacing w:after="0" w:line="240" w:lineRule="auto"/>
        <w:jc w:val="both"/>
        <w:rPr>
          <w:rFonts w:ascii="Times New Roman" w:hAnsi="Times New Roman" w:cs="Times New Roman"/>
          <w:color w:val="auto"/>
          <w:u w:val="single"/>
        </w:rPr>
      </w:pPr>
      <w:r w:rsidRPr="00ED1F00">
        <w:rPr>
          <w:rFonts w:ascii="Times New Roman" w:hAnsi="Times New Roman" w:cs="Times New Roman"/>
          <w:b/>
          <w:i/>
          <w:color w:val="auto"/>
        </w:rPr>
        <w:t xml:space="preserve">Музыка </w:t>
      </w:r>
    </w:p>
    <w:p w:rsidR="005B5BE4" w:rsidRPr="00ED1F00" w:rsidRDefault="005B5BE4" w:rsidP="009E4C9F">
      <w:pPr>
        <w:pStyle w:val="afd"/>
        <w:jc w:val="both"/>
        <w:rPr>
          <w:rFonts w:ascii="Times New Roman" w:hAnsi="Times New Roman"/>
        </w:rPr>
      </w:pPr>
      <w:r w:rsidRPr="00ED1F00">
        <w:rPr>
          <w:rFonts w:ascii="Times New Roman" w:hAnsi="Times New Roman"/>
          <w:u w:val="single"/>
        </w:rPr>
        <w:t>Минимальный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определение характера и содержания знакомых музыкальных произведений, предусмотренных Программой;</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представления о некоторых музыкальных инструментах и их звучании (труба, баян, гитара);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пение с инструментальным сопровождением и без него (с помощью педагога);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правильное формирование при пении гласных звуков и отчетливое произнесение согласных звуков в конце и в середине слов;</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правильная передача мелодии в диапазоне </w:t>
      </w:r>
      <w:r w:rsidRPr="00ED1F00">
        <w:rPr>
          <w:rFonts w:ascii="Times New Roman" w:hAnsi="Times New Roman"/>
          <w:i/>
        </w:rPr>
        <w:t>ре1-си1</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различение вступления, запева, припева, проигрыша, окончания песни;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различение песни, танца, марша;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передача ритмического рисунка попевок (хлопками, на металлофоне, голосом);</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определение разнообразных по содержанию и характеру музыкальных произведений (веселые, грустные и спокойные);</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владение элементарными представлениями о нотной грамоте.</w:t>
      </w:r>
    </w:p>
    <w:p w:rsidR="005B5BE4" w:rsidRPr="00ED1F00" w:rsidRDefault="005B5BE4" w:rsidP="009E4C9F">
      <w:pPr>
        <w:pStyle w:val="afd"/>
        <w:jc w:val="both"/>
        <w:rPr>
          <w:rFonts w:ascii="Times New Roman" w:hAnsi="Times New Roman"/>
          <w:u w:val="single"/>
        </w:rPr>
      </w:pPr>
      <w:r w:rsidRPr="00ED1F00">
        <w:rPr>
          <w:rFonts w:ascii="Times New Roman" w:hAnsi="Times New Roman"/>
          <w:u w:val="single"/>
        </w:rPr>
        <w:t>Достаточный уровень:</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самостоятельное исполнение разученных детских песен; знание динамических оттенков (</w:t>
      </w:r>
      <w:r w:rsidRPr="00ED1F00">
        <w:rPr>
          <w:rFonts w:ascii="Times New Roman" w:hAnsi="Times New Roman"/>
          <w:i/>
        </w:rPr>
        <w:t>форте-громко, пиано-тихо)</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представления о народных музыкальных инструментах и их звучании (домра, мандолина, баян, гусли, свирель, гармонь, трещотка и др.);</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представления об особенностях мелодического голосоведения (плавно, отрывисто, скачкообразно);</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пение хором с выполнением требований художественного исполнения;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ясное и четкое произнесение слов в песнях подвижного характера;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исполнение выученных песен без музыкального сопровождения, самостоятельно;</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различение разнообразных по характеру и звучанию песен, маршей, танцев;</w:t>
      </w:r>
    </w:p>
    <w:p w:rsidR="005B5BE4" w:rsidRPr="00ED1F00" w:rsidRDefault="005B5BE4" w:rsidP="003A4E57">
      <w:pPr>
        <w:pStyle w:val="afd"/>
        <w:numPr>
          <w:ilvl w:val="0"/>
          <w:numId w:val="28"/>
        </w:numPr>
        <w:tabs>
          <w:tab w:val="left" w:pos="600"/>
        </w:tabs>
        <w:ind w:left="0" w:firstLine="0"/>
        <w:jc w:val="both"/>
        <w:rPr>
          <w:rFonts w:ascii="Times New Roman" w:hAnsi="Times New Roman"/>
          <w:b/>
          <w:bCs/>
          <w:i/>
        </w:rPr>
      </w:pPr>
      <w:r w:rsidRPr="00ED1F00">
        <w:rPr>
          <w:rFonts w:ascii="Times New Roman" w:hAnsi="Times New Roman"/>
        </w:rPr>
        <w:t>владение элементами музыкальной грамоты, как средства осознания музыкальной речи.</w:t>
      </w:r>
    </w:p>
    <w:p w:rsidR="005B5BE4" w:rsidRPr="00ED1F00" w:rsidRDefault="005B5BE4" w:rsidP="009E4C9F">
      <w:pPr>
        <w:pStyle w:val="aff1"/>
        <w:shd w:val="clear" w:color="auto" w:fill="FFFFFF"/>
        <w:spacing w:after="0" w:line="240" w:lineRule="auto"/>
        <w:ind w:left="0"/>
        <w:jc w:val="both"/>
        <w:rPr>
          <w:rFonts w:ascii="Times New Roman" w:hAnsi="Times New Roman"/>
          <w:bCs/>
          <w:u w:val="single"/>
        </w:rPr>
      </w:pPr>
      <w:r w:rsidRPr="00ED1F00">
        <w:rPr>
          <w:rFonts w:ascii="Times New Roman" w:hAnsi="Times New Roman"/>
          <w:b/>
          <w:bCs/>
          <w:i/>
        </w:rPr>
        <w:t>Физическая культура</w:t>
      </w:r>
    </w:p>
    <w:p w:rsidR="005B5BE4" w:rsidRPr="00ED1F00" w:rsidRDefault="005B5BE4" w:rsidP="009E4C9F">
      <w:pPr>
        <w:pStyle w:val="afd"/>
        <w:jc w:val="both"/>
        <w:rPr>
          <w:rFonts w:ascii="Times New Roman" w:hAnsi="Times New Roman"/>
        </w:rPr>
      </w:pPr>
      <w:r w:rsidRPr="00ED1F00">
        <w:rPr>
          <w:rFonts w:ascii="Times New Roman" w:hAnsi="Times New Roman"/>
          <w:u w:val="single"/>
        </w:rPr>
        <w:t>Минимальный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представления о физической культуре как средстве укрепления здоровья, физического развития и физической подготовки человека;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выполнение комплексов утренней гимнастики под руководством </w:t>
      </w:r>
      <w:r w:rsidRPr="00ED1F00">
        <w:rPr>
          <w:rStyle w:val="s2"/>
          <w:rFonts w:ascii="Times New Roman" w:hAnsi="Times New Roman"/>
        </w:rPr>
        <w:t>учителя</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Style w:val="s2"/>
          <w:rFonts w:ascii="Times New Roman" w:hAnsi="Times New Roman"/>
        </w:rPr>
      </w:pPr>
      <w:r w:rsidRPr="00ED1F00">
        <w:rPr>
          <w:rFonts w:ascii="Times New Roman" w:hAnsi="Times New Roman"/>
        </w:rPr>
        <w:t>знание</w:t>
      </w:r>
      <w:r w:rsidRPr="00ED1F00">
        <w:rPr>
          <w:rStyle w:val="s2"/>
          <w:rFonts w:ascii="Times New Roman" w:hAnsi="Times New Roman"/>
        </w:rPr>
        <w:t xml:space="preserve"> основных правил поведения на уроках физической культуры и осознанное их применение;</w:t>
      </w:r>
    </w:p>
    <w:p w:rsidR="005B5BE4" w:rsidRPr="00ED1F00" w:rsidRDefault="005B5BE4" w:rsidP="003A4E57">
      <w:pPr>
        <w:pStyle w:val="afd"/>
        <w:numPr>
          <w:ilvl w:val="0"/>
          <w:numId w:val="28"/>
        </w:numPr>
        <w:tabs>
          <w:tab w:val="left" w:pos="600"/>
        </w:tabs>
        <w:ind w:left="0" w:firstLine="0"/>
        <w:jc w:val="both"/>
        <w:rPr>
          <w:rStyle w:val="s2"/>
          <w:rFonts w:ascii="Times New Roman" w:hAnsi="Times New Roman"/>
        </w:rPr>
      </w:pPr>
      <w:r w:rsidRPr="00ED1F00">
        <w:rPr>
          <w:rStyle w:val="s2"/>
          <w:rFonts w:ascii="Times New Roman" w:hAnsi="Times New Roman"/>
        </w:rPr>
        <w:t>выполнение несложных упражнений по словесной инструкции при выполнении строевых команд;</w:t>
      </w:r>
    </w:p>
    <w:p w:rsidR="005B5BE4" w:rsidRPr="00ED1F00" w:rsidRDefault="005B5BE4" w:rsidP="003A4E57">
      <w:pPr>
        <w:pStyle w:val="afd"/>
        <w:numPr>
          <w:ilvl w:val="0"/>
          <w:numId w:val="28"/>
        </w:numPr>
        <w:tabs>
          <w:tab w:val="left" w:pos="600"/>
        </w:tabs>
        <w:ind w:left="0" w:firstLine="0"/>
        <w:jc w:val="both"/>
        <w:rPr>
          <w:rStyle w:val="s2"/>
          <w:rFonts w:ascii="Times New Roman" w:hAnsi="Times New Roman"/>
        </w:rPr>
      </w:pPr>
      <w:r w:rsidRPr="00ED1F00">
        <w:rPr>
          <w:rStyle w:val="s2"/>
          <w:rFonts w:ascii="Times New Roman" w:hAnsi="Times New Roman"/>
        </w:rPr>
        <w:t>представления о двигательных действиях; знание основных строевых команд; подсчёт при выполнении общеразвивающих упражнений;</w:t>
      </w:r>
    </w:p>
    <w:p w:rsidR="005B5BE4" w:rsidRPr="00ED1F00" w:rsidRDefault="005B5BE4" w:rsidP="003A4E57">
      <w:pPr>
        <w:pStyle w:val="afd"/>
        <w:numPr>
          <w:ilvl w:val="0"/>
          <w:numId w:val="28"/>
        </w:numPr>
        <w:tabs>
          <w:tab w:val="left" w:pos="600"/>
        </w:tabs>
        <w:ind w:left="0" w:firstLine="0"/>
        <w:jc w:val="both"/>
        <w:rPr>
          <w:rStyle w:val="s2"/>
          <w:rFonts w:ascii="Times New Roman" w:hAnsi="Times New Roman"/>
        </w:rPr>
      </w:pPr>
      <w:r w:rsidRPr="00ED1F00">
        <w:rPr>
          <w:rStyle w:val="s2"/>
          <w:rFonts w:ascii="Times New Roman" w:hAnsi="Times New Roman"/>
        </w:rPr>
        <w:t>ходьба в различном темпе с различными исходными положениями;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Style w:val="s2"/>
          <w:rFonts w:ascii="Times New Roman" w:hAnsi="Times New Roman"/>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w:t>
      </w:r>
      <w:r w:rsidRPr="00ED1F00">
        <w:rPr>
          <w:rStyle w:val="s2"/>
          <w:rFonts w:ascii="Times New Roman" w:hAnsi="Times New Roman"/>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ED1F00" w:rsidRDefault="005B5BE4" w:rsidP="009E4C9F">
      <w:pPr>
        <w:pStyle w:val="afd"/>
        <w:jc w:val="both"/>
        <w:rPr>
          <w:rStyle w:val="s2"/>
          <w:rFonts w:ascii="Times New Roman" w:hAnsi="Times New Roman"/>
        </w:rPr>
      </w:pPr>
      <w:r w:rsidRPr="00ED1F00">
        <w:rPr>
          <w:rFonts w:ascii="Times New Roman" w:hAnsi="Times New Roman"/>
          <w:u w:val="single"/>
        </w:rPr>
        <w:t>Достаточный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Style w:val="s2"/>
          <w:rFonts w:ascii="Times New Roman" w:hAnsi="Times New Roman"/>
        </w:rPr>
      </w:pPr>
      <w:r w:rsidRPr="00ED1F00">
        <w:rPr>
          <w:rStyle w:val="s2"/>
          <w:rFonts w:ascii="Times New Roman" w:hAnsi="Times New Roman"/>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ED1F00" w:rsidRDefault="005B5BE4" w:rsidP="003A4E57">
      <w:pPr>
        <w:pStyle w:val="afd"/>
        <w:numPr>
          <w:ilvl w:val="0"/>
          <w:numId w:val="28"/>
        </w:numPr>
        <w:tabs>
          <w:tab w:val="left" w:pos="600"/>
        </w:tabs>
        <w:ind w:left="0" w:firstLine="0"/>
        <w:jc w:val="both"/>
        <w:rPr>
          <w:rStyle w:val="s2"/>
          <w:rFonts w:ascii="Times New Roman" w:hAnsi="Times New Roman"/>
        </w:rPr>
      </w:pPr>
      <w:r w:rsidRPr="00ED1F00">
        <w:rPr>
          <w:rStyle w:val="s2"/>
          <w:rFonts w:ascii="Times New Roman" w:hAnsi="Times New Roman"/>
        </w:rPr>
        <w:t>самостоятельное выполнение комплексов утренней гимнастики;</w:t>
      </w:r>
    </w:p>
    <w:p w:rsidR="005B5BE4" w:rsidRPr="00ED1F00" w:rsidRDefault="005B5BE4" w:rsidP="003A4E57">
      <w:pPr>
        <w:pStyle w:val="afd"/>
        <w:numPr>
          <w:ilvl w:val="0"/>
          <w:numId w:val="28"/>
        </w:numPr>
        <w:tabs>
          <w:tab w:val="left" w:pos="600"/>
        </w:tabs>
        <w:ind w:left="0" w:firstLine="0"/>
        <w:jc w:val="both"/>
        <w:rPr>
          <w:rStyle w:val="s2"/>
          <w:rFonts w:ascii="Times New Roman" w:hAnsi="Times New Roman"/>
        </w:rPr>
      </w:pPr>
      <w:r w:rsidRPr="00ED1F00">
        <w:rPr>
          <w:rStyle w:val="s2"/>
          <w:rFonts w:ascii="Times New Roman" w:hAnsi="Times New Roman"/>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ED1F00" w:rsidRDefault="005B5BE4" w:rsidP="003A4E57">
      <w:pPr>
        <w:pStyle w:val="afd"/>
        <w:numPr>
          <w:ilvl w:val="0"/>
          <w:numId w:val="28"/>
        </w:numPr>
        <w:tabs>
          <w:tab w:val="left" w:pos="600"/>
        </w:tabs>
        <w:ind w:left="0" w:firstLine="0"/>
        <w:jc w:val="both"/>
        <w:rPr>
          <w:rStyle w:val="s2"/>
          <w:rFonts w:ascii="Times New Roman" w:hAnsi="Times New Roman"/>
        </w:rPr>
      </w:pPr>
      <w:r w:rsidRPr="00ED1F00">
        <w:rPr>
          <w:rStyle w:val="s2"/>
          <w:rFonts w:ascii="Times New Roman" w:hAnsi="Times New Roman"/>
        </w:rPr>
        <w:t>выполнение основных двигательных действий в соответствии с заданием учителя: бег, ходьба, прыжки и др.;</w:t>
      </w:r>
    </w:p>
    <w:p w:rsidR="005B5BE4" w:rsidRPr="00ED1F00" w:rsidRDefault="005B5BE4" w:rsidP="003A4E57">
      <w:pPr>
        <w:pStyle w:val="afd"/>
        <w:numPr>
          <w:ilvl w:val="0"/>
          <w:numId w:val="28"/>
        </w:numPr>
        <w:tabs>
          <w:tab w:val="left" w:pos="600"/>
        </w:tabs>
        <w:ind w:left="0" w:firstLine="0"/>
        <w:jc w:val="both"/>
        <w:rPr>
          <w:rStyle w:val="s2"/>
          <w:rFonts w:ascii="Times New Roman" w:hAnsi="Times New Roman"/>
        </w:rPr>
      </w:pPr>
      <w:r w:rsidRPr="00ED1F00">
        <w:rPr>
          <w:rStyle w:val="s2"/>
          <w:rFonts w:ascii="Times New Roman" w:hAnsi="Times New Roman"/>
        </w:rPr>
        <w:t>подача и выполнение строевых команд, ведение подсчёта при выполнении общеразвивающих упражнений.</w:t>
      </w:r>
    </w:p>
    <w:p w:rsidR="005B5BE4" w:rsidRPr="00ED1F00" w:rsidRDefault="005B5BE4" w:rsidP="003A4E57">
      <w:pPr>
        <w:pStyle w:val="afd"/>
        <w:numPr>
          <w:ilvl w:val="0"/>
          <w:numId w:val="28"/>
        </w:numPr>
        <w:tabs>
          <w:tab w:val="left" w:pos="600"/>
        </w:tabs>
        <w:ind w:left="0" w:firstLine="0"/>
        <w:jc w:val="both"/>
        <w:rPr>
          <w:rStyle w:val="s2"/>
          <w:rFonts w:ascii="Times New Roman" w:hAnsi="Times New Roman"/>
        </w:rPr>
      </w:pPr>
      <w:r w:rsidRPr="00ED1F00">
        <w:rPr>
          <w:rStyle w:val="s2"/>
          <w:rFonts w:ascii="Times New Roman" w:hAnsi="Times New Roman"/>
        </w:rPr>
        <w:t>совместное участие со сверстниками в подвижных играх и эстафетах;</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Style w:val="s2"/>
          <w:rFonts w:ascii="Times New Roman" w:hAnsi="Times New Roman"/>
        </w:rPr>
        <w:t>оказание посильной помощь и поддержки сверстникам в процессе участия в подвижных играх и сор</w:t>
      </w:r>
      <w:r w:rsidRPr="00ED1F00">
        <w:rPr>
          <w:rStyle w:val="s5"/>
          <w:rFonts w:ascii="Times New Roman" w:hAnsi="Times New Roman"/>
        </w:rPr>
        <w:t>е</w:t>
      </w:r>
      <w:r w:rsidRPr="00ED1F00">
        <w:rPr>
          <w:rStyle w:val="s2"/>
          <w:rFonts w:ascii="Times New Roman" w:hAnsi="Times New Roman"/>
        </w:rPr>
        <w:t xml:space="preserve">внованиях;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w:t>
      </w:r>
      <w:r w:rsidRPr="00ED1F00">
        <w:rPr>
          <w:rStyle w:val="s2"/>
          <w:rFonts w:ascii="Times New Roman" w:hAnsi="Times New Roman"/>
        </w:rPr>
        <w:t xml:space="preserve"> спортивных традиций своего народа и других народов;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w:t>
      </w:r>
      <w:r w:rsidRPr="00ED1F00">
        <w:rPr>
          <w:rStyle w:val="s2"/>
          <w:rFonts w:ascii="Times New Roman" w:hAnsi="Times New Roman"/>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w:t>
      </w:r>
      <w:r w:rsidRPr="00ED1F00">
        <w:rPr>
          <w:rStyle w:val="s2"/>
          <w:rFonts w:ascii="Times New Roman" w:hAnsi="Times New Roman"/>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ED1F00" w:rsidRDefault="005B5BE4" w:rsidP="003A4E57">
      <w:pPr>
        <w:pStyle w:val="afd"/>
        <w:numPr>
          <w:ilvl w:val="0"/>
          <w:numId w:val="28"/>
        </w:numPr>
        <w:tabs>
          <w:tab w:val="left" w:pos="600"/>
        </w:tabs>
        <w:ind w:left="0" w:firstLine="0"/>
        <w:jc w:val="both"/>
        <w:rPr>
          <w:rStyle w:val="s2"/>
          <w:rFonts w:ascii="Times New Roman" w:hAnsi="Times New Roman"/>
        </w:rPr>
      </w:pPr>
      <w:r w:rsidRPr="00ED1F00">
        <w:rPr>
          <w:rFonts w:ascii="Times New Roman" w:hAnsi="Times New Roman"/>
        </w:rPr>
        <w:t>знание</w:t>
      </w:r>
      <w:r w:rsidRPr="00ED1F00">
        <w:rPr>
          <w:rStyle w:val="s2"/>
          <w:rFonts w:ascii="Times New Roman" w:hAnsi="Times New Roman"/>
        </w:rPr>
        <w:t xml:space="preserve"> и применение правил бережного обращения с инвентарём и оборудованием в повседневной жизни; </w:t>
      </w:r>
    </w:p>
    <w:p w:rsidR="005B5BE4" w:rsidRPr="00ED1F00" w:rsidRDefault="005B5BE4" w:rsidP="003A4E57">
      <w:pPr>
        <w:pStyle w:val="afd"/>
        <w:numPr>
          <w:ilvl w:val="0"/>
          <w:numId w:val="28"/>
        </w:numPr>
        <w:tabs>
          <w:tab w:val="left" w:pos="600"/>
        </w:tabs>
        <w:ind w:left="0" w:firstLine="0"/>
        <w:jc w:val="both"/>
        <w:rPr>
          <w:rFonts w:ascii="Times New Roman" w:hAnsi="Times New Roman"/>
          <w:b/>
          <w:i/>
        </w:rPr>
      </w:pPr>
      <w:r w:rsidRPr="00ED1F00">
        <w:rPr>
          <w:rStyle w:val="s2"/>
          <w:rFonts w:ascii="Times New Roman" w:hAnsi="Times New Roman"/>
        </w:rPr>
        <w:t>соблюдение требований техники безопасности в процессе участия в физкультурно-спортивных мероприятиях.</w:t>
      </w:r>
    </w:p>
    <w:p w:rsidR="005B5BE4" w:rsidRPr="00ED1F00" w:rsidRDefault="005B5BE4" w:rsidP="009E4C9F">
      <w:pPr>
        <w:pStyle w:val="aff1"/>
        <w:shd w:val="clear" w:color="auto" w:fill="FFFFFF"/>
        <w:spacing w:after="0" w:line="240" w:lineRule="auto"/>
        <w:ind w:left="0"/>
        <w:jc w:val="both"/>
        <w:rPr>
          <w:rFonts w:ascii="Times New Roman" w:hAnsi="Times New Roman"/>
          <w:u w:val="single"/>
        </w:rPr>
      </w:pPr>
      <w:r w:rsidRPr="00ED1F00">
        <w:rPr>
          <w:rFonts w:ascii="Times New Roman" w:hAnsi="Times New Roman"/>
          <w:b/>
          <w:i/>
        </w:rPr>
        <w:t>Ручной труд</w:t>
      </w:r>
    </w:p>
    <w:p w:rsidR="005B5BE4" w:rsidRPr="00ED1F00" w:rsidRDefault="005B5BE4" w:rsidP="009E4C9F">
      <w:pPr>
        <w:pStyle w:val="afd"/>
        <w:jc w:val="both"/>
        <w:rPr>
          <w:rFonts w:ascii="Times New Roman" w:hAnsi="Times New Roman"/>
          <w:bCs/>
        </w:rPr>
      </w:pPr>
      <w:r w:rsidRPr="00ED1F00">
        <w:rPr>
          <w:rFonts w:ascii="Times New Roman" w:hAnsi="Times New Roman"/>
          <w:u w:val="single"/>
        </w:rPr>
        <w:t>Минимальный уровень</w:t>
      </w:r>
      <w:r w:rsidRPr="00ED1F00">
        <w:rPr>
          <w:rFonts w:ascii="Times New Roman" w:hAnsi="Times New Roman"/>
        </w:rPr>
        <w:t xml:space="preserve">: </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bCs/>
        </w:rPr>
        <w:t xml:space="preserve">знание правил организации рабочего места и </w:t>
      </w:r>
      <w:r w:rsidRPr="00ED1F00">
        <w:rPr>
          <w:rFonts w:ascii="Times New Roman" w:hAnsi="Times New Roman"/>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bCs/>
        </w:rPr>
        <w:t xml:space="preserve">знание видов трудовых работ; </w:t>
      </w:r>
      <w:r w:rsidRPr="00ED1F00">
        <w:rPr>
          <w:rFonts w:ascii="Times New Roman" w:hAnsi="Times New Roman"/>
        </w:rPr>
        <w:t xml:space="preserve"> </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bCs/>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bCs/>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bCs/>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пользование доступными технологическими (инструкционными) картами;</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rPr>
        <w:t>составление стандартного плана работы по пунктам;</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bCs/>
        </w:rPr>
        <w:t>владение некоторыми технологическими приемами ручной обработки материалов;</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выполнение несложного ремонта одежды.</w:t>
      </w:r>
    </w:p>
    <w:p w:rsidR="005B5BE4" w:rsidRPr="00ED1F00" w:rsidRDefault="005B5BE4" w:rsidP="009E4C9F">
      <w:pPr>
        <w:pStyle w:val="afd"/>
        <w:jc w:val="both"/>
        <w:rPr>
          <w:rFonts w:ascii="Times New Roman" w:hAnsi="Times New Roman"/>
          <w:bCs/>
        </w:rPr>
      </w:pPr>
      <w:r w:rsidRPr="00ED1F00">
        <w:rPr>
          <w:rFonts w:ascii="Times New Roman" w:hAnsi="Times New Roman"/>
          <w:u w:val="single"/>
        </w:rPr>
        <w:t>Достаточный уровень</w:t>
      </w:r>
      <w:r w:rsidRPr="00ED1F00">
        <w:rPr>
          <w:rFonts w:ascii="Times New Roman" w:hAnsi="Times New Roman"/>
        </w:rPr>
        <w:t>:</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bCs/>
        </w:rPr>
        <w:t>знание правил рациональной организации труда, включающих упорядоченность действий и самодисциплину;</w:t>
      </w:r>
    </w:p>
    <w:p w:rsidR="005B5BE4" w:rsidRPr="00ED1F00" w:rsidRDefault="005B5BE4" w:rsidP="003A4E57">
      <w:pPr>
        <w:pStyle w:val="afd"/>
        <w:numPr>
          <w:ilvl w:val="0"/>
          <w:numId w:val="28"/>
        </w:numPr>
        <w:tabs>
          <w:tab w:val="left" w:pos="600"/>
        </w:tabs>
        <w:ind w:left="0" w:firstLine="0"/>
        <w:jc w:val="both"/>
        <w:rPr>
          <w:rFonts w:ascii="Times New Roman" w:hAnsi="Times New Roman"/>
          <w:bCs/>
        </w:rPr>
      </w:pPr>
      <w:r w:rsidRPr="00ED1F00">
        <w:rPr>
          <w:rFonts w:ascii="Times New Roman" w:hAnsi="Times New Roman"/>
          <w:bCs/>
        </w:rPr>
        <w:t>знание</w:t>
      </w:r>
      <w:r w:rsidRPr="00ED1F00">
        <w:rPr>
          <w:rFonts w:ascii="Times New Roman" w:hAnsi="Times New Roman"/>
        </w:rPr>
        <w:t xml:space="preserve"> об исторической, культурной и эстетической ценности вещей;</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bCs/>
        </w:rPr>
        <w:t>знание видов художественных ремесел;</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нахождение необходимой информации в материалах учебника, рабочей тетради;</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осознанный подбор материалов по их физическим, декоративно-художественным и конструктивным свойствам;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lastRenderedPageBreak/>
        <w:t xml:space="preserve">осуществление текущего самоконтроля выполняемых практических действий и корректировка хода практической работы;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 xml:space="preserve">оценка своих изделий (красиво, некрасиво, аккуратно, похоже на образец); </w:t>
      </w:r>
    </w:p>
    <w:p w:rsidR="005B5BE4" w:rsidRPr="00ED1F00" w:rsidRDefault="005B5BE4" w:rsidP="003A4E57">
      <w:pPr>
        <w:pStyle w:val="afd"/>
        <w:numPr>
          <w:ilvl w:val="0"/>
          <w:numId w:val="28"/>
        </w:numPr>
        <w:tabs>
          <w:tab w:val="left" w:pos="600"/>
        </w:tabs>
        <w:ind w:left="0" w:firstLine="0"/>
        <w:jc w:val="both"/>
        <w:rPr>
          <w:rFonts w:ascii="Times New Roman" w:hAnsi="Times New Roman"/>
        </w:rPr>
      </w:pPr>
      <w:r w:rsidRPr="00ED1F00">
        <w:rPr>
          <w:rFonts w:ascii="Times New Roman" w:hAnsi="Times New Roman"/>
        </w:rPr>
        <w:t>установление причинно-следственных связей между выполняемыми действиями и их результатами;</w:t>
      </w:r>
    </w:p>
    <w:p w:rsidR="005B5BE4" w:rsidRPr="00ED1F00" w:rsidRDefault="005B5BE4" w:rsidP="003A4E57">
      <w:pPr>
        <w:pStyle w:val="afd"/>
        <w:numPr>
          <w:ilvl w:val="0"/>
          <w:numId w:val="28"/>
        </w:numPr>
        <w:tabs>
          <w:tab w:val="left" w:pos="600"/>
        </w:tabs>
        <w:ind w:left="0" w:firstLine="0"/>
        <w:jc w:val="both"/>
        <w:rPr>
          <w:rFonts w:ascii="Times New Roman" w:hAnsi="Times New Roman"/>
          <w:b/>
        </w:rPr>
      </w:pPr>
      <w:r w:rsidRPr="00ED1F00">
        <w:rPr>
          <w:rFonts w:ascii="Times New Roman" w:hAnsi="Times New Roman"/>
        </w:rPr>
        <w:t>выполнение общественных поручений по уборке класса/мастерской после уроков трудового обучения.</w:t>
      </w:r>
    </w:p>
    <w:p w:rsidR="009E4C9F" w:rsidRDefault="009E4C9F" w:rsidP="009E4C9F">
      <w:pPr>
        <w:spacing w:after="0" w:line="240" w:lineRule="auto"/>
        <w:ind w:firstLine="284"/>
        <w:jc w:val="both"/>
        <w:rPr>
          <w:rFonts w:ascii="Times New Roman" w:hAnsi="Times New Roman" w:cs="Times New Roman"/>
          <w:b/>
        </w:rPr>
      </w:pPr>
    </w:p>
    <w:p w:rsidR="005B5BE4" w:rsidRPr="009E4C9F" w:rsidRDefault="005B5BE4" w:rsidP="003A4E57">
      <w:pPr>
        <w:pStyle w:val="aff1"/>
        <w:numPr>
          <w:ilvl w:val="2"/>
          <w:numId w:val="20"/>
        </w:numPr>
        <w:spacing w:after="0" w:line="240" w:lineRule="auto"/>
        <w:ind w:left="0" w:firstLine="0"/>
        <w:jc w:val="center"/>
        <w:rPr>
          <w:rFonts w:ascii="Times New Roman" w:hAnsi="Times New Roman"/>
          <w:b/>
          <w:i/>
        </w:rPr>
      </w:pPr>
      <w:r w:rsidRPr="009E4C9F">
        <w:rPr>
          <w:rFonts w:ascii="Times New Roman" w:hAnsi="Times New Roman"/>
          <w:b/>
          <w:i/>
        </w:rPr>
        <w:t>Система</w:t>
      </w:r>
      <w:r w:rsidR="001F176F" w:rsidRPr="009E4C9F">
        <w:rPr>
          <w:rFonts w:ascii="Times New Roman" w:hAnsi="Times New Roman"/>
          <w:b/>
          <w:i/>
        </w:rPr>
        <w:t xml:space="preserve"> оценки достижения обучающимися </w:t>
      </w:r>
      <w:r w:rsidRPr="009E4C9F">
        <w:rPr>
          <w:rFonts w:ascii="Times New Roman" w:hAnsi="Times New Roman"/>
          <w:b/>
          <w:i/>
        </w:rPr>
        <w:t xml:space="preserve">с </w:t>
      </w:r>
      <w:r w:rsidR="006E5931" w:rsidRPr="009E4C9F">
        <w:rPr>
          <w:rFonts w:ascii="Times New Roman" w:hAnsi="Times New Roman"/>
          <w:b/>
          <w:i/>
        </w:rPr>
        <w:t xml:space="preserve">легкой умственной отсталостью </w:t>
      </w:r>
      <w:r w:rsidR="001F176F" w:rsidRPr="009E4C9F">
        <w:rPr>
          <w:rFonts w:ascii="Times New Roman" w:hAnsi="Times New Roman"/>
          <w:b/>
          <w:i/>
        </w:rPr>
        <w:t xml:space="preserve">(интеллектуальными нарушениями) </w:t>
      </w:r>
      <w:r w:rsidRPr="009E4C9F">
        <w:rPr>
          <w:rFonts w:ascii="Times New Roman" w:hAnsi="Times New Roman"/>
          <w:b/>
          <w:i/>
        </w:rPr>
        <w:t>планируемых результатов освоения</w:t>
      </w:r>
    </w:p>
    <w:p w:rsidR="005B5BE4" w:rsidRPr="00ED1F00" w:rsidRDefault="005B5BE4" w:rsidP="009E4C9F">
      <w:pPr>
        <w:spacing w:after="0" w:line="240" w:lineRule="auto"/>
        <w:jc w:val="center"/>
        <w:rPr>
          <w:rFonts w:ascii="Times New Roman" w:hAnsi="Times New Roman" w:cs="Times New Roman"/>
          <w:color w:val="auto"/>
        </w:rPr>
      </w:pPr>
      <w:r w:rsidRPr="00ED1F00">
        <w:rPr>
          <w:rFonts w:ascii="Times New Roman" w:hAnsi="Times New Roman" w:cs="Times New Roman"/>
          <w:b/>
          <w:i/>
        </w:rPr>
        <w:t>адаптированной основной общеобразовательной программы</w:t>
      </w:r>
    </w:p>
    <w:p w:rsidR="009E4C9F" w:rsidRDefault="009E4C9F" w:rsidP="009E4C9F">
      <w:pPr>
        <w:spacing w:after="0" w:line="240" w:lineRule="auto"/>
        <w:ind w:firstLine="284"/>
        <w:jc w:val="both"/>
        <w:rPr>
          <w:rFonts w:ascii="Times New Roman" w:hAnsi="Times New Roman" w:cs="Times New Roman"/>
          <w:color w:val="auto"/>
        </w:rPr>
      </w:pP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Основными направлениями и целями оце</w:t>
      </w:r>
      <w:r w:rsidR="00912D8C" w:rsidRPr="00ED1F00">
        <w:rPr>
          <w:rFonts w:ascii="Times New Roman" w:hAnsi="Times New Roman" w:cs="Times New Roman"/>
          <w:color w:val="auto"/>
        </w:rPr>
        <w:t>ночной деятельности в соответ</w:t>
      </w:r>
      <w:r w:rsidRPr="00ED1F00">
        <w:rPr>
          <w:rFonts w:ascii="Times New Roman" w:hAnsi="Times New Roman" w:cs="Times New Roman"/>
          <w:color w:val="auto"/>
        </w:rPr>
        <w:t>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w:t>
      </w:r>
      <w:r w:rsidR="00912D8C" w:rsidRPr="00ED1F00">
        <w:rPr>
          <w:rFonts w:ascii="Times New Roman" w:hAnsi="Times New Roman" w:cs="Times New Roman"/>
          <w:color w:val="auto"/>
        </w:rPr>
        <w:t>енденций развития системы обра</w:t>
      </w:r>
      <w:r w:rsidRPr="00ED1F00">
        <w:rPr>
          <w:rFonts w:ascii="Times New Roman" w:hAnsi="Times New Roman" w:cs="Times New Roman"/>
          <w:color w:val="auto"/>
        </w:rPr>
        <w:t xml:space="preserve">зования.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9E4C9F" w:rsidRDefault="005B5BE4" w:rsidP="003A4E57">
      <w:pPr>
        <w:pStyle w:val="aff1"/>
        <w:numPr>
          <w:ilvl w:val="0"/>
          <w:numId w:val="29"/>
        </w:numPr>
        <w:tabs>
          <w:tab w:val="left" w:pos="600"/>
        </w:tabs>
        <w:spacing w:after="0" w:line="240" w:lineRule="auto"/>
        <w:ind w:left="0" w:firstLine="0"/>
        <w:jc w:val="both"/>
        <w:rPr>
          <w:rFonts w:ascii="Times New Roman" w:hAnsi="Times New Roman"/>
        </w:rPr>
      </w:pPr>
      <w:r w:rsidRPr="009E4C9F">
        <w:rPr>
          <w:rFonts w:ascii="Times New Roman" w:hAnsi="Times New Roman"/>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9E4C9F" w:rsidRDefault="005B5BE4" w:rsidP="003A4E57">
      <w:pPr>
        <w:pStyle w:val="aff1"/>
        <w:numPr>
          <w:ilvl w:val="0"/>
          <w:numId w:val="29"/>
        </w:numPr>
        <w:tabs>
          <w:tab w:val="left" w:pos="600"/>
        </w:tabs>
        <w:spacing w:after="0" w:line="240" w:lineRule="auto"/>
        <w:ind w:left="0" w:firstLine="0"/>
        <w:jc w:val="both"/>
        <w:rPr>
          <w:rFonts w:ascii="Times New Roman" w:hAnsi="Times New Roman"/>
        </w:rPr>
      </w:pPr>
      <w:r w:rsidRPr="009E4C9F">
        <w:rPr>
          <w:rFonts w:ascii="Times New Roman" w:hAnsi="Times New Roman"/>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5B5BE4" w:rsidRPr="009E4C9F" w:rsidRDefault="005B5BE4" w:rsidP="003A4E57">
      <w:pPr>
        <w:pStyle w:val="aff1"/>
        <w:numPr>
          <w:ilvl w:val="0"/>
          <w:numId w:val="29"/>
        </w:numPr>
        <w:tabs>
          <w:tab w:val="left" w:pos="600"/>
        </w:tabs>
        <w:spacing w:after="0" w:line="240" w:lineRule="auto"/>
        <w:ind w:left="0" w:firstLine="0"/>
        <w:jc w:val="both"/>
        <w:rPr>
          <w:rFonts w:ascii="Times New Roman" w:hAnsi="Times New Roman"/>
        </w:rPr>
      </w:pPr>
      <w:r w:rsidRPr="009E4C9F">
        <w:rPr>
          <w:rFonts w:ascii="Times New Roman" w:hAnsi="Times New Roman"/>
        </w:rPr>
        <w:t>обеспечивать комплексный подход к оценке результатов</w:t>
      </w:r>
      <w:r w:rsidRPr="009E4C9F">
        <w:rPr>
          <w:rFonts w:ascii="Times New Roman" w:hAnsi="Times New Roman"/>
          <w:b/>
        </w:rPr>
        <w:t xml:space="preserve"> </w:t>
      </w:r>
      <w:r w:rsidRPr="009E4C9F">
        <w:rPr>
          <w:rFonts w:ascii="Times New Roman" w:hAnsi="Times New Roman"/>
        </w:rPr>
        <w:t>освоения АООП, позволяющий вести оценку предметных и личностных результатов;</w:t>
      </w:r>
    </w:p>
    <w:p w:rsidR="005B5BE4" w:rsidRPr="009E4C9F" w:rsidRDefault="005B5BE4" w:rsidP="003A4E57">
      <w:pPr>
        <w:pStyle w:val="aff1"/>
        <w:numPr>
          <w:ilvl w:val="0"/>
          <w:numId w:val="29"/>
        </w:numPr>
        <w:tabs>
          <w:tab w:val="left" w:pos="600"/>
        </w:tabs>
        <w:spacing w:after="0" w:line="240" w:lineRule="auto"/>
        <w:ind w:left="0" w:firstLine="0"/>
        <w:jc w:val="both"/>
        <w:rPr>
          <w:rFonts w:ascii="Times New Roman" w:hAnsi="Times New Roman"/>
        </w:rPr>
      </w:pPr>
      <w:r w:rsidRPr="009E4C9F">
        <w:rPr>
          <w:rFonts w:ascii="Times New Roman" w:hAnsi="Times New Roman"/>
        </w:rPr>
        <w:t>предусматривать оценку достижений обучающихся и оценку эффективности деятельности общеобразовательной организации;</w:t>
      </w:r>
    </w:p>
    <w:p w:rsidR="005B5BE4" w:rsidRPr="009E4C9F" w:rsidRDefault="005B5BE4" w:rsidP="003A4E57">
      <w:pPr>
        <w:pStyle w:val="aff1"/>
        <w:numPr>
          <w:ilvl w:val="0"/>
          <w:numId w:val="29"/>
        </w:numPr>
        <w:tabs>
          <w:tab w:val="left" w:pos="600"/>
        </w:tabs>
        <w:spacing w:after="0" w:line="240" w:lineRule="auto"/>
        <w:ind w:left="0" w:firstLine="0"/>
        <w:jc w:val="both"/>
        <w:rPr>
          <w:rFonts w:ascii="Times New Roman" w:hAnsi="Times New Roman"/>
        </w:rPr>
      </w:pPr>
      <w:r w:rsidRPr="009E4C9F">
        <w:rPr>
          <w:rFonts w:ascii="Times New Roman" w:hAnsi="Times New Roman"/>
        </w:rPr>
        <w:t xml:space="preserve">позволять осуществлять оценку динамики учебных достижений обучающихся и развития их жизненной компетенции. </w:t>
      </w:r>
    </w:p>
    <w:p w:rsidR="005B5BE4" w:rsidRPr="00ED1F00" w:rsidRDefault="005B5BE4" w:rsidP="009E4C9F">
      <w:pPr>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5B5BE4" w:rsidRPr="00F66A91" w:rsidRDefault="005B5BE4" w:rsidP="003A4E57">
      <w:pPr>
        <w:pStyle w:val="aff1"/>
        <w:numPr>
          <w:ilvl w:val="0"/>
          <w:numId w:val="30"/>
        </w:numPr>
        <w:tabs>
          <w:tab w:val="left" w:pos="600"/>
        </w:tabs>
        <w:autoSpaceDE w:val="0"/>
        <w:spacing w:after="0" w:line="240" w:lineRule="auto"/>
        <w:ind w:left="0" w:firstLine="0"/>
        <w:jc w:val="both"/>
        <w:rPr>
          <w:rFonts w:ascii="Times New Roman" w:hAnsi="Times New Roman"/>
        </w:rPr>
      </w:pPr>
      <w:r w:rsidRPr="00F66A91">
        <w:rPr>
          <w:rFonts w:ascii="Times New Roman" w:hAnsi="Times New Roman"/>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F66A91" w:rsidRDefault="005B5BE4" w:rsidP="003A4E57">
      <w:pPr>
        <w:pStyle w:val="aff1"/>
        <w:numPr>
          <w:ilvl w:val="0"/>
          <w:numId w:val="30"/>
        </w:numPr>
        <w:tabs>
          <w:tab w:val="left" w:pos="600"/>
        </w:tabs>
        <w:autoSpaceDE w:val="0"/>
        <w:spacing w:after="0" w:line="240" w:lineRule="auto"/>
        <w:ind w:left="0" w:firstLine="0"/>
        <w:jc w:val="both"/>
        <w:rPr>
          <w:rFonts w:ascii="Times New Roman" w:hAnsi="Times New Roman"/>
        </w:rPr>
      </w:pPr>
      <w:r w:rsidRPr="00F66A91">
        <w:rPr>
          <w:rFonts w:ascii="Times New Roman" w:hAnsi="Times New Roman"/>
        </w:rPr>
        <w:t>объективности оценки, раскрывающей динамику достижений и качественных изменений в психическом и социальном развитии обучающихся;</w:t>
      </w:r>
    </w:p>
    <w:p w:rsidR="005B5BE4" w:rsidRPr="00F66A91" w:rsidRDefault="005B5BE4" w:rsidP="003A4E57">
      <w:pPr>
        <w:pStyle w:val="aff1"/>
        <w:numPr>
          <w:ilvl w:val="0"/>
          <w:numId w:val="30"/>
        </w:numPr>
        <w:tabs>
          <w:tab w:val="left" w:pos="600"/>
        </w:tabs>
        <w:autoSpaceDE w:val="0"/>
        <w:spacing w:after="0" w:line="240" w:lineRule="auto"/>
        <w:ind w:left="0" w:firstLine="0"/>
        <w:jc w:val="both"/>
        <w:rPr>
          <w:rFonts w:ascii="Times New Roman" w:hAnsi="Times New Roman"/>
        </w:rPr>
      </w:pPr>
      <w:r w:rsidRPr="00F66A91">
        <w:rPr>
          <w:rFonts w:ascii="Times New Roman" w:hAnsi="Times New Roman"/>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ED1F00" w:rsidRDefault="005B5BE4" w:rsidP="009E4C9F">
      <w:pPr>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Эти принципы </w:t>
      </w:r>
      <w:r w:rsidRPr="00ED1F00">
        <w:rPr>
          <w:rFonts w:ascii="Times New Roman" w:hAnsi="Times New Roman" w:cs="Times New Roman"/>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ED1F00" w:rsidRDefault="005B5BE4" w:rsidP="009E4C9F">
      <w:pPr>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5B5BE4" w:rsidRPr="00ED1F00" w:rsidRDefault="005B5BE4" w:rsidP="009E4C9F">
      <w:pPr>
        <w:spacing w:after="0" w:line="240" w:lineRule="auto"/>
        <w:ind w:firstLine="600"/>
        <w:jc w:val="both"/>
        <w:rPr>
          <w:rFonts w:ascii="Times New Roman" w:hAnsi="Times New Roman" w:cs="Times New Roman"/>
          <w:i/>
          <w:color w:val="auto"/>
        </w:rPr>
      </w:pPr>
      <w:r w:rsidRPr="00ED1F00">
        <w:rPr>
          <w:rFonts w:ascii="Times New Roman" w:hAnsi="Times New Roman" w:cs="Times New Roman"/>
          <w:color w:val="auto"/>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i/>
          <w:color w:val="auto"/>
        </w:rPr>
        <w:t>Личностные результаты</w:t>
      </w:r>
      <w:r w:rsidRPr="00ED1F00">
        <w:rPr>
          <w:rFonts w:ascii="Times New Roman" w:hAnsi="Times New Roman" w:cs="Times New Roman"/>
          <w:color w:val="auto"/>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Оценка личностных результатов</w:t>
      </w:r>
      <w:r w:rsidRPr="00ED1F00">
        <w:rPr>
          <w:rFonts w:ascii="Times New Roman" w:hAnsi="Times New Roman" w:cs="Times New Roman"/>
          <w:i/>
          <w:color w:val="auto"/>
        </w:rPr>
        <w:t xml:space="preserve"> </w:t>
      </w:r>
      <w:r w:rsidRPr="00ED1F00">
        <w:rPr>
          <w:rFonts w:ascii="Times New Roman" w:hAnsi="Times New Roman" w:cs="Times New Roman"/>
          <w:color w:val="auto"/>
        </w:rPr>
        <w:t>предполагает, прежде всего, оценку</w:t>
      </w:r>
      <w:r w:rsidRPr="00ED1F00">
        <w:rPr>
          <w:rFonts w:ascii="Times New Roman" w:hAnsi="Times New Roman" w:cs="Times New Roman"/>
          <w:i/>
          <w:color w:val="auto"/>
        </w:rPr>
        <w:t xml:space="preserve"> </w:t>
      </w:r>
      <w:r w:rsidRPr="00ED1F00">
        <w:rPr>
          <w:rFonts w:ascii="Times New Roman" w:hAnsi="Times New Roman" w:cs="Times New Roman"/>
          <w:color w:val="auto"/>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ED1F00">
        <w:rPr>
          <w:rFonts w:ascii="Times New Roman" w:hAnsi="Times New Roman" w:cs="Times New Roman"/>
          <w:color w:val="FF0000"/>
        </w:rPr>
        <w:t xml:space="preserve"> </w:t>
      </w:r>
      <w:r w:rsidRPr="00ED1F00">
        <w:rPr>
          <w:rFonts w:ascii="Times New Roman" w:hAnsi="Times New Roman" w:cs="Times New Roman"/>
          <w:color w:val="auto"/>
        </w:rPr>
        <w:t>этом, некоторые личностные результаты (например, комплекс результатов: «формирования гражданского самосознания») могут быть оценены</w:t>
      </w:r>
      <w:r w:rsidR="00912D8C" w:rsidRPr="00ED1F00">
        <w:rPr>
          <w:rFonts w:ascii="Times New Roman" w:hAnsi="Times New Roman" w:cs="Times New Roman"/>
          <w:color w:val="auto"/>
        </w:rPr>
        <w:t xml:space="preserve"> исключительно</w:t>
      </w:r>
      <w:r w:rsidRPr="00ED1F00">
        <w:rPr>
          <w:rFonts w:ascii="Times New Roman" w:hAnsi="Times New Roman" w:cs="Times New Roman"/>
          <w:color w:val="auto"/>
        </w:rPr>
        <w:t xml:space="preserve"> качественно.</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lastRenderedPageBreak/>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w:t>
      </w:r>
      <w:r w:rsidR="00F66A91">
        <w:rPr>
          <w:rFonts w:ascii="Times New Roman" w:hAnsi="Times New Roman" w:cs="Times New Roman"/>
          <w:color w:val="auto"/>
        </w:rPr>
        <w:t>ь</w:t>
      </w:r>
      <w:r w:rsidRPr="00ED1F00">
        <w:rPr>
          <w:rFonts w:ascii="Times New Roman" w:hAnsi="Times New Roman" w:cs="Times New Roman"/>
          <w:color w:val="auto"/>
        </w:rPr>
        <w:t>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w:t>
      </w:r>
      <w:r w:rsidRPr="00ED1F00">
        <w:rPr>
          <w:rFonts w:ascii="Times New Roman" w:hAnsi="Times New Roman" w:cs="Times New Roman"/>
          <w:color w:val="auto"/>
        </w:rPr>
        <w:softHyphen/>
        <w:t>но</w:t>
      </w:r>
      <w:r w:rsidRPr="00ED1F00">
        <w:rPr>
          <w:rFonts w:ascii="Times New Roman" w:hAnsi="Times New Roman" w:cs="Times New Roman"/>
          <w:color w:val="auto"/>
        </w:rPr>
        <w:softHyphen/>
        <w:t>вой оценки служит анализ изменений поведения обучающегося в повседневной жизни в различных социальных средах (школьной и семейной).</w:t>
      </w:r>
      <w:r w:rsidRPr="00ED1F00">
        <w:rPr>
          <w:rFonts w:ascii="Times New Roman" w:hAnsi="Times New Roman" w:cs="Times New Roman"/>
          <w:bCs/>
          <w:color w:val="auto"/>
        </w:rPr>
        <w:t xml:space="preserve">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ED1F00">
        <w:rPr>
          <w:rFonts w:ascii="Times New Roman" w:hAnsi="Times New Roman" w:cs="Times New Roman"/>
          <w:color w:val="auto"/>
        </w:rPr>
        <w:t xml:space="preserve">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Основной формой работы участников экспертной группы является психолого-медико-педагогический консилиум.</w:t>
      </w:r>
    </w:p>
    <w:p w:rsidR="005B5BE4" w:rsidRPr="00ED1F00" w:rsidRDefault="005B5BE4" w:rsidP="009E4C9F">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На основе требований, сформулированных в Стандарте</w:t>
      </w:r>
      <w:r w:rsidRPr="00ED1F00">
        <w:rPr>
          <w:rStyle w:val="a3"/>
          <w:rFonts w:ascii="Times New Roman" w:hAnsi="Times New Roman" w:cs="Times New Roman"/>
          <w:color w:val="auto"/>
        </w:rPr>
        <w:footnoteReference w:id="7"/>
      </w:r>
      <w:r w:rsidRPr="00ED1F00">
        <w:rPr>
          <w:rFonts w:ascii="Times New Roman" w:hAnsi="Times New Roman" w:cs="Times New Roman"/>
          <w:color w:val="auto"/>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5B5BE4" w:rsidRPr="00F66A91" w:rsidRDefault="005B5BE4" w:rsidP="003A4E57">
      <w:pPr>
        <w:pStyle w:val="aff1"/>
        <w:numPr>
          <w:ilvl w:val="0"/>
          <w:numId w:val="31"/>
        </w:numPr>
        <w:tabs>
          <w:tab w:val="left" w:pos="600"/>
        </w:tabs>
        <w:spacing w:after="0" w:line="240" w:lineRule="auto"/>
        <w:ind w:left="0" w:firstLine="0"/>
        <w:jc w:val="both"/>
        <w:rPr>
          <w:rFonts w:ascii="Times New Roman" w:hAnsi="Times New Roman"/>
        </w:rPr>
      </w:pPr>
      <w:r w:rsidRPr="00F66A91">
        <w:rPr>
          <w:rFonts w:ascii="Times New Roman" w:hAnsi="Times New Roman"/>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rsidP="003A4E57">
      <w:pPr>
        <w:pStyle w:val="aff1"/>
        <w:numPr>
          <w:ilvl w:val="0"/>
          <w:numId w:val="31"/>
        </w:numPr>
        <w:tabs>
          <w:tab w:val="left" w:pos="600"/>
        </w:tabs>
        <w:spacing w:after="0" w:line="240" w:lineRule="auto"/>
        <w:ind w:left="0" w:firstLine="0"/>
        <w:jc w:val="both"/>
        <w:rPr>
          <w:rFonts w:ascii="Times New Roman" w:hAnsi="Times New Roman"/>
        </w:rPr>
      </w:pPr>
      <w:r w:rsidRPr="00F66A91">
        <w:rPr>
          <w:rFonts w:ascii="Times New Roman" w:hAnsi="Times New Roman"/>
        </w:rPr>
        <w:t>перечень параметров и индикаторов оценки каждого результата. Пример представлен в таблице 1:</w:t>
      </w:r>
    </w:p>
    <w:p w:rsidR="00315218" w:rsidRPr="00F66A91" w:rsidRDefault="00315218" w:rsidP="00315218">
      <w:pPr>
        <w:pStyle w:val="aff1"/>
        <w:tabs>
          <w:tab w:val="left" w:pos="600"/>
        </w:tabs>
        <w:spacing w:after="0" w:line="240" w:lineRule="auto"/>
        <w:ind w:left="0"/>
        <w:jc w:val="both"/>
        <w:rPr>
          <w:rFonts w:ascii="Times New Roman" w:hAnsi="Times New Roman"/>
        </w:rPr>
      </w:pPr>
    </w:p>
    <w:p w:rsidR="005B5BE4" w:rsidRDefault="005B5BE4" w:rsidP="00F66A91">
      <w:pPr>
        <w:spacing w:after="0" w:line="240" w:lineRule="auto"/>
        <w:jc w:val="right"/>
        <w:rPr>
          <w:rFonts w:ascii="Times New Roman" w:hAnsi="Times New Roman" w:cs="Times New Roman"/>
          <w:i/>
          <w:color w:val="auto"/>
        </w:rPr>
      </w:pPr>
      <w:r w:rsidRPr="00F66A91">
        <w:rPr>
          <w:rFonts w:ascii="Times New Roman" w:hAnsi="Times New Roman" w:cs="Times New Roman"/>
          <w:i/>
          <w:color w:val="auto"/>
        </w:rPr>
        <w:t>Таблица</w:t>
      </w:r>
      <w:r w:rsidR="00F66A91">
        <w:rPr>
          <w:rFonts w:ascii="Times New Roman" w:hAnsi="Times New Roman" w:cs="Times New Roman"/>
          <w:i/>
          <w:color w:val="auto"/>
        </w:rPr>
        <w:t xml:space="preserve"> </w:t>
      </w:r>
      <w:r w:rsidRPr="00F66A91">
        <w:rPr>
          <w:rFonts w:ascii="Times New Roman" w:hAnsi="Times New Roman" w:cs="Times New Roman"/>
          <w:i/>
          <w:color w:val="auto"/>
        </w:rPr>
        <w:t>1. Программа оценки личностных результатов</w:t>
      </w:r>
    </w:p>
    <w:p w:rsidR="00F66A91" w:rsidRPr="00F66A91" w:rsidRDefault="00F66A91" w:rsidP="00F66A91">
      <w:pPr>
        <w:spacing w:after="0" w:line="240" w:lineRule="auto"/>
        <w:jc w:val="right"/>
        <w:rPr>
          <w:rFonts w:ascii="Times New Roman" w:hAnsi="Times New Roman" w:cs="Times New Roman"/>
          <w:i/>
          <w:color w:val="auto"/>
        </w:rPr>
      </w:pPr>
    </w:p>
    <w:tbl>
      <w:tblPr>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3612"/>
        <w:gridCol w:w="3612"/>
        <w:gridCol w:w="3612"/>
      </w:tblGrid>
      <w:tr w:rsidR="00315218" w:rsidRPr="00315218" w:rsidTr="00315218">
        <w:trPr>
          <w:trHeight w:val="397"/>
          <w:jc w:val="center"/>
        </w:trPr>
        <w:tc>
          <w:tcPr>
            <w:tcW w:w="3612" w:type="dxa"/>
            <w:shd w:val="clear" w:color="auto" w:fill="0070C0"/>
            <w:vAlign w:val="center"/>
          </w:tcPr>
          <w:p w:rsidR="005B5BE4" w:rsidRPr="00315218" w:rsidRDefault="005B5BE4" w:rsidP="00F66A91">
            <w:pPr>
              <w:autoSpaceDE w:val="0"/>
              <w:spacing w:after="0" w:line="240" w:lineRule="auto"/>
              <w:jc w:val="center"/>
              <w:rPr>
                <w:rFonts w:ascii="Times New Roman" w:hAnsi="Times New Roman" w:cs="Times New Roman"/>
                <w:b/>
                <w:color w:val="FFFFFF" w:themeColor="background1"/>
              </w:rPr>
            </w:pPr>
            <w:r w:rsidRPr="00315218">
              <w:rPr>
                <w:rFonts w:ascii="Times New Roman" w:hAnsi="Times New Roman" w:cs="Times New Roman"/>
                <w:b/>
                <w:color w:val="FFFFFF" w:themeColor="background1"/>
              </w:rPr>
              <w:t>Критерий</w:t>
            </w:r>
          </w:p>
        </w:tc>
        <w:tc>
          <w:tcPr>
            <w:tcW w:w="3612" w:type="dxa"/>
            <w:shd w:val="clear" w:color="auto" w:fill="0070C0"/>
            <w:vAlign w:val="center"/>
          </w:tcPr>
          <w:p w:rsidR="005B5BE4" w:rsidRPr="00315218" w:rsidRDefault="005B5BE4" w:rsidP="00F66A91">
            <w:pPr>
              <w:autoSpaceDE w:val="0"/>
              <w:spacing w:after="0" w:line="240" w:lineRule="auto"/>
              <w:jc w:val="center"/>
              <w:rPr>
                <w:rFonts w:ascii="Times New Roman" w:hAnsi="Times New Roman" w:cs="Times New Roman"/>
                <w:b/>
                <w:color w:val="FFFFFF" w:themeColor="background1"/>
              </w:rPr>
            </w:pPr>
            <w:r w:rsidRPr="00315218">
              <w:rPr>
                <w:rFonts w:ascii="Times New Roman" w:hAnsi="Times New Roman" w:cs="Times New Roman"/>
                <w:b/>
                <w:color w:val="FFFFFF" w:themeColor="background1"/>
              </w:rPr>
              <w:t>Параметры оценки</w:t>
            </w:r>
          </w:p>
        </w:tc>
        <w:tc>
          <w:tcPr>
            <w:tcW w:w="3612" w:type="dxa"/>
            <w:shd w:val="clear" w:color="auto" w:fill="0070C0"/>
            <w:vAlign w:val="center"/>
          </w:tcPr>
          <w:p w:rsidR="005B5BE4" w:rsidRPr="00315218" w:rsidRDefault="005B5BE4" w:rsidP="00F66A91">
            <w:pPr>
              <w:autoSpaceDE w:val="0"/>
              <w:spacing w:after="0" w:line="240" w:lineRule="auto"/>
              <w:jc w:val="center"/>
              <w:rPr>
                <w:rFonts w:ascii="Times New Roman" w:hAnsi="Times New Roman" w:cs="Times New Roman"/>
                <w:b/>
                <w:color w:val="FFFFFF" w:themeColor="background1"/>
              </w:rPr>
            </w:pPr>
            <w:r w:rsidRPr="00315218">
              <w:rPr>
                <w:rFonts w:ascii="Times New Roman" w:hAnsi="Times New Roman" w:cs="Times New Roman"/>
                <w:b/>
                <w:color w:val="FFFFFF" w:themeColor="background1"/>
              </w:rPr>
              <w:t>Индикаторы</w:t>
            </w:r>
          </w:p>
        </w:tc>
      </w:tr>
      <w:tr w:rsidR="00F66A91" w:rsidRPr="00ED1F00" w:rsidTr="00315218">
        <w:trPr>
          <w:trHeight w:val="348"/>
          <w:jc w:val="center"/>
        </w:trPr>
        <w:tc>
          <w:tcPr>
            <w:tcW w:w="3612" w:type="dxa"/>
            <w:vMerge w:val="restart"/>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color w:val="auto"/>
              </w:rPr>
            </w:pPr>
            <w:r w:rsidRPr="00ED1F00">
              <w:rPr>
                <w:rFonts w:ascii="Times New Roman" w:hAnsi="Times New Roman" w:cs="Times New Roman"/>
                <w:color w:val="auto"/>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ED1F00">
              <w:rPr>
                <w:rFonts w:ascii="Times New Roman" w:hAnsi="Times New Roman" w:cs="Times New Roman"/>
                <w:iCs/>
                <w:color w:val="auto"/>
              </w:rPr>
              <w:t>в том числе с использованием информационных технологий</w:t>
            </w:r>
          </w:p>
        </w:tc>
        <w:tc>
          <w:tcPr>
            <w:tcW w:w="3612" w:type="dxa"/>
            <w:vMerge w:val="restart"/>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color w:val="auto"/>
              </w:rPr>
            </w:pPr>
            <w:r w:rsidRPr="00ED1F00">
              <w:rPr>
                <w:rFonts w:ascii="Times New Roman" w:hAnsi="Times New Roman" w:cs="Times New Roman"/>
                <w:color w:val="auto"/>
              </w:rPr>
              <w:t>сформированность навыков коммуникации со взрослыми</w:t>
            </w:r>
          </w:p>
        </w:tc>
        <w:tc>
          <w:tcPr>
            <w:tcW w:w="3612" w:type="dxa"/>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rPr>
            </w:pPr>
            <w:r w:rsidRPr="00ED1F00">
              <w:rPr>
                <w:rFonts w:ascii="Times New Roman" w:hAnsi="Times New Roman" w:cs="Times New Roman"/>
                <w:color w:val="auto"/>
              </w:rPr>
              <w:t>способность инициировать и поддерживать коммуникацию с взрослыми</w:t>
            </w:r>
          </w:p>
        </w:tc>
      </w:tr>
      <w:tr w:rsidR="00F66A91" w:rsidRPr="00ED1F00" w:rsidTr="00315218">
        <w:trPr>
          <w:trHeight w:val="342"/>
          <w:jc w:val="center"/>
        </w:trPr>
        <w:tc>
          <w:tcPr>
            <w:tcW w:w="3612" w:type="dxa"/>
            <w:vMerge/>
            <w:shd w:val="clear" w:color="auto" w:fill="95B3D7" w:themeFill="accent1" w:themeFillTint="99"/>
            <w:vAlign w:val="center"/>
          </w:tcPr>
          <w:p w:rsidR="00F66A91" w:rsidRPr="00ED1F00" w:rsidRDefault="00F66A91" w:rsidP="00F66A91">
            <w:pPr>
              <w:autoSpaceDE w:val="0"/>
              <w:snapToGrid w:val="0"/>
              <w:spacing w:after="0" w:line="240" w:lineRule="auto"/>
              <w:jc w:val="both"/>
              <w:rPr>
                <w:rFonts w:ascii="Times New Roman" w:hAnsi="Times New Roman" w:cs="Times New Roman"/>
                <w:color w:val="auto"/>
              </w:rPr>
            </w:pPr>
          </w:p>
        </w:tc>
        <w:tc>
          <w:tcPr>
            <w:tcW w:w="3612" w:type="dxa"/>
            <w:vMerge/>
            <w:shd w:val="clear" w:color="auto" w:fill="95B3D7" w:themeFill="accent1" w:themeFillTint="99"/>
            <w:vAlign w:val="center"/>
          </w:tcPr>
          <w:p w:rsidR="00F66A91" w:rsidRPr="00ED1F00" w:rsidRDefault="00F66A91" w:rsidP="00F66A91">
            <w:pPr>
              <w:autoSpaceDE w:val="0"/>
              <w:snapToGrid w:val="0"/>
              <w:spacing w:after="0" w:line="240" w:lineRule="auto"/>
              <w:jc w:val="both"/>
              <w:rPr>
                <w:rFonts w:ascii="Times New Roman" w:hAnsi="Times New Roman" w:cs="Times New Roman"/>
                <w:color w:val="auto"/>
              </w:rPr>
            </w:pPr>
          </w:p>
        </w:tc>
        <w:tc>
          <w:tcPr>
            <w:tcW w:w="3612" w:type="dxa"/>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rPr>
            </w:pPr>
            <w:r w:rsidRPr="00ED1F00">
              <w:rPr>
                <w:rFonts w:ascii="Times New Roman" w:hAnsi="Times New Roman" w:cs="Times New Roman"/>
                <w:color w:val="auto"/>
              </w:rPr>
              <w:t>способность применять адекватные способы поведения в разных ситуациях</w:t>
            </w:r>
          </w:p>
        </w:tc>
      </w:tr>
      <w:tr w:rsidR="00F66A91" w:rsidRPr="00ED1F00" w:rsidTr="00315218">
        <w:trPr>
          <w:trHeight w:val="114"/>
          <w:jc w:val="center"/>
        </w:trPr>
        <w:tc>
          <w:tcPr>
            <w:tcW w:w="3612" w:type="dxa"/>
            <w:vMerge/>
            <w:shd w:val="clear" w:color="auto" w:fill="95B3D7" w:themeFill="accent1" w:themeFillTint="99"/>
            <w:vAlign w:val="center"/>
          </w:tcPr>
          <w:p w:rsidR="00F66A91" w:rsidRPr="00ED1F00" w:rsidRDefault="00F66A91" w:rsidP="00F66A91">
            <w:pPr>
              <w:autoSpaceDE w:val="0"/>
              <w:snapToGrid w:val="0"/>
              <w:spacing w:after="0" w:line="240" w:lineRule="auto"/>
              <w:jc w:val="both"/>
              <w:rPr>
                <w:rFonts w:ascii="Times New Roman" w:hAnsi="Times New Roman" w:cs="Times New Roman"/>
                <w:color w:val="auto"/>
              </w:rPr>
            </w:pPr>
          </w:p>
        </w:tc>
        <w:tc>
          <w:tcPr>
            <w:tcW w:w="3612" w:type="dxa"/>
            <w:vMerge/>
            <w:shd w:val="clear" w:color="auto" w:fill="95B3D7" w:themeFill="accent1" w:themeFillTint="99"/>
            <w:vAlign w:val="center"/>
          </w:tcPr>
          <w:p w:rsidR="00F66A91" w:rsidRPr="00ED1F00" w:rsidRDefault="00F66A91" w:rsidP="00F66A91">
            <w:pPr>
              <w:autoSpaceDE w:val="0"/>
              <w:snapToGrid w:val="0"/>
              <w:spacing w:after="0" w:line="240" w:lineRule="auto"/>
              <w:jc w:val="both"/>
              <w:rPr>
                <w:rFonts w:ascii="Times New Roman" w:hAnsi="Times New Roman" w:cs="Times New Roman"/>
                <w:color w:val="auto"/>
              </w:rPr>
            </w:pPr>
          </w:p>
        </w:tc>
        <w:tc>
          <w:tcPr>
            <w:tcW w:w="3612" w:type="dxa"/>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rPr>
            </w:pPr>
            <w:r w:rsidRPr="00ED1F00">
              <w:rPr>
                <w:rFonts w:ascii="Times New Roman" w:hAnsi="Times New Roman" w:cs="Times New Roman"/>
                <w:color w:val="auto"/>
              </w:rPr>
              <w:t xml:space="preserve">способность обращаться за помощью </w:t>
            </w:r>
          </w:p>
        </w:tc>
      </w:tr>
      <w:tr w:rsidR="00F66A91" w:rsidRPr="00ED1F00" w:rsidTr="00315218">
        <w:trPr>
          <w:trHeight w:val="219"/>
          <w:jc w:val="center"/>
        </w:trPr>
        <w:tc>
          <w:tcPr>
            <w:tcW w:w="3612" w:type="dxa"/>
            <w:vMerge/>
            <w:shd w:val="clear" w:color="auto" w:fill="95B3D7" w:themeFill="accent1" w:themeFillTint="99"/>
            <w:vAlign w:val="center"/>
          </w:tcPr>
          <w:p w:rsidR="00F66A91" w:rsidRPr="00ED1F00" w:rsidRDefault="00F66A91" w:rsidP="00F66A91">
            <w:pPr>
              <w:autoSpaceDE w:val="0"/>
              <w:snapToGrid w:val="0"/>
              <w:spacing w:after="0" w:line="240" w:lineRule="auto"/>
              <w:jc w:val="both"/>
              <w:rPr>
                <w:rFonts w:ascii="Times New Roman" w:hAnsi="Times New Roman" w:cs="Times New Roman"/>
                <w:color w:val="auto"/>
              </w:rPr>
            </w:pPr>
          </w:p>
        </w:tc>
        <w:tc>
          <w:tcPr>
            <w:tcW w:w="3612" w:type="dxa"/>
            <w:vMerge w:val="restart"/>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color w:val="auto"/>
              </w:rPr>
            </w:pPr>
            <w:r w:rsidRPr="00ED1F00">
              <w:rPr>
                <w:rFonts w:ascii="Times New Roman" w:hAnsi="Times New Roman" w:cs="Times New Roman"/>
                <w:color w:val="auto"/>
              </w:rPr>
              <w:t>сформированность навыков коммуникации со сверстниками</w:t>
            </w:r>
          </w:p>
        </w:tc>
        <w:tc>
          <w:tcPr>
            <w:tcW w:w="3612" w:type="dxa"/>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rPr>
            </w:pPr>
            <w:r w:rsidRPr="00ED1F00">
              <w:rPr>
                <w:rFonts w:ascii="Times New Roman" w:hAnsi="Times New Roman" w:cs="Times New Roman"/>
                <w:color w:val="auto"/>
              </w:rPr>
              <w:t>способность инициировать и поддерживать коммуникацию со сверстниками</w:t>
            </w:r>
          </w:p>
        </w:tc>
      </w:tr>
      <w:tr w:rsidR="00F66A91" w:rsidRPr="00ED1F00" w:rsidTr="00315218">
        <w:trPr>
          <w:trHeight w:val="218"/>
          <w:jc w:val="center"/>
        </w:trPr>
        <w:tc>
          <w:tcPr>
            <w:tcW w:w="3612" w:type="dxa"/>
            <w:vMerge/>
            <w:shd w:val="clear" w:color="auto" w:fill="95B3D7" w:themeFill="accent1" w:themeFillTint="99"/>
            <w:vAlign w:val="center"/>
          </w:tcPr>
          <w:p w:rsidR="00F66A91" w:rsidRPr="00ED1F00" w:rsidRDefault="00F66A91" w:rsidP="00F66A91">
            <w:pPr>
              <w:autoSpaceDE w:val="0"/>
              <w:snapToGrid w:val="0"/>
              <w:spacing w:after="0" w:line="240" w:lineRule="auto"/>
              <w:jc w:val="both"/>
              <w:rPr>
                <w:rFonts w:ascii="Times New Roman" w:hAnsi="Times New Roman" w:cs="Times New Roman"/>
                <w:color w:val="auto"/>
              </w:rPr>
            </w:pPr>
          </w:p>
        </w:tc>
        <w:tc>
          <w:tcPr>
            <w:tcW w:w="3612" w:type="dxa"/>
            <w:vMerge/>
            <w:shd w:val="clear" w:color="auto" w:fill="95B3D7" w:themeFill="accent1" w:themeFillTint="99"/>
            <w:vAlign w:val="center"/>
          </w:tcPr>
          <w:p w:rsidR="00F66A91" w:rsidRPr="00ED1F00" w:rsidRDefault="00F66A91" w:rsidP="00F66A91">
            <w:pPr>
              <w:autoSpaceDE w:val="0"/>
              <w:snapToGrid w:val="0"/>
              <w:spacing w:after="0" w:line="240" w:lineRule="auto"/>
              <w:jc w:val="both"/>
              <w:rPr>
                <w:rFonts w:ascii="Times New Roman" w:hAnsi="Times New Roman" w:cs="Times New Roman"/>
                <w:color w:val="auto"/>
              </w:rPr>
            </w:pPr>
          </w:p>
        </w:tc>
        <w:tc>
          <w:tcPr>
            <w:tcW w:w="3612" w:type="dxa"/>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rPr>
            </w:pPr>
            <w:r w:rsidRPr="00ED1F00">
              <w:rPr>
                <w:rFonts w:ascii="Times New Roman" w:hAnsi="Times New Roman" w:cs="Times New Roman"/>
                <w:color w:val="auto"/>
              </w:rPr>
              <w:t>способность применять адекватные способы поведения в разных ситуациях</w:t>
            </w:r>
          </w:p>
        </w:tc>
      </w:tr>
      <w:tr w:rsidR="00F66A91" w:rsidRPr="00ED1F00" w:rsidTr="00315218">
        <w:trPr>
          <w:trHeight w:val="218"/>
          <w:jc w:val="center"/>
        </w:trPr>
        <w:tc>
          <w:tcPr>
            <w:tcW w:w="3612" w:type="dxa"/>
            <w:vMerge/>
            <w:shd w:val="clear" w:color="auto" w:fill="95B3D7" w:themeFill="accent1" w:themeFillTint="99"/>
            <w:vAlign w:val="center"/>
          </w:tcPr>
          <w:p w:rsidR="00F66A91" w:rsidRPr="00ED1F00" w:rsidRDefault="00F66A91" w:rsidP="00F66A91">
            <w:pPr>
              <w:autoSpaceDE w:val="0"/>
              <w:snapToGrid w:val="0"/>
              <w:spacing w:after="0" w:line="240" w:lineRule="auto"/>
              <w:jc w:val="both"/>
              <w:rPr>
                <w:rFonts w:ascii="Times New Roman" w:hAnsi="Times New Roman" w:cs="Times New Roman"/>
                <w:color w:val="auto"/>
              </w:rPr>
            </w:pPr>
          </w:p>
        </w:tc>
        <w:tc>
          <w:tcPr>
            <w:tcW w:w="3612" w:type="dxa"/>
            <w:vMerge/>
            <w:shd w:val="clear" w:color="auto" w:fill="95B3D7" w:themeFill="accent1" w:themeFillTint="99"/>
            <w:vAlign w:val="center"/>
          </w:tcPr>
          <w:p w:rsidR="00F66A91" w:rsidRPr="00ED1F00" w:rsidRDefault="00F66A91" w:rsidP="00F66A91">
            <w:pPr>
              <w:autoSpaceDE w:val="0"/>
              <w:snapToGrid w:val="0"/>
              <w:spacing w:after="0" w:line="240" w:lineRule="auto"/>
              <w:jc w:val="both"/>
              <w:rPr>
                <w:rFonts w:ascii="Times New Roman" w:hAnsi="Times New Roman" w:cs="Times New Roman"/>
                <w:color w:val="auto"/>
              </w:rPr>
            </w:pPr>
          </w:p>
        </w:tc>
        <w:tc>
          <w:tcPr>
            <w:tcW w:w="3612" w:type="dxa"/>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rPr>
            </w:pPr>
            <w:r w:rsidRPr="00ED1F00">
              <w:rPr>
                <w:rFonts w:ascii="Times New Roman" w:hAnsi="Times New Roman" w:cs="Times New Roman"/>
                <w:color w:val="auto"/>
              </w:rPr>
              <w:t xml:space="preserve">способность обращаться за помощью </w:t>
            </w:r>
          </w:p>
        </w:tc>
      </w:tr>
      <w:tr w:rsidR="00F66A91" w:rsidRPr="00ED1F00" w:rsidTr="00315218">
        <w:trPr>
          <w:trHeight w:val="475"/>
          <w:jc w:val="center"/>
        </w:trPr>
        <w:tc>
          <w:tcPr>
            <w:tcW w:w="3612" w:type="dxa"/>
            <w:vMerge/>
            <w:shd w:val="clear" w:color="auto" w:fill="95B3D7" w:themeFill="accent1" w:themeFillTint="99"/>
            <w:vAlign w:val="center"/>
          </w:tcPr>
          <w:p w:rsidR="00F66A91" w:rsidRPr="00ED1F00" w:rsidRDefault="00F66A91" w:rsidP="00F66A91">
            <w:pPr>
              <w:autoSpaceDE w:val="0"/>
              <w:snapToGrid w:val="0"/>
              <w:spacing w:after="0" w:line="240" w:lineRule="auto"/>
              <w:jc w:val="both"/>
              <w:rPr>
                <w:rFonts w:ascii="Times New Roman" w:hAnsi="Times New Roman" w:cs="Times New Roman"/>
                <w:color w:val="auto"/>
              </w:rPr>
            </w:pPr>
          </w:p>
        </w:tc>
        <w:tc>
          <w:tcPr>
            <w:tcW w:w="3612" w:type="dxa"/>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color w:val="auto"/>
              </w:rPr>
            </w:pPr>
            <w:r w:rsidRPr="00ED1F00">
              <w:rPr>
                <w:rFonts w:ascii="Times New Roman" w:hAnsi="Times New Roman" w:cs="Times New Roman"/>
                <w:color w:val="auto"/>
              </w:rPr>
              <w:t>владение средствами коммуникации</w:t>
            </w:r>
          </w:p>
        </w:tc>
        <w:tc>
          <w:tcPr>
            <w:tcW w:w="3612" w:type="dxa"/>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rPr>
            </w:pPr>
            <w:r w:rsidRPr="00ED1F00">
              <w:rPr>
                <w:rFonts w:ascii="Times New Roman" w:hAnsi="Times New Roman" w:cs="Times New Roman"/>
                <w:color w:val="auto"/>
              </w:rPr>
              <w:t xml:space="preserve">способность использовать разнообразные средства </w:t>
            </w:r>
            <w:r w:rsidRPr="00ED1F00">
              <w:rPr>
                <w:rFonts w:ascii="Times New Roman" w:hAnsi="Times New Roman" w:cs="Times New Roman"/>
                <w:color w:val="auto"/>
              </w:rPr>
              <w:lastRenderedPageBreak/>
              <w:t>коммуникации согласно ситуации</w:t>
            </w:r>
          </w:p>
        </w:tc>
      </w:tr>
      <w:tr w:rsidR="00F66A91" w:rsidRPr="00ED1F00" w:rsidTr="00315218">
        <w:trPr>
          <w:trHeight w:val="121"/>
          <w:jc w:val="center"/>
        </w:trPr>
        <w:tc>
          <w:tcPr>
            <w:tcW w:w="3612" w:type="dxa"/>
            <w:vMerge/>
            <w:shd w:val="clear" w:color="auto" w:fill="95B3D7" w:themeFill="accent1" w:themeFillTint="99"/>
            <w:vAlign w:val="center"/>
          </w:tcPr>
          <w:p w:rsidR="00F66A91" w:rsidRPr="00ED1F00" w:rsidRDefault="00F66A91" w:rsidP="00F66A91">
            <w:pPr>
              <w:autoSpaceDE w:val="0"/>
              <w:snapToGrid w:val="0"/>
              <w:spacing w:after="0" w:line="240" w:lineRule="auto"/>
              <w:jc w:val="both"/>
              <w:rPr>
                <w:rFonts w:ascii="Times New Roman" w:hAnsi="Times New Roman" w:cs="Times New Roman"/>
                <w:color w:val="auto"/>
              </w:rPr>
            </w:pPr>
          </w:p>
        </w:tc>
        <w:tc>
          <w:tcPr>
            <w:tcW w:w="3612" w:type="dxa"/>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color w:val="auto"/>
              </w:rPr>
            </w:pPr>
            <w:r w:rsidRPr="00ED1F00">
              <w:rPr>
                <w:rFonts w:ascii="Times New Roman" w:hAnsi="Times New Roman" w:cs="Times New Roman"/>
                <w:color w:val="auto"/>
              </w:rPr>
              <w:t>адекватность применения ритуалов социального взаимодействия</w:t>
            </w:r>
          </w:p>
        </w:tc>
        <w:tc>
          <w:tcPr>
            <w:tcW w:w="3612" w:type="dxa"/>
            <w:shd w:val="clear" w:color="auto" w:fill="95B3D7" w:themeFill="accent1" w:themeFillTint="99"/>
            <w:vAlign w:val="center"/>
          </w:tcPr>
          <w:p w:rsidR="00F66A91" w:rsidRPr="00ED1F00" w:rsidRDefault="00F66A91" w:rsidP="00F66A91">
            <w:pPr>
              <w:autoSpaceDE w:val="0"/>
              <w:spacing w:after="0" w:line="240" w:lineRule="auto"/>
              <w:jc w:val="both"/>
              <w:rPr>
                <w:rFonts w:ascii="Times New Roman" w:hAnsi="Times New Roman" w:cs="Times New Roman"/>
              </w:rPr>
            </w:pPr>
            <w:r w:rsidRPr="00ED1F00">
              <w:rPr>
                <w:rFonts w:ascii="Times New Roman" w:hAnsi="Times New Roman" w:cs="Times New Roman"/>
                <w:color w:val="auto"/>
              </w:rPr>
              <w:t>способность правильно применить ритуалы социального взаимодействия согласно ситуации</w:t>
            </w:r>
          </w:p>
        </w:tc>
      </w:tr>
    </w:tbl>
    <w:p w:rsidR="00315218" w:rsidRDefault="00315218" w:rsidP="009E4C9F">
      <w:pPr>
        <w:spacing w:after="0" w:line="240" w:lineRule="auto"/>
        <w:ind w:firstLine="284"/>
        <w:jc w:val="both"/>
        <w:rPr>
          <w:rFonts w:ascii="Times New Roman" w:hAnsi="Times New Roman" w:cs="Times New Roman"/>
          <w:color w:val="auto"/>
        </w:rPr>
      </w:pPr>
    </w:p>
    <w:p w:rsidR="005B5BE4" w:rsidRPr="00315218" w:rsidRDefault="005B5BE4" w:rsidP="003A4E57">
      <w:pPr>
        <w:pStyle w:val="aff1"/>
        <w:numPr>
          <w:ilvl w:val="0"/>
          <w:numId w:val="31"/>
        </w:numPr>
        <w:tabs>
          <w:tab w:val="left" w:pos="600"/>
        </w:tabs>
        <w:spacing w:after="0" w:line="240" w:lineRule="auto"/>
        <w:ind w:left="0" w:firstLine="0"/>
        <w:jc w:val="both"/>
        <w:rPr>
          <w:rFonts w:ascii="Times New Roman" w:hAnsi="Times New Roman"/>
        </w:rPr>
      </w:pPr>
      <w:r w:rsidRPr="00315218">
        <w:rPr>
          <w:rFonts w:ascii="Times New Roman" w:hAnsi="Times New Roman"/>
        </w:rPr>
        <w:t>систему бальной оценки результатов;</w:t>
      </w:r>
    </w:p>
    <w:p w:rsidR="005B5BE4" w:rsidRPr="00315218" w:rsidRDefault="005B5BE4" w:rsidP="003A4E57">
      <w:pPr>
        <w:pStyle w:val="aff1"/>
        <w:numPr>
          <w:ilvl w:val="0"/>
          <w:numId w:val="31"/>
        </w:numPr>
        <w:tabs>
          <w:tab w:val="left" w:pos="600"/>
        </w:tabs>
        <w:spacing w:after="0" w:line="240" w:lineRule="auto"/>
        <w:ind w:left="0" w:firstLine="0"/>
        <w:jc w:val="both"/>
        <w:rPr>
          <w:rFonts w:ascii="Times New Roman" w:hAnsi="Times New Roman"/>
        </w:rPr>
      </w:pPr>
      <w:r w:rsidRPr="00315218">
        <w:rPr>
          <w:rFonts w:ascii="Times New Roman" w:hAnsi="Times New Roman"/>
        </w:rP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315218" w:rsidRDefault="005B5BE4" w:rsidP="003A4E57">
      <w:pPr>
        <w:pStyle w:val="aff1"/>
        <w:numPr>
          <w:ilvl w:val="0"/>
          <w:numId w:val="31"/>
        </w:numPr>
        <w:tabs>
          <w:tab w:val="left" w:pos="600"/>
        </w:tabs>
        <w:spacing w:after="0" w:line="240" w:lineRule="auto"/>
        <w:ind w:left="0" w:firstLine="0"/>
        <w:jc w:val="both"/>
        <w:rPr>
          <w:rFonts w:ascii="Times New Roman" w:hAnsi="Times New Roman"/>
        </w:rPr>
      </w:pPr>
      <w:r w:rsidRPr="00315218">
        <w:rPr>
          <w:rFonts w:ascii="Times New Roman" w:hAnsi="Times New Roman"/>
        </w:rPr>
        <w:t>материалы для проведения процедуры оценки личностных и результатов.</w:t>
      </w:r>
    </w:p>
    <w:p w:rsidR="005B5BE4" w:rsidRPr="00315218" w:rsidRDefault="005B5BE4" w:rsidP="003A4E57">
      <w:pPr>
        <w:pStyle w:val="aff1"/>
        <w:numPr>
          <w:ilvl w:val="0"/>
          <w:numId w:val="31"/>
        </w:numPr>
        <w:tabs>
          <w:tab w:val="left" w:pos="600"/>
        </w:tabs>
        <w:spacing w:after="0" w:line="240" w:lineRule="auto"/>
        <w:ind w:left="0" w:firstLine="0"/>
        <w:jc w:val="both"/>
        <w:rPr>
          <w:rFonts w:ascii="Times New Roman" w:hAnsi="Times New Roman"/>
          <w:i/>
        </w:rPr>
      </w:pPr>
      <w:r w:rsidRPr="00315218">
        <w:rPr>
          <w:rFonts w:ascii="Times New Roman" w:hAnsi="Times New Roman"/>
        </w:rPr>
        <w:t>локальные акты Организации, регламентирующие все вопросы проведения оценки результатов.</w:t>
      </w:r>
    </w:p>
    <w:p w:rsidR="005B5BE4" w:rsidRPr="00ED1F00" w:rsidRDefault="005B5BE4" w:rsidP="00315218">
      <w:pPr>
        <w:spacing w:after="0" w:line="240" w:lineRule="auto"/>
        <w:ind w:firstLine="600"/>
        <w:jc w:val="both"/>
        <w:rPr>
          <w:rFonts w:ascii="Times New Roman" w:hAnsi="Times New Roman" w:cs="Times New Roman"/>
          <w:bCs/>
          <w:color w:val="auto"/>
        </w:rPr>
      </w:pPr>
      <w:r w:rsidRPr="00ED1F00">
        <w:rPr>
          <w:rFonts w:ascii="Times New Roman" w:hAnsi="Times New Roman" w:cs="Times New Roman"/>
          <w:i/>
          <w:color w:val="auto"/>
        </w:rPr>
        <w:t>Предметные результаты</w:t>
      </w:r>
      <w:r w:rsidRPr="00ED1F00">
        <w:rPr>
          <w:rFonts w:ascii="Times New Roman" w:hAnsi="Times New Roman" w:cs="Times New Roman"/>
          <w:color w:val="auto"/>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ED1F00" w:rsidRDefault="005B5BE4" w:rsidP="00315218">
      <w:pPr>
        <w:spacing w:after="0" w:line="240" w:lineRule="auto"/>
        <w:ind w:firstLine="600"/>
        <w:jc w:val="both"/>
        <w:rPr>
          <w:rFonts w:ascii="Times New Roman" w:hAnsi="Times New Roman" w:cs="Times New Roman"/>
          <w:bCs/>
          <w:color w:val="auto"/>
        </w:rPr>
      </w:pPr>
      <w:r w:rsidRPr="00ED1F00">
        <w:rPr>
          <w:rFonts w:ascii="Times New Roman" w:hAnsi="Times New Roman" w:cs="Times New Roman"/>
          <w:bCs/>
          <w:color w:val="auto"/>
        </w:rPr>
        <w:t>Оценку предметных результатов</w:t>
      </w:r>
      <w:r w:rsidRPr="00ED1F00">
        <w:rPr>
          <w:rFonts w:ascii="Times New Roman" w:hAnsi="Times New Roman" w:cs="Times New Roman"/>
          <w:bCs/>
          <w:i/>
          <w:color w:val="auto"/>
        </w:rPr>
        <w:t xml:space="preserve"> </w:t>
      </w:r>
      <w:r w:rsidRPr="00ED1F00">
        <w:rPr>
          <w:rFonts w:ascii="Times New Roman" w:hAnsi="Times New Roman" w:cs="Times New Roman"/>
          <w:bCs/>
          <w:color w:val="auto"/>
        </w:rPr>
        <w:t xml:space="preserve">целесообразно начинать со второго полугодия </w:t>
      </w:r>
      <w:r w:rsidRPr="00ED1F00">
        <w:rPr>
          <w:rFonts w:ascii="Times New Roman" w:hAnsi="Times New Roman" w:cs="Times New Roman"/>
          <w:bCs/>
          <w:color w:val="auto"/>
          <w:lang w:val="en-US"/>
        </w:rPr>
        <w:t>II</w:t>
      </w:r>
      <w:r w:rsidR="00315218">
        <w:rPr>
          <w:rFonts w:ascii="Times New Roman" w:hAnsi="Times New Roman" w:cs="Times New Roman"/>
          <w:bCs/>
          <w:color w:val="auto"/>
        </w:rPr>
        <w:t>-го класса, т.</w:t>
      </w:r>
      <w:r w:rsidRPr="00ED1F00">
        <w:rPr>
          <w:rFonts w:ascii="Times New Roman" w:hAnsi="Times New Roman" w:cs="Times New Roman"/>
          <w:bCs/>
          <w:color w:val="auto"/>
        </w:rPr>
        <w:t>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ED1F00">
        <w:rPr>
          <w:rStyle w:val="a3"/>
          <w:rFonts w:ascii="Times New Roman" w:hAnsi="Times New Roman" w:cs="Times New Roman"/>
          <w:bCs/>
          <w:color w:val="auto"/>
        </w:rPr>
        <w:footnoteReference w:id="8"/>
      </w:r>
      <w:r w:rsidRPr="00ED1F00">
        <w:rPr>
          <w:rFonts w:ascii="Times New Roman" w:hAnsi="Times New Roman" w:cs="Times New Roman"/>
          <w:bCs/>
          <w:color w:val="auto"/>
        </w:rPr>
        <w:t xml:space="preserve">. </w:t>
      </w:r>
    </w:p>
    <w:p w:rsidR="005B5BE4" w:rsidRPr="00ED1F00" w:rsidRDefault="005B5BE4" w:rsidP="00315218">
      <w:pPr>
        <w:spacing w:after="0" w:line="240" w:lineRule="auto"/>
        <w:ind w:firstLine="600"/>
        <w:jc w:val="both"/>
        <w:rPr>
          <w:rFonts w:ascii="Times New Roman" w:hAnsi="Times New Roman" w:cs="Times New Roman"/>
          <w:color w:val="auto"/>
        </w:rPr>
      </w:pPr>
      <w:r w:rsidRPr="00ED1F00">
        <w:rPr>
          <w:rFonts w:ascii="Times New Roman" w:hAnsi="Times New Roman" w:cs="Times New Roman"/>
          <w:bCs/>
          <w:color w:val="auto"/>
        </w:rPr>
        <w:t>Во время обучения в первом подготовительном (</w:t>
      </w:r>
      <w:r w:rsidRPr="00ED1F00">
        <w:rPr>
          <w:rFonts w:ascii="Times New Roman" w:hAnsi="Times New Roman" w:cs="Times New Roman"/>
          <w:bCs/>
          <w:color w:val="auto"/>
          <w:lang w:val="en-US"/>
        </w:rPr>
        <w:t>I</w:t>
      </w:r>
      <w:r w:rsidRPr="00ED1F00">
        <w:rPr>
          <w:rFonts w:ascii="Times New Roman" w:hAnsi="Times New Roman" w:cs="Times New Roman"/>
          <w:bCs/>
          <w:color w:val="auto"/>
          <w:vertAlign w:val="superscript"/>
        </w:rPr>
        <w:t>1</w:t>
      </w:r>
      <w:r w:rsidRPr="00ED1F00">
        <w:rPr>
          <w:rFonts w:ascii="Times New Roman" w:hAnsi="Times New Roman" w:cs="Times New Roman"/>
          <w:bCs/>
          <w:color w:val="auto"/>
        </w:rPr>
        <w:t xml:space="preserve">-м) и </w:t>
      </w:r>
      <w:r w:rsidRPr="00ED1F00">
        <w:rPr>
          <w:rFonts w:ascii="Times New Roman" w:hAnsi="Times New Roman" w:cs="Times New Roman"/>
          <w:bCs/>
          <w:color w:val="auto"/>
          <w:lang w:val="en-US"/>
        </w:rPr>
        <w:t>I</w:t>
      </w:r>
      <w:r w:rsidRPr="00ED1F00">
        <w:rPr>
          <w:rFonts w:ascii="Times New Roman" w:hAnsi="Times New Roman" w:cs="Times New Roman"/>
          <w:bCs/>
          <w:color w:val="auto"/>
        </w:rPr>
        <w:t xml:space="preserve">-м классах, а также в течение первого полугодия </w:t>
      </w:r>
      <w:r w:rsidRPr="00ED1F00">
        <w:rPr>
          <w:rFonts w:ascii="Times New Roman" w:hAnsi="Times New Roman" w:cs="Times New Roman"/>
          <w:bCs/>
          <w:color w:val="auto"/>
          <w:lang w:val="en-US"/>
        </w:rPr>
        <w:t>II</w:t>
      </w:r>
      <w:r w:rsidRPr="00ED1F00">
        <w:rPr>
          <w:rFonts w:ascii="Times New Roman" w:hAnsi="Times New Roman" w:cs="Times New Roman"/>
          <w:bCs/>
          <w:color w:val="auto"/>
        </w:rPr>
        <w:t>-го класса целесообразно всячески поощрять и стимулировать работу уче</w:t>
      </w:r>
      <w:r w:rsidRPr="00ED1F00">
        <w:rPr>
          <w:rFonts w:ascii="Times New Roman" w:hAnsi="Times New Roman" w:cs="Times New Roman"/>
          <w:bCs/>
          <w:color w:val="auto"/>
        </w:rPr>
        <w:softHyphen/>
        <w:t xml:space="preserve">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5B5BE4" w:rsidRPr="00ED1F00" w:rsidRDefault="005B5BE4" w:rsidP="00315218">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5B5BE4" w:rsidRPr="00ED1F00" w:rsidRDefault="005B5BE4" w:rsidP="00315218">
      <w:pPr>
        <w:spacing w:after="0" w:line="240" w:lineRule="auto"/>
        <w:ind w:firstLine="600"/>
        <w:jc w:val="both"/>
        <w:rPr>
          <w:rFonts w:ascii="Times New Roman" w:hAnsi="Times New Roman" w:cs="Times New Roman"/>
          <w:color w:val="auto"/>
        </w:rPr>
      </w:pPr>
      <w:r w:rsidRPr="00DD673A">
        <w:rPr>
          <w:rFonts w:ascii="Times New Roman" w:hAnsi="Times New Roman" w:cs="Times New Roman"/>
          <w:color w:val="auto"/>
        </w:rP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полнота и надежность</w:t>
      </w:r>
      <w:r w:rsidRPr="00ED1F00">
        <w:rPr>
          <w:rFonts w:ascii="Times New Roman" w:hAnsi="Times New Roman" w:cs="Times New Roman"/>
          <w:color w:val="auto"/>
        </w:rPr>
        <w:t xml:space="preserve"> усвоения; самостоятельность применения усвоенных знаний. </w:t>
      </w:r>
    </w:p>
    <w:p w:rsidR="005B5BE4" w:rsidRPr="00ED1F00" w:rsidRDefault="005B5BE4" w:rsidP="00315218">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Таким образом, усвоенные предметные результаты могут быть оценены с точки зрения достоверности как «верные» или «неверные». Критерий «верно»/«неверно»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ED1F00" w:rsidRDefault="005B5BE4" w:rsidP="00315218">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Результаты овладения АООП выявляются в ходе выполнения обучающимися разных видов заданий, требующих верного решения:</w:t>
      </w:r>
    </w:p>
    <w:p w:rsidR="005B5BE4" w:rsidRPr="00DD673A" w:rsidRDefault="005B5BE4" w:rsidP="003A4E57">
      <w:pPr>
        <w:pStyle w:val="aff1"/>
        <w:numPr>
          <w:ilvl w:val="0"/>
          <w:numId w:val="32"/>
        </w:numPr>
        <w:tabs>
          <w:tab w:val="left" w:pos="600"/>
        </w:tabs>
        <w:spacing w:after="0" w:line="240" w:lineRule="auto"/>
        <w:ind w:left="0" w:firstLine="0"/>
        <w:jc w:val="both"/>
        <w:rPr>
          <w:rFonts w:ascii="Times New Roman" w:hAnsi="Times New Roman"/>
        </w:rPr>
      </w:pPr>
      <w:r w:rsidRPr="00DD673A">
        <w:rPr>
          <w:rFonts w:ascii="Times New Roman" w:hAnsi="Times New Roman"/>
        </w:rPr>
        <w:t xml:space="preserve">по способу предъявления (устные, письменные, практические); </w:t>
      </w:r>
    </w:p>
    <w:p w:rsidR="005B5BE4" w:rsidRPr="00DD673A" w:rsidRDefault="005B5BE4" w:rsidP="003A4E57">
      <w:pPr>
        <w:pStyle w:val="aff1"/>
        <w:numPr>
          <w:ilvl w:val="0"/>
          <w:numId w:val="32"/>
        </w:numPr>
        <w:tabs>
          <w:tab w:val="left" w:pos="600"/>
        </w:tabs>
        <w:spacing w:after="0" w:line="240" w:lineRule="auto"/>
        <w:ind w:left="0" w:firstLine="0"/>
        <w:jc w:val="both"/>
        <w:rPr>
          <w:rFonts w:ascii="Times New Roman" w:hAnsi="Times New Roman"/>
        </w:rPr>
      </w:pPr>
      <w:r w:rsidRPr="00DD673A">
        <w:rPr>
          <w:rFonts w:ascii="Times New Roman" w:hAnsi="Times New Roman"/>
        </w:rPr>
        <w:t>по характеру выполнения (репродуктивные, продуктивные, творческие).</w:t>
      </w:r>
    </w:p>
    <w:p w:rsidR="005B5BE4" w:rsidRPr="00ED1F00" w:rsidRDefault="005B5BE4" w:rsidP="00315218">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5B5BE4" w:rsidRPr="00ED1F00" w:rsidRDefault="005B5BE4" w:rsidP="00315218">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В текущей оценочной деятельности целесообразно соотносить результаты, продемонстрированные учеником, с оценками типа:</w:t>
      </w:r>
    </w:p>
    <w:p w:rsidR="005B5BE4" w:rsidRPr="00ED1F00" w:rsidRDefault="005B5BE4" w:rsidP="003A4E57">
      <w:pPr>
        <w:pStyle w:val="aff"/>
        <w:numPr>
          <w:ilvl w:val="0"/>
          <w:numId w:val="32"/>
        </w:numPr>
        <w:tabs>
          <w:tab w:val="left" w:pos="600"/>
        </w:tabs>
        <w:spacing w:line="240" w:lineRule="auto"/>
        <w:ind w:left="0" w:firstLine="0"/>
        <w:rPr>
          <w:rFonts w:ascii="Times New Roman" w:hAnsi="Times New Roman" w:cs="Times New Roman"/>
          <w:color w:val="auto"/>
          <w:sz w:val="22"/>
          <w:szCs w:val="22"/>
        </w:rPr>
      </w:pPr>
      <w:r w:rsidRPr="00ED1F00">
        <w:rPr>
          <w:rFonts w:ascii="Times New Roman" w:hAnsi="Times New Roman" w:cs="Times New Roman"/>
          <w:color w:val="auto"/>
          <w:sz w:val="22"/>
          <w:szCs w:val="22"/>
        </w:rPr>
        <w:t xml:space="preserve">«удовлетворительно» (зачёт), если обучающиеся верно выполняют от 35% до 50% заданий; </w:t>
      </w:r>
    </w:p>
    <w:p w:rsidR="005B5BE4" w:rsidRPr="00DD673A" w:rsidRDefault="005B5BE4" w:rsidP="003A4E57">
      <w:pPr>
        <w:pStyle w:val="aff1"/>
        <w:numPr>
          <w:ilvl w:val="0"/>
          <w:numId w:val="32"/>
        </w:numPr>
        <w:tabs>
          <w:tab w:val="left" w:pos="600"/>
        </w:tabs>
        <w:spacing w:after="0" w:line="240" w:lineRule="auto"/>
        <w:ind w:left="0" w:firstLine="0"/>
        <w:jc w:val="both"/>
        <w:rPr>
          <w:rFonts w:ascii="Times New Roman" w:hAnsi="Times New Roman"/>
        </w:rPr>
      </w:pPr>
      <w:r w:rsidRPr="00DD673A">
        <w:rPr>
          <w:rFonts w:ascii="Times New Roman" w:hAnsi="Times New Roman"/>
        </w:rPr>
        <w:lastRenderedPageBreak/>
        <w:t>«хорошо» ― от 51% до 65% заданий.</w:t>
      </w:r>
    </w:p>
    <w:p w:rsidR="005B5BE4" w:rsidRPr="00DD673A" w:rsidRDefault="005B5BE4" w:rsidP="003A4E57">
      <w:pPr>
        <w:pStyle w:val="aff1"/>
        <w:numPr>
          <w:ilvl w:val="0"/>
          <w:numId w:val="32"/>
        </w:numPr>
        <w:tabs>
          <w:tab w:val="left" w:pos="600"/>
        </w:tabs>
        <w:spacing w:after="0" w:line="240" w:lineRule="auto"/>
        <w:ind w:left="0" w:firstLine="0"/>
        <w:jc w:val="both"/>
        <w:rPr>
          <w:rFonts w:ascii="Times New Roman" w:hAnsi="Times New Roman"/>
        </w:rPr>
      </w:pPr>
      <w:r w:rsidRPr="00DD673A">
        <w:rPr>
          <w:rFonts w:ascii="Times New Roman" w:hAnsi="Times New Roman"/>
        </w:rPr>
        <w:t>«очень хорошо» (отлично) свыше 65%.</w:t>
      </w:r>
    </w:p>
    <w:p w:rsidR="005B5BE4" w:rsidRPr="00ED1F00" w:rsidRDefault="005B5BE4" w:rsidP="00315218">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Такой подход не исключает возможности использования традиционной системы отметок по 5</w:t>
      </w:r>
      <w:r w:rsidRPr="00ED1F00">
        <w:rPr>
          <w:rFonts w:ascii="Times New Roman" w:hAnsi="Times New Roman" w:cs="Times New Roman"/>
          <w:color w:val="auto"/>
        </w:rPr>
        <w:noBreakHyphen/>
        <w:t>балльной шкале, однако требует уточнения и переосмысления их наполнения. В любом с</w:t>
      </w:r>
      <w:r w:rsidR="00912D8C" w:rsidRPr="00ED1F00">
        <w:rPr>
          <w:rFonts w:ascii="Times New Roman" w:hAnsi="Times New Roman" w:cs="Times New Roman"/>
          <w:color w:val="auto"/>
        </w:rPr>
        <w:t>лучае, при оценке итоговых пред</w:t>
      </w:r>
      <w:r w:rsidRPr="00ED1F00">
        <w:rPr>
          <w:rFonts w:ascii="Times New Roman" w:hAnsi="Times New Roman" w:cs="Times New Roman"/>
          <w:color w:val="auto"/>
        </w:rPr>
        <w:t>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w:t>
      </w:r>
      <w:r w:rsidRPr="00ED1F00">
        <w:rPr>
          <w:rFonts w:ascii="Times New Roman" w:hAnsi="Times New Roman" w:cs="Times New Roman"/>
          <w:color w:val="auto"/>
        </w:rPr>
        <w:softHyphen/>
        <w:t>ций.</w:t>
      </w:r>
    </w:p>
    <w:p w:rsidR="005B5BE4" w:rsidRPr="00ED1F00" w:rsidRDefault="005B5BE4" w:rsidP="00315218">
      <w:pPr>
        <w:spacing w:after="0" w:line="240" w:lineRule="auto"/>
        <w:ind w:firstLine="600"/>
        <w:jc w:val="both"/>
        <w:rPr>
          <w:rFonts w:ascii="Times New Roman" w:hAnsi="Times New Roman" w:cs="Times New Roman"/>
          <w:bCs/>
        </w:rPr>
      </w:pPr>
      <w:r w:rsidRPr="00ED1F00">
        <w:rPr>
          <w:rFonts w:ascii="Times New Roman" w:hAnsi="Times New Roman" w:cs="Times New Roman"/>
          <w:color w:val="auto"/>
        </w:rPr>
        <w:t>Согласно требованиям Стандарта по завершению реализации АООП проводится итоговая аттестация в форме двух испытаний:</w:t>
      </w:r>
    </w:p>
    <w:p w:rsidR="005B5BE4" w:rsidRPr="00ED1F00" w:rsidRDefault="005B5BE4" w:rsidP="003A4E57">
      <w:pPr>
        <w:pStyle w:val="Standard"/>
        <w:numPr>
          <w:ilvl w:val="0"/>
          <w:numId w:val="32"/>
        </w:numPr>
        <w:tabs>
          <w:tab w:val="left" w:pos="600"/>
        </w:tabs>
        <w:ind w:left="0" w:firstLine="0"/>
        <w:jc w:val="both"/>
        <w:rPr>
          <w:rFonts w:ascii="Times New Roman" w:hAnsi="Times New Roman" w:cs="Times New Roman"/>
          <w:bCs/>
          <w:sz w:val="22"/>
          <w:szCs w:val="22"/>
        </w:rPr>
      </w:pPr>
      <w:r w:rsidRPr="00ED1F00">
        <w:rPr>
          <w:rFonts w:ascii="Times New Roman" w:hAnsi="Times New Roman" w:cs="Times New Roman"/>
          <w:bCs/>
          <w:sz w:val="22"/>
          <w:szCs w:val="22"/>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DD673A" w:rsidRDefault="005B5BE4" w:rsidP="003A4E57">
      <w:pPr>
        <w:pStyle w:val="aff1"/>
        <w:numPr>
          <w:ilvl w:val="0"/>
          <w:numId w:val="32"/>
        </w:numPr>
        <w:tabs>
          <w:tab w:val="left" w:pos="600"/>
        </w:tabs>
        <w:spacing w:after="0" w:line="240" w:lineRule="auto"/>
        <w:ind w:left="0" w:firstLine="0"/>
        <w:jc w:val="both"/>
        <w:rPr>
          <w:rFonts w:ascii="Times New Roman" w:hAnsi="Times New Roman"/>
        </w:rPr>
      </w:pPr>
      <w:r w:rsidRPr="00DD673A">
        <w:rPr>
          <w:rFonts w:ascii="Times New Roman" w:hAnsi="Times New Roman"/>
          <w:bCs/>
        </w:rPr>
        <w:t>второе ― направлено на оценку знаний и умений по выбранному профилю труда.</w:t>
      </w:r>
      <w:r w:rsidRPr="00DD673A">
        <w:rPr>
          <w:rFonts w:ascii="Times New Roman" w:hAnsi="Times New Roman"/>
        </w:rPr>
        <w:t xml:space="preserve"> </w:t>
      </w:r>
    </w:p>
    <w:p w:rsidR="005B5BE4" w:rsidRPr="00ED1F00" w:rsidRDefault="005B5BE4" w:rsidP="00315218">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Организация самостоятельно разрабатывает содержание и процедуру проведения итоговой аттестации. </w:t>
      </w:r>
    </w:p>
    <w:p w:rsidR="005B5BE4" w:rsidRPr="00ED1F00" w:rsidRDefault="005B5BE4" w:rsidP="00315218">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Результаты итоговой аттестации оцениваются в форме «зачет»/«не зачет».</w:t>
      </w:r>
    </w:p>
    <w:p w:rsidR="005B5BE4" w:rsidRPr="00ED1F00" w:rsidRDefault="005B5BE4" w:rsidP="00315218">
      <w:pPr>
        <w:spacing w:after="0" w:line="240" w:lineRule="auto"/>
        <w:ind w:firstLine="600"/>
        <w:jc w:val="both"/>
        <w:rPr>
          <w:rFonts w:ascii="Times New Roman" w:hAnsi="Times New Roman" w:cs="Times New Roman"/>
          <w:bCs/>
        </w:rPr>
      </w:pPr>
      <w:r w:rsidRPr="00ED1F00">
        <w:rPr>
          <w:rFonts w:ascii="Times New Roman" w:hAnsi="Times New Roman" w:cs="Times New Roman"/>
          <w:color w:val="auto"/>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5B5BE4" w:rsidRPr="00ED1F00" w:rsidRDefault="005B5BE4" w:rsidP="00315218">
      <w:pPr>
        <w:pStyle w:val="afe"/>
        <w:spacing w:line="240" w:lineRule="auto"/>
        <w:ind w:firstLine="600"/>
        <w:rPr>
          <w:rFonts w:ascii="Times New Roman" w:hAnsi="Times New Roman" w:cs="Times New Roman"/>
          <w:sz w:val="22"/>
          <w:szCs w:val="22"/>
        </w:rPr>
      </w:pPr>
      <w:r w:rsidRPr="00ED1F00">
        <w:rPr>
          <w:rFonts w:ascii="Times New Roman" w:hAnsi="Times New Roman" w:cs="Times New Roman"/>
          <w:bCs/>
          <w:sz w:val="22"/>
          <w:szCs w:val="22"/>
        </w:rPr>
        <w:t xml:space="preserve">Оценка результатов деятельности общеобразовательной организации </w:t>
      </w:r>
      <w:r w:rsidRPr="00ED1F00">
        <w:rPr>
          <w:rFonts w:ascii="Times New Roman" w:hAnsi="Times New Roman" w:cs="Times New Roman"/>
          <w:sz w:val="22"/>
          <w:szCs w:val="22"/>
        </w:rPr>
        <w:t>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5B5BE4" w:rsidRPr="00ED1F00" w:rsidRDefault="005B5BE4" w:rsidP="003A4E57">
      <w:pPr>
        <w:pStyle w:val="aff"/>
        <w:numPr>
          <w:ilvl w:val="0"/>
          <w:numId w:val="32"/>
        </w:numPr>
        <w:tabs>
          <w:tab w:val="left" w:pos="600"/>
        </w:tabs>
        <w:spacing w:line="240" w:lineRule="auto"/>
        <w:ind w:left="0" w:firstLine="0"/>
        <w:rPr>
          <w:rFonts w:ascii="Times New Roman" w:hAnsi="Times New Roman" w:cs="Times New Roman"/>
          <w:sz w:val="22"/>
          <w:szCs w:val="22"/>
        </w:rPr>
      </w:pPr>
      <w:r w:rsidRPr="00ED1F00">
        <w:rPr>
          <w:rFonts w:ascii="Times New Roman" w:hAnsi="Times New Roman" w:cs="Times New Roman"/>
          <w:sz w:val="22"/>
          <w:szCs w:val="22"/>
        </w:rPr>
        <w:t>результатов мониторинговых исследований разного уровня (федерального, регионального, муниципального);</w:t>
      </w:r>
    </w:p>
    <w:p w:rsidR="005B5BE4" w:rsidRPr="00ED1F00" w:rsidRDefault="005B5BE4" w:rsidP="003A4E57">
      <w:pPr>
        <w:pStyle w:val="aff"/>
        <w:numPr>
          <w:ilvl w:val="0"/>
          <w:numId w:val="32"/>
        </w:numPr>
        <w:tabs>
          <w:tab w:val="left" w:pos="600"/>
        </w:tabs>
        <w:spacing w:line="240" w:lineRule="auto"/>
        <w:ind w:left="0" w:firstLine="0"/>
        <w:rPr>
          <w:rFonts w:ascii="Times New Roman" w:hAnsi="Times New Roman" w:cs="Times New Roman"/>
          <w:sz w:val="22"/>
          <w:szCs w:val="22"/>
        </w:rPr>
      </w:pPr>
      <w:r w:rsidRPr="00ED1F00">
        <w:rPr>
          <w:rFonts w:ascii="Times New Roman" w:hAnsi="Times New Roman" w:cs="Times New Roman"/>
          <w:sz w:val="22"/>
          <w:szCs w:val="22"/>
        </w:rPr>
        <w:t>условий реализации АООП ОО;</w:t>
      </w:r>
    </w:p>
    <w:p w:rsidR="005B5BE4" w:rsidRPr="00ED1F00" w:rsidRDefault="005B5BE4" w:rsidP="003A4E57">
      <w:pPr>
        <w:pStyle w:val="aff"/>
        <w:numPr>
          <w:ilvl w:val="0"/>
          <w:numId w:val="32"/>
        </w:numPr>
        <w:tabs>
          <w:tab w:val="left" w:pos="600"/>
        </w:tabs>
        <w:spacing w:line="240" w:lineRule="auto"/>
        <w:ind w:left="0" w:firstLine="0"/>
        <w:rPr>
          <w:rFonts w:ascii="Times New Roman" w:hAnsi="Times New Roman" w:cs="Times New Roman"/>
          <w:sz w:val="22"/>
          <w:szCs w:val="22"/>
        </w:rPr>
      </w:pPr>
      <w:r w:rsidRPr="00ED1F00">
        <w:rPr>
          <w:rFonts w:ascii="Times New Roman" w:hAnsi="Times New Roman" w:cs="Times New Roman"/>
          <w:sz w:val="22"/>
          <w:szCs w:val="22"/>
        </w:rPr>
        <w:t>особенностей контингента обучающихся.</w:t>
      </w:r>
    </w:p>
    <w:p w:rsidR="005B5BE4" w:rsidRDefault="005B5BE4" w:rsidP="00315218">
      <w:pPr>
        <w:pStyle w:val="afe"/>
        <w:spacing w:line="240" w:lineRule="auto"/>
        <w:ind w:firstLine="600"/>
        <w:rPr>
          <w:rFonts w:ascii="Times New Roman" w:hAnsi="Times New Roman" w:cs="Times New Roman"/>
          <w:sz w:val="22"/>
          <w:szCs w:val="22"/>
        </w:rPr>
      </w:pPr>
      <w:r w:rsidRPr="00ED1F00">
        <w:rPr>
          <w:rFonts w:ascii="Times New Roman" w:hAnsi="Times New Roman" w:cs="Times New Roman"/>
          <w:sz w:val="22"/>
          <w:szCs w:val="22"/>
        </w:rPr>
        <w:t>Предметом оценки в ходе данных процедур является также</w:t>
      </w:r>
      <w:r w:rsidRPr="00ED1F00">
        <w:rPr>
          <w:rFonts w:ascii="Times New Roman" w:hAnsi="Times New Roman" w:cs="Times New Roman"/>
          <w:i/>
          <w:iCs/>
          <w:sz w:val="22"/>
          <w:szCs w:val="22"/>
        </w:rPr>
        <w:t xml:space="preserve"> текущая оценочная деятельность</w:t>
      </w:r>
      <w:r w:rsidRPr="00ED1F00">
        <w:rPr>
          <w:rFonts w:ascii="Times New Roman" w:hAnsi="Times New Roman" w:cs="Times New Roman"/>
          <w:sz w:val="22"/>
          <w:szCs w:val="22"/>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ED1F00">
        <w:rPr>
          <w:rFonts w:ascii="Times New Roman" w:hAnsi="Times New Roman" w:cs="Times New Roman"/>
          <w:color w:val="auto"/>
          <w:sz w:val="22"/>
          <w:szCs w:val="22"/>
        </w:rPr>
        <w:t xml:space="preserve">(интеллектуальными нарушениями) </w:t>
      </w:r>
      <w:r w:rsidRPr="00ED1F00">
        <w:rPr>
          <w:rFonts w:ascii="Times New Roman" w:hAnsi="Times New Roman" w:cs="Times New Roman"/>
          <w:sz w:val="22"/>
          <w:szCs w:val="22"/>
        </w:rPr>
        <w:t>данной образовательной организации.</w:t>
      </w:r>
    </w:p>
    <w:p w:rsidR="00DD673A" w:rsidRPr="00ED1F00" w:rsidRDefault="00DD673A" w:rsidP="00315218">
      <w:pPr>
        <w:pStyle w:val="afe"/>
        <w:spacing w:line="240" w:lineRule="auto"/>
        <w:ind w:firstLine="600"/>
        <w:rPr>
          <w:rFonts w:ascii="Times New Roman" w:hAnsi="Times New Roman" w:cs="Times New Roman"/>
          <w:b/>
          <w:sz w:val="22"/>
          <w:szCs w:val="22"/>
        </w:rPr>
      </w:pPr>
    </w:p>
    <w:p w:rsidR="005B5BE4" w:rsidRPr="00DD673A" w:rsidRDefault="005B5BE4" w:rsidP="003A4E57">
      <w:pPr>
        <w:pStyle w:val="aff1"/>
        <w:numPr>
          <w:ilvl w:val="1"/>
          <w:numId w:val="20"/>
        </w:numPr>
        <w:tabs>
          <w:tab w:val="left" w:pos="600"/>
        </w:tabs>
        <w:spacing w:after="0" w:line="240" w:lineRule="auto"/>
        <w:ind w:left="0" w:firstLine="0"/>
        <w:jc w:val="both"/>
        <w:rPr>
          <w:rFonts w:ascii="Times New Roman" w:hAnsi="Times New Roman"/>
          <w:b/>
        </w:rPr>
      </w:pPr>
      <w:r w:rsidRPr="00DD673A">
        <w:rPr>
          <w:rFonts w:ascii="Times New Roman" w:hAnsi="Times New Roman"/>
          <w:b/>
        </w:rPr>
        <w:t>Содержательный раздел</w:t>
      </w:r>
    </w:p>
    <w:p w:rsidR="00DD673A" w:rsidRPr="00DD673A" w:rsidRDefault="00DD673A" w:rsidP="00DD673A">
      <w:pPr>
        <w:pStyle w:val="aff1"/>
        <w:spacing w:after="0" w:line="240" w:lineRule="auto"/>
        <w:ind w:left="689"/>
        <w:jc w:val="both"/>
        <w:rPr>
          <w:rFonts w:ascii="Times New Roman" w:hAnsi="Times New Roman"/>
          <w:b/>
        </w:rPr>
      </w:pPr>
    </w:p>
    <w:p w:rsidR="005B5BE4" w:rsidRPr="00DD673A" w:rsidRDefault="005B5BE4" w:rsidP="003A4E57">
      <w:pPr>
        <w:pStyle w:val="aff1"/>
        <w:numPr>
          <w:ilvl w:val="2"/>
          <w:numId w:val="20"/>
        </w:numPr>
        <w:tabs>
          <w:tab w:val="left" w:pos="800"/>
        </w:tabs>
        <w:spacing w:after="0" w:line="240" w:lineRule="auto"/>
        <w:ind w:left="0" w:firstLine="0"/>
        <w:jc w:val="both"/>
        <w:rPr>
          <w:rFonts w:ascii="Times New Roman" w:hAnsi="Times New Roman"/>
          <w:b/>
          <w:i/>
        </w:rPr>
      </w:pPr>
      <w:r w:rsidRPr="00DD673A">
        <w:rPr>
          <w:rFonts w:ascii="Times New Roman" w:hAnsi="Times New Roman"/>
          <w:b/>
          <w:i/>
        </w:rPr>
        <w:t>Программа формирования базовых учебных действий</w:t>
      </w:r>
    </w:p>
    <w:p w:rsidR="00DD673A" w:rsidRPr="00DD673A" w:rsidRDefault="00DD673A" w:rsidP="00DD673A">
      <w:pPr>
        <w:pStyle w:val="aff1"/>
        <w:spacing w:after="0" w:line="240" w:lineRule="auto"/>
        <w:ind w:left="1920"/>
        <w:jc w:val="both"/>
        <w:rPr>
          <w:rFonts w:ascii="Times New Roman" w:hAnsi="Times New Roman"/>
        </w:rPr>
      </w:pPr>
    </w:p>
    <w:p w:rsidR="005B5BE4" w:rsidRPr="00ED1F00" w:rsidRDefault="005B5BE4" w:rsidP="00DD673A">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ED1F00" w:rsidRDefault="005B5BE4" w:rsidP="00DD673A">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5B5BE4" w:rsidRPr="00ED1F00" w:rsidRDefault="00D830C7" w:rsidP="00DD673A">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Базовые учебные действия ―</w:t>
      </w:r>
      <w:r w:rsidR="005B5BE4" w:rsidRPr="00ED1F00">
        <w:rPr>
          <w:rFonts w:ascii="Times New Roman" w:hAnsi="Times New Roman" w:cs="Times New Roman"/>
          <w:color w:val="auto"/>
        </w:rPr>
        <w:t xml:space="preserve"> это элементарные и необходимые единицы уче</w:t>
      </w:r>
      <w:r w:rsidRPr="00ED1F00">
        <w:rPr>
          <w:rFonts w:ascii="Times New Roman" w:hAnsi="Times New Roman" w:cs="Times New Roman"/>
          <w:color w:val="auto"/>
        </w:rPr>
        <w:t>бной деятельности, формирование</w:t>
      </w:r>
      <w:r w:rsidR="005B5BE4" w:rsidRPr="00ED1F00">
        <w:rPr>
          <w:rFonts w:ascii="Times New Roman" w:hAnsi="Times New Roman" w:cs="Times New Roman"/>
          <w:color w:val="auto"/>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ED1F00">
        <w:rPr>
          <w:rFonts w:ascii="Times New Roman" w:hAnsi="Times New Roman" w:cs="Times New Roman"/>
          <w:color w:val="auto"/>
        </w:rPr>
        <w:t xml:space="preserve">учебных и внеучебных </w:t>
      </w:r>
      <w:r w:rsidR="005B5BE4" w:rsidRPr="00ED1F00">
        <w:rPr>
          <w:rFonts w:ascii="Times New Roman" w:hAnsi="Times New Roman" w:cs="Times New Roman"/>
          <w:color w:val="auto"/>
        </w:rPr>
        <w:t>условиях. БУД формируются и реализуются только в совместной деятельности педагога и обучающегося.</w:t>
      </w:r>
    </w:p>
    <w:p w:rsidR="005B5BE4" w:rsidRPr="00ED1F00" w:rsidRDefault="00D830C7" w:rsidP="00DD673A">
      <w:pPr>
        <w:snapToGrid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БУД</w:t>
      </w:r>
      <w:r w:rsidR="005B5BE4" w:rsidRPr="00ED1F00">
        <w:rPr>
          <w:rFonts w:ascii="Times New Roman" w:hAnsi="Times New Roman" w:cs="Times New Roman"/>
          <w:color w:val="auto"/>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ED1F00" w:rsidRDefault="005B5BE4" w:rsidP="00DD673A">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color w:val="auto"/>
        </w:rPr>
        <w:t>Основная</w:t>
      </w:r>
      <w:r w:rsidRPr="00ED1F00">
        <w:rPr>
          <w:rFonts w:ascii="Times New Roman" w:hAnsi="Times New Roman" w:cs="Times New Roman"/>
          <w:b/>
          <w:color w:val="auto"/>
        </w:rPr>
        <w:t xml:space="preserve"> цель</w:t>
      </w:r>
      <w:r w:rsidRPr="00ED1F00">
        <w:rPr>
          <w:rFonts w:ascii="Times New Roman" w:hAnsi="Times New Roman" w:cs="Times New Roman"/>
          <w:color w:val="auto"/>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5B5BE4" w:rsidRPr="00ED1F00" w:rsidRDefault="005B5BE4" w:rsidP="00DD673A">
      <w:pPr>
        <w:spacing w:after="0" w:line="240" w:lineRule="auto"/>
        <w:ind w:firstLine="600"/>
        <w:jc w:val="both"/>
        <w:rPr>
          <w:rFonts w:ascii="Times New Roman" w:hAnsi="Times New Roman" w:cs="Times New Roman"/>
        </w:rPr>
      </w:pPr>
      <w:r w:rsidRPr="00ED1F00">
        <w:rPr>
          <w:rFonts w:ascii="Times New Roman" w:hAnsi="Times New Roman" w:cs="Times New Roman"/>
          <w:b/>
          <w:color w:val="auto"/>
        </w:rPr>
        <w:t>Задачами</w:t>
      </w:r>
      <w:r w:rsidRPr="00ED1F00">
        <w:rPr>
          <w:rFonts w:ascii="Times New Roman" w:hAnsi="Times New Roman" w:cs="Times New Roman"/>
          <w:color w:val="auto"/>
        </w:rPr>
        <w:t xml:space="preserve"> реализации программы являются:</w:t>
      </w:r>
    </w:p>
    <w:p w:rsidR="005B5BE4" w:rsidRPr="00ED1F00" w:rsidRDefault="005B5BE4" w:rsidP="003A4E57">
      <w:pPr>
        <w:pStyle w:val="aff1"/>
        <w:numPr>
          <w:ilvl w:val="0"/>
          <w:numId w:val="33"/>
        </w:numPr>
        <w:tabs>
          <w:tab w:val="left" w:pos="600"/>
        </w:tabs>
        <w:spacing w:after="0" w:line="240" w:lineRule="auto"/>
        <w:ind w:left="0" w:firstLine="0"/>
        <w:jc w:val="both"/>
        <w:rPr>
          <w:rFonts w:ascii="Times New Roman" w:hAnsi="Times New Roman"/>
        </w:rPr>
      </w:pPr>
      <w:r w:rsidRPr="00ED1F00">
        <w:rPr>
          <w:rFonts w:ascii="Times New Roman" w:hAnsi="Times New Roman"/>
        </w:rPr>
        <w:t>формирование мотивационного компонента учебной деятельности;</w:t>
      </w:r>
    </w:p>
    <w:p w:rsidR="005B5BE4" w:rsidRPr="00ED1F00" w:rsidRDefault="005B5BE4" w:rsidP="003A4E57">
      <w:pPr>
        <w:pStyle w:val="aff1"/>
        <w:numPr>
          <w:ilvl w:val="0"/>
          <w:numId w:val="33"/>
        </w:numPr>
        <w:tabs>
          <w:tab w:val="left" w:pos="600"/>
        </w:tabs>
        <w:spacing w:after="0" w:line="240" w:lineRule="auto"/>
        <w:ind w:left="0" w:firstLine="0"/>
        <w:jc w:val="both"/>
        <w:rPr>
          <w:rFonts w:ascii="Times New Roman" w:hAnsi="Times New Roman"/>
        </w:rPr>
      </w:pPr>
      <w:r w:rsidRPr="00ED1F00">
        <w:rPr>
          <w:rFonts w:ascii="Times New Roman" w:hAnsi="Times New Roman"/>
        </w:rPr>
        <w:t>овладение комплексом базовых учебных действий, составляющих операционный компонент учебной деятельности;</w:t>
      </w:r>
    </w:p>
    <w:p w:rsidR="005B5BE4" w:rsidRPr="00ED1F00" w:rsidRDefault="005B5BE4" w:rsidP="003A4E57">
      <w:pPr>
        <w:pStyle w:val="aff1"/>
        <w:numPr>
          <w:ilvl w:val="0"/>
          <w:numId w:val="33"/>
        </w:numPr>
        <w:tabs>
          <w:tab w:val="left" w:pos="600"/>
        </w:tabs>
        <w:spacing w:after="0" w:line="240" w:lineRule="auto"/>
        <w:ind w:left="0" w:firstLine="0"/>
        <w:jc w:val="both"/>
        <w:rPr>
          <w:rFonts w:ascii="Times New Roman" w:hAnsi="Times New Roman"/>
        </w:rPr>
      </w:pPr>
      <w:r w:rsidRPr="00ED1F00">
        <w:rPr>
          <w:rFonts w:ascii="Times New Roman" w:hAnsi="Times New Roman"/>
        </w:rPr>
        <w:lastRenderedPageBreak/>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ED1F00" w:rsidRDefault="005B5BE4" w:rsidP="00DD673A">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Для реализации поставленной цели и соответствующих ей задач необходимо:</w:t>
      </w:r>
    </w:p>
    <w:p w:rsidR="005B5BE4" w:rsidRPr="00DD673A" w:rsidRDefault="005B5BE4" w:rsidP="003A4E57">
      <w:pPr>
        <w:pStyle w:val="aff1"/>
        <w:numPr>
          <w:ilvl w:val="0"/>
          <w:numId w:val="34"/>
        </w:numPr>
        <w:tabs>
          <w:tab w:val="left" w:pos="600"/>
        </w:tabs>
        <w:spacing w:after="0" w:line="240" w:lineRule="auto"/>
        <w:ind w:left="0" w:firstLine="0"/>
        <w:jc w:val="both"/>
        <w:rPr>
          <w:rFonts w:ascii="Times New Roman" w:hAnsi="Times New Roman"/>
        </w:rPr>
      </w:pPr>
      <w:r w:rsidRPr="00DD673A">
        <w:rPr>
          <w:rFonts w:ascii="Times New Roman" w:hAnsi="Times New Roman"/>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5B5BE4" w:rsidRPr="00DD673A" w:rsidRDefault="005B5BE4" w:rsidP="003A4E57">
      <w:pPr>
        <w:pStyle w:val="aff1"/>
        <w:numPr>
          <w:ilvl w:val="0"/>
          <w:numId w:val="34"/>
        </w:numPr>
        <w:tabs>
          <w:tab w:val="left" w:pos="600"/>
        </w:tabs>
        <w:spacing w:after="0" w:line="240" w:lineRule="auto"/>
        <w:ind w:left="0" w:firstLine="0"/>
        <w:jc w:val="both"/>
        <w:rPr>
          <w:rFonts w:ascii="Times New Roman" w:hAnsi="Times New Roman"/>
        </w:rPr>
      </w:pPr>
      <w:r w:rsidRPr="00DD673A">
        <w:rPr>
          <w:rFonts w:ascii="Times New Roman" w:hAnsi="Times New Roman"/>
        </w:rPr>
        <w:t>•определить связи базовых учебных действий с содержанием учебных предметов;</w:t>
      </w:r>
    </w:p>
    <w:p w:rsidR="006E5931" w:rsidRDefault="005B5BE4" w:rsidP="009E4C9F">
      <w:pPr>
        <w:tabs>
          <w:tab w:val="left" w:pos="4500"/>
          <w:tab w:val="left" w:pos="9180"/>
          <w:tab w:val="left" w:pos="9360"/>
        </w:tabs>
        <w:spacing w:after="0" w:line="240" w:lineRule="auto"/>
        <w:ind w:firstLine="284"/>
        <w:jc w:val="both"/>
        <w:rPr>
          <w:rFonts w:ascii="Times New Roman" w:hAnsi="Times New Roman" w:cs="Times New Roman"/>
          <w:color w:val="auto"/>
        </w:rPr>
      </w:pPr>
      <w:r w:rsidRPr="00ED1F00">
        <w:rPr>
          <w:rFonts w:ascii="Times New Roman" w:hAnsi="Times New Roman" w:cs="Times New Roman"/>
          <w:color w:val="auto"/>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D673A" w:rsidRPr="00ED1F00" w:rsidRDefault="00DD673A" w:rsidP="009E4C9F">
      <w:pPr>
        <w:tabs>
          <w:tab w:val="left" w:pos="4500"/>
          <w:tab w:val="left" w:pos="9180"/>
          <w:tab w:val="left" w:pos="9360"/>
        </w:tabs>
        <w:spacing w:after="0" w:line="240" w:lineRule="auto"/>
        <w:ind w:firstLine="284"/>
        <w:jc w:val="both"/>
        <w:rPr>
          <w:rFonts w:ascii="Times New Roman" w:hAnsi="Times New Roman" w:cs="Times New Roman"/>
          <w:b/>
          <w:color w:val="auto"/>
        </w:rPr>
      </w:pPr>
    </w:p>
    <w:p w:rsidR="005B5BE4" w:rsidRPr="00ED1F00" w:rsidRDefault="005B5BE4" w:rsidP="00DD673A">
      <w:pPr>
        <w:spacing w:after="0" w:line="240" w:lineRule="auto"/>
        <w:jc w:val="center"/>
        <w:rPr>
          <w:rFonts w:ascii="Times New Roman" w:hAnsi="Times New Roman" w:cs="Times New Roman"/>
          <w:b/>
          <w:color w:val="auto"/>
        </w:rPr>
      </w:pPr>
      <w:r w:rsidRPr="00ED1F00">
        <w:rPr>
          <w:rFonts w:ascii="Times New Roman" w:hAnsi="Times New Roman" w:cs="Times New Roman"/>
          <w:b/>
          <w:color w:val="auto"/>
        </w:rPr>
        <w:t>Функции, состав и характеристика базовых учебных действий</w:t>
      </w:r>
    </w:p>
    <w:p w:rsidR="005B5BE4" w:rsidRDefault="005B5BE4" w:rsidP="00DD673A">
      <w:pPr>
        <w:spacing w:after="0" w:line="240" w:lineRule="auto"/>
        <w:jc w:val="center"/>
        <w:rPr>
          <w:rFonts w:ascii="Times New Roman" w:hAnsi="Times New Roman" w:cs="Times New Roman"/>
          <w:b/>
          <w:color w:val="auto"/>
        </w:rPr>
      </w:pPr>
      <w:r w:rsidRPr="00ED1F00">
        <w:rPr>
          <w:rFonts w:ascii="Times New Roman" w:hAnsi="Times New Roman" w:cs="Times New Roman"/>
          <w:b/>
          <w:color w:val="auto"/>
        </w:rPr>
        <w:t>обучающихся с умственной отсталостью</w:t>
      </w:r>
      <w:r w:rsidR="00701D9E" w:rsidRPr="00ED1F00">
        <w:rPr>
          <w:rFonts w:ascii="Times New Roman" w:hAnsi="Times New Roman" w:cs="Times New Roman"/>
          <w:b/>
          <w:color w:val="auto"/>
        </w:rPr>
        <w:t xml:space="preserve"> </w:t>
      </w:r>
      <w:r w:rsidRPr="00ED1F00">
        <w:rPr>
          <w:rFonts w:ascii="Times New Roman" w:hAnsi="Times New Roman" w:cs="Times New Roman"/>
          <w:b/>
          <w:color w:val="auto"/>
        </w:rPr>
        <w:t>(интеллектуальными нарушениями)</w:t>
      </w:r>
    </w:p>
    <w:p w:rsidR="00DD673A" w:rsidRPr="00ED1F00" w:rsidRDefault="00DD673A" w:rsidP="00DD673A">
      <w:pPr>
        <w:spacing w:after="0" w:line="240" w:lineRule="auto"/>
        <w:jc w:val="center"/>
        <w:rPr>
          <w:rFonts w:ascii="Times New Roman" w:hAnsi="Times New Roman" w:cs="Times New Roman"/>
          <w:b/>
          <w:color w:val="auto"/>
        </w:rPr>
      </w:pPr>
    </w:p>
    <w:p w:rsidR="005B5BE4" w:rsidRPr="00ED1F00" w:rsidRDefault="005B5BE4" w:rsidP="00DD673A">
      <w:pPr>
        <w:pStyle w:val="24"/>
        <w:spacing w:after="0" w:line="240" w:lineRule="auto"/>
        <w:ind w:left="0" w:firstLine="600"/>
        <w:jc w:val="both"/>
        <w:rPr>
          <w:rFonts w:ascii="Times New Roman" w:hAnsi="Times New Roman"/>
          <w:color w:val="auto"/>
          <w:szCs w:val="22"/>
        </w:rPr>
      </w:pPr>
      <w:r w:rsidRPr="00ED1F00">
        <w:rPr>
          <w:rFonts w:ascii="Times New Roman" w:hAnsi="Times New Roman"/>
          <w:color w:val="auto"/>
          <w:szCs w:val="22"/>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5B5BE4" w:rsidRPr="00ED1F00" w:rsidRDefault="005B5BE4" w:rsidP="00DD673A">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В качестве базовых учебных действий рассматриваются операционные, мотивационные, целевые и оценочные. </w:t>
      </w:r>
    </w:p>
    <w:p w:rsidR="005B5BE4" w:rsidRPr="00ED1F00" w:rsidRDefault="005B5BE4" w:rsidP="00DD673A">
      <w:pPr>
        <w:spacing w:after="0" w:line="240" w:lineRule="auto"/>
        <w:ind w:firstLine="600"/>
        <w:jc w:val="both"/>
        <w:rPr>
          <w:rFonts w:ascii="Times New Roman" w:hAnsi="Times New Roman" w:cs="Times New Roman"/>
        </w:rPr>
      </w:pPr>
      <w:r w:rsidRPr="00ED1F00">
        <w:rPr>
          <w:rFonts w:ascii="Times New Roman" w:hAnsi="Times New Roman" w:cs="Times New Roman"/>
          <w:color w:val="auto"/>
        </w:rPr>
        <w:t>Функции базовых учебных действий:</w:t>
      </w:r>
    </w:p>
    <w:p w:rsidR="005B5BE4" w:rsidRPr="00ED1F00" w:rsidRDefault="005B5BE4" w:rsidP="003A4E57">
      <w:pPr>
        <w:pStyle w:val="aff1"/>
        <w:numPr>
          <w:ilvl w:val="0"/>
          <w:numId w:val="35"/>
        </w:numPr>
        <w:tabs>
          <w:tab w:val="left" w:pos="600"/>
        </w:tabs>
        <w:spacing w:after="0" w:line="240" w:lineRule="auto"/>
        <w:ind w:left="0" w:firstLine="0"/>
        <w:jc w:val="both"/>
        <w:rPr>
          <w:rFonts w:ascii="Times New Roman" w:hAnsi="Times New Roman"/>
        </w:rPr>
      </w:pPr>
      <w:r w:rsidRPr="00ED1F00">
        <w:rPr>
          <w:rFonts w:ascii="Times New Roman" w:hAnsi="Times New Roman"/>
        </w:rPr>
        <w:t>обеспечение успешности (эффективности) изучения содержания любой предметной области;</w:t>
      </w:r>
    </w:p>
    <w:p w:rsidR="005B5BE4" w:rsidRPr="00ED1F00" w:rsidRDefault="005B5BE4" w:rsidP="003A4E57">
      <w:pPr>
        <w:pStyle w:val="aff1"/>
        <w:numPr>
          <w:ilvl w:val="0"/>
          <w:numId w:val="35"/>
        </w:numPr>
        <w:tabs>
          <w:tab w:val="left" w:pos="600"/>
        </w:tabs>
        <w:spacing w:after="0" w:line="240" w:lineRule="auto"/>
        <w:ind w:left="0" w:firstLine="0"/>
        <w:jc w:val="both"/>
        <w:rPr>
          <w:rFonts w:ascii="Times New Roman" w:hAnsi="Times New Roman"/>
        </w:rPr>
      </w:pPr>
      <w:r w:rsidRPr="00ED1F00">
        <w:rPr>
          <w:rFonts w:ascii="Times New Roman" w:hAnsi="Times New Roman"/>
        </w:rPr>
        <w:t>реализация преемственности обучения на всех ступенях образования;</w:t>
      </w:r>
    </w:p>
    <w:p w:rsidR="005B5BE4" w:rsidRPr="00ED1F00" w:rsidRDefault="005B5BE4" w:rsidP="003A4E57">
      <w:pPr>
        <w:pStyle w:val="aff1"/>
        <w:numPr>
          <w:ilvl w:val="0"/>
          <w:numId w:val="35"/>
        </w:numPr>
        <w:tabs>
          <w:tab w:val="left" w:pos="600"/>
        </w:tabs>
        <w:spacing w:after="0" w:line="240" w:lineRule="auto"/>
        <w:ind w:left="0" w:firstLine="0"/>
        <w:jc w:val="both"/>
        <w:rPr>
          <w:rFonts w:ascii="Times New Roman" w:hAnsi="Times New Roman"/>
        </w:rPr>
      </w:pPr>
      <w:r w:rsidRPr="00ED1F00">
        <w:rPr>
          <w:rFonts w:ascii="Times New Roman" w:hAnsi="Times New Roman"/>
        </w:rPr>
        <w:t>формирование готовности обучающегося с умственной отсталостью (интеллектуальными нарушениями) к даль</w:t>
      </w:r>
      <w:r w:rsidRPr="00ED1F00">
        <w:rPr>
          <w:rFonts w:ascii="Times New Roman" w:hAnsi="Times New Roman"/>
        </w:rPr>
        <w:softHyphen/>
        <w:t xml:space="preserve">нейшей трудовой деятельности; </w:t>
      </w:r>
    </w:p>
    <w:p w:rsidR="005B5BE4" w:rsidRPr="00ED1F00" w:rsidRDefault="005B5BE4" w:rsidP="003A4E57">
      <w:pPr>
        <w:pStyle w:val="aff1"/>
        <w:numPr>
          <w:ilvl w:val="0"/>
          <w:numId w:val="35"/>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обеспечение целостности развития личности обучающегося. </w:t>
      </w:r>
    </w:p>
    <w:p w:rsidR="005B5BE4" w:rsidRPr="00ED1F00" w:rsidRDefault="005B5BE4" w:rsidP="00DD673A">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color w:val="auto"/>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D673A" w:rsidRPr="00D6720A" w:rsidRDefault="00DD673A" w:rsidP="00DD673A">
      <w:pPr>
        <w:spacing w:after="0" w:line="240" w:lineRule="auto"/>
        <w:jc w:val="center"/>
        <w:rPr>
          <w:rFonts w:ascii="Times New Roman" w:hAnsi="Times New Roman" w:cs="Times New Roman"/>
          <w:b/>
          <w:color w:val="auto"/>
        </w:rPr>
      </w:pPr>
    </w:p>
    <w:p w:rsidR="005B5BE4" w:rsidRDefault="005B5BE4" w:rsidP="00DD673A">
      <w:pPr>
        <w:spacing w:after="0" w:line="240" w:lineRule="auto"/>
        <w:jc w:val="center"/>
        <w:rPr>
          <w:rFonts w:ascii="Times New Roman" w:hAnsi="Times New Roman" w:cs="Times New Roman"/>
          <w:b/>
          <w:color w:val="auto"/>
        </w:rPr>
      </w:pPr>
      <w:r w:rsidRPr="00ED1F00">
        <w:rPr>
          <w:rFonts w:ascii="Times New Roman" w:hAnsi="Times New Roman" w:cs="Times New Roman"/>
          <w:b/>
          <w:color w:val="auto"/>
          <w:lang w:val="en-US"/>
        </w:rPr>
        <w:t>I</w:t>
      </w:r>
      <w:r w:rsidRPr="00ED1F00">
        <w:rPr>
          <w:rFonts w:ascii="Times New Roman" w:hAnsi="Times New Roman" w:cs="Times New Roman"/>
          <w:b/>
          <w:color w:val="auto"/>
        </w:rPr>
        <w:t xml:space="preserve"> (</w:t>
      </w:r>
      <w:r w:rsidRPr="00ED1F00">
        <w:rPr>
          <w:rFonts w:ascii="Times New Roman" w:hAnsi="Times New Roman" w:cs="Times New Roman"/>
          <w:b/>
          <w:color w:val="auto"/>
          <w:lang w:val="en-US"/>
        </w:rPr>
        <w:t>I</w:t>
      </w:r>
      <w:r w:rsidRPr="00ED1F00">
        <w:rPr>
          <w:rFonts w:ascii="Times New Roman" w:hAnsi="Times New Roman" w:cs="Times New Roman"/>
          <w:b/>
          <w:color w:val="auto"/>
          <w:vertAlign w:val="superscript"/>
        </w:rPr>
        <w:t>1</w:t>
      </w:r>
      <w:r w:rsidRPr="00ED1F00">
        <w:rPr>
          <w:rFonts w:ascii="Times New Roman" w:hAnsi="Times New Roman" w:cs="Times New Roman"/>
          <w:b/>
          <w:color w:val="auto"/>
        </w:rPr>
        <w:t>)-</w:t>
      </w:r>
      <w:r w:rsidRPr="00ED1F00">
        <w:rPr>
          <w:rFonts w:ascii="Times New Roman" w:hAnsi="Times New Roman" w:cs="Times New Roman"/>
          <w:b/>
          <w:color w:val="auto"/>
          <w:lang w:val="en-US"/>
        </w:rPr>
        <w:t>IV</w:t>
      </w:r>
      <w:r w:rsidRPr="00ED1F00">
        <w:rPr>
          <w:rFonts w:ascii="Times New Roman" w:hAnsi="Times New Roman" w:cs="Times New Roman"/>
          <w:b/>
          <w:color w:val="auto"/>
        </w:rPr>
        <w:t xml:space="preserve"> классы</w:t>
      </w:r>
    </w:p>
    <w:p w:rsidR="00DD673A" w:rsidRPr="00ED1F00" w:rsidRDefault="00DD673A" w:rsidP="00DD673A">
      <w:pPr>
        <w:spacing w:after="0" w:line="240" w:lineRule="auto"/>
        <w:jc w:val="center"/>
        <w:rPr>
          <w:rFonts w:ascii="Times New Roman" w:hAnsi="Times New Roman" w:cs="Times New Roman"/>
          <w:color w:val="auto"/>
        </w:rPr>
      </w:pPr>
    </w:p>
    <w:p w:rsidR="005B5BE4" w:rsidRPr="00ED1F00" w:rsidRDefault="005B5BE4" w:rsidP="00DD673A">
      <w:pPr>
        <w:spacing w:after="0" w:line="240" w:lineRule="auto"/>
        <w:ind w:firstLine="600"/>
        <w:jc w:val="both"/>
        <w:rPr>
          <w:rFonts w:ascii="Times New Roman" w:hAnsi="Times New Roman" w:cs="Times New Roman"/>
        </w:rPr>
      </w:pPr>
      <w:r w:rsidRPr="00ED1F00">
        <w:rPr>
          <w:rFonts w:ascii="Times New Roman" w:hAnsi="Times New Roman" w:cs="Times New Roman"/>
          <w:color w:val="auto"/>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ED1F00" w:rsidRDefault="005B5BE4" w:rsidP="003A4E57">
      <w:pPr>
        <w:pStyle w:val="aff1"/>
        <w:numPr>
          <w:ilvl w:val="0"/>
          <w:numId w:val="36"/>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ED1F00" w:rsidRDefault="005B5BE4" w:rsidP="003A4E57">
      <w:pPr>
        <w:pStyle w:val="aff1"/>
        <w:numPr>
          <w:ilvl w:val="0"/>
          <w:numId w:val="36"/>
        </w:numPr>
        <w:tabs>
          <w:tab w:val="left" w:pos="600"/>
        </w:tabs>
        <w:spacing w:after="0" w:line="240" w:lineRule="auto"/>
        <w:ind w:left="0" w:firstLine="0"/>
        <w:jc w:val="both"/>
        <w:rPr>
          <w:rFonts w:ascii="Times New Roman" w:hAnsi="Times New Roman"/>
        </w:rPr>
      </w:pPr>
      <w:r w:rsidRPr="00ED1F00">
        <w:rPr>
          <w:rFonts w:ascii="Times New Roman" w:hAnsi="Times New Roman"/>
        </w:rPr>
        <w:t>Коммуникативные учебные действия обеспечивают способность вступать в коммуникацию с взрослыми и сверстниками в процессе обучения.</w:t>
      </w:r>
    </w:p>
    <w:p w:rsidR="005B5BE4" w:rsidRPr="00ED1F00" w:rsidRDefault="005B5BE4" w:rsidP="003A4E57">
      <w:pPr>
        <w:pStyle w:val="aff1"/>
        <w:numPr>
          <w:ilvl w:val="0"/>
          <w:numId w:val="36"/>
        </w:numPr>
        <w:tabs>
          <w:tab w:val="left" w:pos="600"/>
        </w:tabs>
        <w:spacing w:after="0" w:line="240" w:lineRule="auto"/>
        <w:ind w:left="0" w:firstLine="0"/>
        <w:jc w:val="both"/>
        <w:rPr>
          <w:rFonts w:ascii="Times New Roman" w:hAnsi="Times New Roman"/>
        </w:rPr>
      </w:pPr>
      <w:r w:rsidRPr="00ED1F00">
        <w:rPr>
          <w:rFonts w:ascii="Times New Roman" w:hAnsi="Times New Roman"/>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ED1F00" w:rsidRDefault="005B5BE4" w:rsidP="003A4E57">
      <w:pPr>
        <w:pStyle w:val="aff1"/>
        <w:numPr>
          <w:ilvl w:val="0"/>
          <w:numId w:val="36"/>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ED1F00" w:rsidRDefault="005B5BE4" w:rsidP="00DD673A">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ED1F00" w:rsidRDefault="005B5BE4" w:rsidP="00DD673A">
      <w:pPr>
        <w:spacing w:after="0" w:line="240" w:lineRule="auto"/>
        <w:ind w:firstLine="600"/>
        <w:jc w:val="both"/>
        <w:rPr>
          <w:rFonts w:ascii="Times New Roman" w:hAnsi="Times New Roman" w:cs="Times New Roman"/>
          <w:u w:val="single"/>
        </w:rPr>
      </w:pPr>
      <w:r w:rsidRPr="00ED1F00">
        <w:rPr>
          <w:rFonts w:ascii="Times New Roman" w:hAnsi="Times New Roman" w:cs="Times New Roman"/>
          <w:color w:val="auto"/>
        </w:rPr>
        <w:t>Характеристика базовых учебных действий</w:t>
      </w:r>
    </w:p>
    <w:p w:rsidR="005B5BE4" w:rsidRPr="00ED1F00" w:rsidRDefault="005B5BE4" w:rsidP="00DD673A">
      <w:pPr>
        <w:pStyle w:val="aff1"/>
        <w:spacing w:after="0" w:line="240" w:lineRule="auto"/>
        <w:ind w:left="0" w:firstLine="600"/>
        <w:jc w:val="both"/>
        <w:rPr>
          <w:rFonts w:ascii="Times New Roman" w:hAnsi="Times New Roman"/>
        </w:rPr>
      </w:pPr>
      <w:r w:rsidRPr="00ED1F00">
        <w:rPr>
          <w:rFonts w:ascii="Times New Roman" w:hAnsi="Times New Roman"/>
          <w:u w:val="single"/>
        </w:rPr>
        <w:t>Личностные учебные действия</w:t>
      </w:r>
    </w:p>
    <w:p w:rsidR="00DD673A"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осознание себя как ученика, заинтересованного посещением школы, обучением, занятиями, как члена семьи, одноклассника, друга;</w:t>
      </w:r>
    </w:p>
    <w:p w:rsidR="00DD673A"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способность к осмыслению социального окружения, своего места в нем, принятие соответствующих возрасту ценностей и социальных ролей;</w:t>
      </w:r>
    </w:p>
    <w:p w:rsidR="00DD673A"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положительное отношение к окружающей действительности, готовность к организации взаимодействия с ней и эстетическому ее восприятию;</w:t>
      </w:r>
    </w:p>
    <w:p w:rsidR="00DD673A"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целостный, социально ориентированный взгляд на мир в единстве его природной и социальной частей;</w:t>
      </w:r>
    </w:p>
    <w:p w:rsidR="005844F6"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самостоятельность в выполнении учебных заданий, поручений, договоренностей;</w:t>
      </w:r>
    </w:p>
    <w:p w:rsidR="005844F6"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lastRenderedPageBreak/>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5B5BE4"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u w:val="single"/>
        </w:rPr>
      </w:pPr>
      <w:r w:rsidRPr="005844F6">
        <w:rPr>
          <w:rFonts w:ascii="Times New Roman" w:hAnsi="Times New Roman"/>
        </w:rPr>
        <w:t>готовность к безопасному и бережному поведению в природе и обществе.</w:t>
      </w:r>
    </w:p>
    <w:p w:rsidR="005B5BE4" w:rsidRPr="00ED1F00" w:rsidRDefault="005B5BE4" w:rsidP="00DD673A">
      <w:pPr>
        <w:pStyle w:val="aff1"/>
        <w:spacing w:after="0" w:line="240" w:lineRule="auto"/>
        <w:ind w:left="0" w:firstLine="600"/>
        <w:jc w:val="both"/>
        <w:rPr>
          <w:rFonts w:ascii="Times New Roman" w:hAnsi="Times New Roman"/>
        </w:rPr>
      </w:pPr>
      <w:r w:rsidRPr="00ED1F00">
        <w:rPr>
          <w:rFonts w:ascii="Times New Roman" w:hAnsi="Times New Roman"/>
          <w:u w:val="single"/>
        </w:rPr>
        <w:t>Коммуникативные учебные действия</w:t>
      </w:r>
    </w:p>
    <w:p w:rsidR="005B5BE4" w:rsidRPr="00ED1F00" w:rsidRDefault="005B5BE4" w:rsidP="00DD673A">
      <w:pPr>
        <w:pStyle w:val="aff1"/>
        <w:spacing w:after="0" w:line="240" w:lineRule="auto"/>
        <w:ind w:left="0" w:firstLine="600"/>
        <w:jc w:val="both"/>
        <w:rPr>
          <w:rFonts w:ascii="Times New Roman" w:hAnsi="Times New Roman"/>
        </w:rPr>
      </w:pPr>
      <w:r w:rsidRPr="00ED1F00">
        <w:rPr>
          <w:rFonts w:ascii="Times New Roman" w:hAnsi="Times New Roman"/>
        </w:rPr>
        <w:t xml:space="preserve">Коммуникативные учебные действия включают следующие умения: </w:t>
      </w:r>
    </w:p>
    <w:p w:rsidR="005B5BE4" w:rsidRPr="00ED1F00"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ED1F00">
        <w:rPr>
          <w:rFonts w:ascii="Times New Roman" w:hAnsi="Times New Roman"/>
        </w:rPr>
        <w:t>вступать в контакт и работать в коллективе (учитель</w:t>
      </w:r>
      <w:r w:rsidR="005844F6">
        <w:rPr>
          <w:rFonts w:ascii="Times New Roman" w:hAnsi="Times New Roman"/>
        </w:rPr>
        <w:t>-</w:t>
      </w:r>
      <w:r w:rsidRPr="00ED1F00">
        <w:rPr>
          <w:rFonts w:ascii="Times New Roman" w:hAnsi="Times New Roman"/>
        </w:rPr>
        <w:t>ученик, ученик</w:t>
      </w:r>
      <w:r w:rsidR="005844F6">
        <w:rPr>
          <w:rFonts w:ascii="Times New Roman" w:hAnsi="Times New Roman"/>
        </w:rPr>
        <w:t>-</w:t>
      </w:r>
      <w:r w:rsidRPr="00ED1F00">
        <w:rPr>
          <w:rFonts w:ascii="Times New Roman" w:hAnsi="Times New Roman"/>
        </w:rPr>
        <w:t xml:space="preserve">ученик, ученик–класс, учитель−класс); </w:t>
      </w:r>
    </w:p>
    <w:p w:rsidR="005B5BE4" w:rsidRPr="00ED1F00"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ED1F00">
        <w:rPr>
          <w:rFonts w:ascii="Times New Roman" w:hAnsi="Times New Roman"/>
        </w:rPr>
        <w:t>использовать принятые ритуалы социального взаимодействия с одноклассниками и учителем</w:t>
      </w:r>
      <w:r w:rsidRPr="00ED1F00">
        <w:rPr>
          <w:rFonts w:ascii="Times New Roman" w:hAnsi="Times New Roman"/>
          <w:iCs/>
        </w:rPr>
        <w:t xml:space="preserve">; </w:t>
      </w:r>
    </w:p>
    <w:p w:rsidR="005B5BE4" w:rsidRPr="00ED1F00"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обращаться за помощью и принимать помощь; </w:t>
      </w:r>
    </w:p>
    <w:p w:rsidR="005B5BE4" w:rsidRPr="00ED1F00" w:rsidRDefault="005B5BE4" w:rsidP="003A4E57">
      <w:pPr>
        <w:pStyle w:val="aff1"/>
        <w:numPr>
          <w:ilvl w:val="0"/>
          <w:numId w:val="37"/>
        </w:numPr>
        <w:tabs>
          <w:tab w:val="left" w:pos="600"/>
        </w:tabs>
        <w:spacing w:after="0" w:line="240" w:lineRule="auto"/>
        <w:ind w:left="0" w:firstLine="0"/>
        <w:jc w:val="both"/>
        <w:rPr>
          <w:rFonts w:ascii="Times New Roman" w:hAnsi="Times New Roman"/>
          <w:bCs/>
        </w:rPr>
      </w:pPr>
      <w:r w:rsidRPr="00ED1F00">
        <w:rPr>
          <w:rFonts w:ascii="Times New Roman" w:hAnsi="Times New Roman"/>
        </w:rPr>
        <w:t xml:space="preserve">слушать и понимать инструкцию к учебному заданию в разных видах деятельности и быту; </w:t>
      </w:r>
    </w:p>
    <w:p w:rsidR="005B5BE4" w:rsidRPr="00ED1F00"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ED1F00">
        <w:rPr>
          <w:rFonts w:ascii="Times New Roman" w:hAnsi="Times New Roman"/>
          <w:bCs/>
        </w:rPr>
        <w:t>сотрудничать с взрослыми и сверстниками в разных социальных ситуациях;</w:t>
      </w:r>
      <w:r w:rsidRPr="00ED1F00">
        <w:rPr>
          <w:rFonts w:ascii="Times New Roman" w:hAnsi="Times New Roman"/>
        </w:rPr>
        <w:t xml:space="preserve"> доброжелательно относиться, сопереживать, конструктивно взаимодействовать с людьми; </w:t>
      </w:r>
    </w:p>
    <w:p w:rsidR="005B5BE4" w:rsidRPr="00ED1F00" w:rsidRDefault="005B5BE4" w:rsidP="003A4E57">
      <w:pPr>
        <w:pStyle w:val="aff1"/>
        <w:numPr>
          <w:ilvl w:val="0"/>
          <w:numId w:val="37"/>
        </w:numPr>
        <w:tabs>
          <w:tab w:val="left" w:pos="600"/>
        </w:tabs>
        <w:spacing w:after="0" w:line="240" w:lineRule="auto"/>
        <w:ind w:left="0" w:firstLine="0"/>
        <w:jc w:val="both"/>
        <w:rPr>
          <w:rFonts w:ascii="Times New Roman" w:hAnsi="Times New Roman"/>
          <w:u w:val="single"/>
        </w:rPr>
      </w:pPr>
      <w:r w:rsidRPr="00ED1F00">
        <w:rPr>
          <w:rFonts w:ascii="Times New Roman" w:hAnsi="Times New Roman"/>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ED1F00" w:rsidRDefault="005B5BE4" w:rsidP="00DD673A">
      <w:pPr>
        <w:pStyle w:val="aff1"/>
        <w:spacing w:after="0" w:line="240" w:lineRule="auto"/>
        <w:ind w:left="0" w:firstLine="600"/>
        <w:jc w:val="both"/>
        <w:rPr>
          <w:rFonts w:ascii="Times New Roman" w:hAnsi="Times New Roman"/>
        </w:rPr>
      </w:pPr>
      <w:r w:rsidRPr="00ED1F00">
        <w:rPr>
          <w:rFonts w:ascii="Times New Roman" w:hAnsi="Times New Roman"/>
          <w:u w:val="single"/>
        </w:rPr>
        <w:t>Регулятивные учебные действия:</w:t>
      </w:r>
    </w:p>
    <w:p w:rsidR="005B5BE4" w:rsidRPr="00ED1F00" w:rsidRDefault="005B5BE4" w:rsidP="00DD673A">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Регулятивные учебные действия включают следующие умения: </w:t>
      </w:r>
    </w:p>
    <w:p w:rsidR="005B5BE4"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 xml:space="preserve">адекватно соблюдать ритуалы школьного поведения (поднимать руку, вставать и выходить из-за парты и т.д.); </w:t>
      </w:r>
    </w:p>
    <w:p w:rsidR="005B5BE4"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 xml:space="preserve">принимать цели и произвольно включаться в деятельность, следовать предложенному плану и работать в общем темпе; </w:t>
      </w:r>
    </w:p>
    <w:p w:rsidR="005B5BE4"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 xml:space="preserve">активно участвовать в деятельности, контролировать и оценивать свои действия и действия одноклассников; </w:t>
      </w:r>
    </w:p>
    <w:p w:rsidR="005B5BE4"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u w:val="single"/>
        </w:rPr>
      </w:pPr>
      <w:r w:rsidRPr="005844F6">
        <w:rPr>
          <w:rFonts w:ascii="Times New Roman" w:hAnsi="Times New Roman"/>
        </w:rPr>
        <w:t>соотносить свои действия и их результаты с заданными образцами, принимать оценку деятельности, оценивать ее с учетом предложенных кри</w:t>
      </w:r>
      <w:r w:rsidRPr="005844F6">
        <w:rPr>
          <w:rFonts w:ascii="Times New Roman" w:hAnsi="Times New Roman"/>
        </w:rPr>
        <w:softHyphen/>
        <w:t>териев, корректировать свою деятельность с учетом выявленных недочетов.</w:t>
      </w:r>
    </w:p>
    <w:p w:rsidR="005B5BE4" w:rsidRPr="00ED1F00" w:rsidRDefault="005B5BE4" w:rsidP="00DD673A">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u w:val="single"/>
        </w:rPr>
        <w:t>Познавательные учебные действия</w:t>
      </w:r>
      <w:r w:rsidRPr="00ED1F00">
        <w:rPr>
          <w:rFonts w:ascii="Times New Roman" w:hAnsi="Times New Roman" w:cs="Times New Roman"/>
          <w:color w:val="auto"/>
        </w:rPr>
        <w:t>:</w:t>
      </w:r>
    </w:p>
    <w:p w:rsidR="005B5BE4" w:rsidRPr="00ED1F00" w:rsidRDefault="005B5BE4" w:rsidP="00DD673A">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К познавательным учебным действиям относятся следующие умения: </w:t>
      </w:r>
    </w:p>
    <w:p w:rsidR="005B5BE4"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 xml:space="preserve">выделять некоторые существенные, общие и отличительные свойства хорошо знакомых предметов; </w:t>
      </w:r>
    </w:p>
    <w:p w:rsidR="005B5BE4"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 xml:space="preserve">устанавливать видо-родовые отношения предметов; </w:t>
      </w:r>
    </w:p>
    <w:p w:rsidR="005B5BE4"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 xml:space="preserve">делать простейшие обобщения, сравнивать, классифицировать на наглядном материале; </w:t>
      </w:r>
    </w:p>
    <w:p w:rsidR="005B5BE4"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 xml:space="preserve">пользоваться знаками, символами, предметами-заместителями; </w:t>
      </w:r>
    </w:p>
    <w:p w:rsidR="005B5BE4"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 xml:space="preserve">читать; писать; выполнять арифметические действия; </w:t>
      </w:r>
    </w:p>
    <w:p w:rsidR="005B5BE4"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rPr>
      </w:pPr>
      <w:r w:rsidRPr="005844F6">
        <w:rPr>
          <w:rFonts w:ascii="Times New Roman" w:hAnsi="Times New Roman"/>
        </w:rPr>
        <w:t xml:space="preserve">наблюдать под руководством взрослого за предметами и явлениями окружающей действительности; </w:t>
      </w:r>
    </w:p>
    <w:p w:rsidR="006E5931" w:rsidRPr="005844F6" w:rsidRDefault="005B5BE4" w:rsidP="003A4E57">
      <w:pPr>
        <w:pStyle w:val="aff1"/>
        <w:numPr>
          <w:ilvl w:val="0"/>
          <w:numId w:val="37"/>
        </w:numPr>
        <w:tabs>
          <w:tab w:val="left" w:pos="600"/>
        </w:tabs>
        <w:spacing w:after="0" w:line="240" w:lineRule="auto"/>
        <w:ind w:left="0" w:firstLine="0"/>
        <w:jc w:val="both"/>
        <w:rPr>
          <w:rFonts w:ascii="Times New Roman" w:hAnsi="Times New Roman"/>
          <w:b/>
        </w:rPr>
      </w:pPr>
      <w:r w:rsidRPr="005844F6">
        <w:rPr>
          <w:rFonts w:ascii="Times New Roman" w:hAnsi="Times New Roman"/>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5844F6">
        <w:rPr>
          <w:rFonts w:ascii="Times New Roman" w:hAnsi="Times New Roman"/>
          <w:bCs/>
        </w:rPr>
        <w:t>.</w:t>
      </w:r>
    </w:p>
    <w:p w:rsidR="005844F6" w:rsidRPr="005844F6" w:rsidRDefault="005844F6" w:rsidP="005844F6">
      <w:pPr>
        <w:pStyle w:val="aff1"/>
        <w:tabs>
          <w:tab w:val="left" w:pos="600"/>
        </w:tabs>
        <w:spacing w:after="0" w:line="240" w:lineRule="auto"/>
        <w:ind w:left="0"/>
        <w:jc w:val="both"/>
        <w:rPr>
          <w:rFonts w:ascii="Times New Roman" w:hAnsi="Times New Roman"/>
          <w:b/>
        </w:rPr>
      </w:pPr>
    </w:p>
    <w:p w:rsidR="005B5BE4" w:rsidRDefault="005B5BE4" w:rsidP="005844F6">
      <w:pPr>
        <w:spacing w:after="0" w:line="240" w:lineRule="auto"/>
        <w:jc w:val="center"/>
        <w:rPr>
          <w:rFonts w:ascii="Times New Roman" w:hAnsi="Times New Roman" w:cs="Times New Roman"/>
          <w:b/>
          <w:color w:val="auto"/>
        </w:rPr>
      </w:pPr>
      <w:r w:rsidRPr="00ED1F00">
        <w:rPr>
          <w:rFonts w:ascii="Times New Roman" w:hAnsi="Times New Roman" w:cs="Times New Roman"/>
          <w:b/>
          <w:color w:val="auto"/>
        </w:rPr>
        <w:t>Связи базовых учебных действий с содержанием учебных предметов</w:t>
      </w:r>
    </w:p>
    <w:p w:rsidR="005844F6" w:rsidRPr="00ED1F00" w:rsidRDefault="005844F6" w:rsidP="005844F6">
      <w:pPr>
        <w:spacing w:after="0" w:line="240" w:lineRule="auto"/>
        <w:jc w:val="center"/>
        <w:rPr>
          <w:rFonts w:ascii="Times New Roman" w:hAnsi="Times New Roman" w:cs="Times New Roman"/>
          <w:color w:val="auto"/>
        </w:rPr>
      </w:pP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0 баллов ― действие отсутствует, обучающийся не понимает его смысла, не включается в процесс выполнения вместе с учителем;</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2 балла ― преимущественно выполняет действие по указанию учителя, в отдельных ситуациях способен выполнить его самостоятельно;</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lastRenderedPageBreak/>
        <w:t>4 балла ― способен самостоятельно применять действие, но иногда допускает ошибки, которые исправляет по замечанию учителя;</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5 баллов ― самостоятельно применяет действие в любой ситуации. </w:t>
      </w:r>
    </w:p>
    <w:p w:rsidR="005B5BE4"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Балльная система оценки позволя</w:t>
      </w:r>
      <w:r w:rsidR="00912D8C" w:rsidRPr="00ED1F00">
        <w:rPr>
          <w:rFonts w:ascii="Times New Roman" w:hAnsi="Times New Roman" w:cs="Times New Roman"/>
          <w:color w:val="auto"/>
        </w:rPr>
        <w:t>ет объективно оценить промежу</w:t>
      </w:r>
      <w:r w:rsidRPr="00ED1F00">
        <w:rPr>
          <w:rFonts w:ascii="Times New Roman" w:hAnsi="Times New Roman" w:cs="Times New Roman"/>
          <w:color w:val="auto"/>
        </w:rPr>
        <w:t>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w:t>
      </w:r>
      <w:r w:rsidR="005844F6">
        <w:rPr>
          <w:rFonts w:ascii="Times New Roman" w:hAnsi="Times New Roman" w:cs="Times New Roman"/>
          <w:color w:val="auto"/>
        </w:rPr>
        <w:t>е</w:t>
      </w:r>
      <w:r w:rsidRPr="00ED1F00">
        <w:rPr>
          <w:rFonts w:ascii="Times New Roman" w:hAnsi="Times New Roman" w:cs="Times New Roman"/>
          <w:color w:val="auto"/>
        </w:rPr>
        <w:t>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844F6" w:rsidRPr="00ED1F00" w:rsidRDefault="005844F6" w:rsidP="005844F6">
      <w:pPr>
        <w:spacing w:after="0" w:line="240" w:lineRule="auto"/>
        <w:ind w:firstLine="600"/>
        <w:jc w:val="both"/>
        <w:rPr>
          <w:rFonts w:ascii="Times New Roman" w:hAnsi="Times New Roman" w:cs="Times New Roman"/>
          <w:b/>
          <w:color w:val="auto"/>
        </w:rPr>
      </w:pPr>
    </w:p>
    <w:p w:rsidR="005B5BE4" w:rsidRPr="00ED1F00" w:rsidRDefault="00F55C6C" w:rsidP="003A4E57">
      <w:pPr>
        <w:pStyle w:val="14TexstOSNOVA1012"/>
        <w:numPr>
          <w:ilvl w:val="2"/>
          <w:numId w:val="20"/>
        </w:numPr>
        <w:spacing w:line="240" w:lineRule="auto"/>
        <w:ind w:left="0" w:firstLine="0"/>
        <w:jc w:val="center"/>
        <w:rPr>
          <w:rFonts w:ascii="Times New Roman" w:hAnsi="Times New Roman" w:cs="Times New Roman"/>
          <w:b/>
          <w:color w:val="auto"/>
          <w:sz w:val="22"/>
          <w:szCs w:val="22"/>
        </w:rPr>
      </w:pPr>
      <w:r w:rsidRPr="00ED1F00">
        <w:rPr>
          <w:rFonts w:ascii="Times New Roman" w:hAnsi="Times New Roman" w:cs="Times New Roman"/>
          <w:b/>
          <w:color w:val="auto"/>
          <w:sz w:val="22"/>
          <w:szCs w:val="22"/>
        </w:rPr>
        <w:t xml:space="preserve">Программы учебных предметов, </w:t>
      </w:r>
      <w:r w:rsidR="005B5BE4" w:rsidRPr="00ED1F00">
        <w:rPr>
          <w:rFonts w:ascii="Times New Roman" w:hAnsi="Times New Roman" w:cs="Times New Roman"/>
          <w:b/>
          <w:color w:val="auto"/>
          <w:sz w:val="22"/>
          <w:szCs w:val="22"/>
        </w:rPr>
        <w:t>курсов коррекционно-развивающей области</w:t>
      </w:r>
      <w:r w:rsidRPr="00ED1F00">
        <w:rPr>
          <w:rFonts w:ascii="Times New Roman" w:hAnsi="Times New Roman" w:cs="Times New Roman"/>
          <w:b/>
          <w:color w:val="auto"/>
          <w:sz w:val="22"/>
          <w:szCs w:val="22"/>
        </w:rPr>
        <w:t xml:space="preserve"> </w:t>
      </w:r>
      <w:r w:rsidR="005B5BE4" w:rsidRPr="00ED1F00">
        <w:rPr>
          <w:rFonts w:ascii="Times New Roman" w:hAnsi="Times New Roman" w:cs="Times New Roman"/>
          <w:i/>
          <w:color w:val="auto"/>
          <w:sz w:val="22"/>
          <w:szCs w:val="22"/>
          <w:lang w:val="en-US"/>
        </w:rPr>
        <w:t>I</w:t>
      </w:r>
      <w:r w:rsidR="005B5BE4" w:rsidRPr="00ED1F00">
        <w:rPr>
          <w:rFonts w:ascii="Times New Roman" w:hAnsi="Times New Roman" w:cs="Times New Roman"/>
          <w:i/>
          <w:color w:val="auto"/>
          <w:sz w:val="22"/>
          <w:szCs w:val="22"/>
        </w:rPr>
        <w:t>-</w:t>
      </w:r>
      <w:r w:rsidR="005B5BE4" w:rsidRPr="00ED1F00">
        <w:rPr>
          <w:rFonts w:ascii="Times New Roman" w:hAnsi="Times New Roman" w:cs="Times New Roman"/>
          <w:i/>
          <w:color w:val="auto"/>
          <w:sz w:val="22"/>
          <w:szCs w:val="22"/>
          <w:lang w:val="en-US"/>
        </w:rPr>
        <w:t>IV</w:t>
      </w:r>
      <w:r w:rsidR="005B5BE4" w:rsidRPr="00ED1F00">
        <w:rPr>
          <w:rFonts w:ascii="Times New Roman" w:hAnsi="Times New Roman" w:cs="Times New Roman"/>
          <w:i/>
          <w:color w:val="auto"/>
          <w:sz w:val="22"/>
          <w:szCs w:val="22"/>
        </w:rPr>
        <w:t xml:space="preserve"> классы</w:t>
      </w:r>
    </w:p>
    <w:p w:rsidR="005B5BE4" w:rsidRDefault="005B5BE4" w:rsidP="005844F6">
      <w:pPr>
        <w:spacing w:after="0" w:line="240" w:lineRule="auto"/>
        <w:jc w:val="center"/>
        <w:rPr>
          <w:rFonts w:ascii="Times New Roman" w:hAnsi="Times New Roman" w:cs="Times New Roman"/>
          <w:b/>
          <w:color w:val="auto"/>
        </w:rPr>
      </w:pPr>
      <w:r w:rsidRPr="00ED1F00">
        <w:rPr>
          <w:rFonts w:ascii="Times New Roman" w:hAnsi="Times New Roman" w:cs="Times New Roman"/>
          <w:b/>
          <w:color w:val="auto"/>
        </w:rPr>
        <w:t>РУССКИЙ ЯЗЫК</w:t>
      </w:r>
    </w:p>
    <w:p w:rsidR="005844F6" w:rsidRPr="00ED1F00" w:rsidRDefault="005844F6" w:rsidP="009E4C9F">
      <w:pPr>
        <w:spacing w:after="0" w:line="240" w:lineRule="auto"/>
        <w:ind w:firstLine="284"/>
        <w:jc w:val="both"/>
        <w:rPr>
          <w:rFonts w:ascii="Times New Roman" w:hAnsi="Times New Roman" w:cs="Times New Roman"/>
          <w:b/>
          <w:color w:val="auto"/>
        </w:rPr>
      </w:pPr>
    </w:p>
    <w:p w:rsidR="005B5BE4" w:rsidRPr="00ED1F00" w:rsidRDefault="005B5BE4" w:rsidP="009E4C9F">
      <w:pPr>
        <w:spacing w:after="0" w:line="240" w:lineRule="auto"/>
        <w:ind w:firstLine="284"/>
        <w:jc w:val="both"/>
        <w:rPr>
          <w:rFonts w:ascii="Times New Roman" w:hAnsi="Times New Roman" w:cs="Times New Roman"/>
          <w:color w:val="auto"/>
        </w:rPr>
      </w:pPr>
      <w:r w:rsidRPr="00ED1F00">
        <w:rPr>
          <w:rFonts w:ascii="Times New Roman" w:hAnsi="Times New Roman" w:cs="Times New Roman"/>
          <w:b/>
          <w:color w:val="auto"/>
        </w:rPr>
        <w:t>Пояснительная записка</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Обучение русскому языку в дополнительном первом классе (</w:t>
      </w:r>
      <w:r w:rsidRPr="00ED1F00">
        <w:rPr>
          <w:rFonts w:ascii="Times New Roman" w:hAnsi="Times New Roman" w:cs="Times New Roman"/>
          <w:color w:val="auto"/>
          <w:lang w:val="en-US"/>
        </w:rPr>
        <w:t>I</w:t>
      </w:r>
      <w:r w:rsidRPr="00ED1F00">
        <w:rPr>
          <w:rFonts w:ascii="Times New Roman" w:hAnsi="Times New Roman" w:cs="Times New Roman"/>
          <w:color w:val="auto"/>
          <w:vertAlign w:val="superscript"/>
        </w:rPr>
        <w:t>1</w:t>
      </w:r>
      <w:r w:rsidRPr="00ED1F00">
        <w:rPr>
          <w:rFonts w:ascii="Times New Roman" w:hAnsi="Times New Roman" w:cs="Times New Roman"/>
          <w:color w:val="auto"/>
        </w:rPr>
        <w:t xml:space="preserve">) </w:t>
      </w:r>
      <w:r w:rsidRPr="00ED1F00">
        <w:rPr>
          <w:rFonts w:ascii="Times New Roman" w:hAnsi="Times New Roman" w:cs="Times New Roman"/>
          <w:color w:val="auto"/>
          <w:lang w:val="en-US"/>
        </w:rPr>
        <w:t>I</w:t>
      </w:r>
      <w:r w:rsidRPr="00ED1F00">
        <w:rPr>
          <w:rFonts w:ascii="Times New Roman" w:hAnsi="Times New Roman" w:cs="Times New Roman"/>
          <w:color w:val="auto"/>
        </w:rPr>
        <w:t>–</w:t>
      </w:r>
      <w:r w:rsidRPr="00ED1F00">
        <w:rPr>
          <w:rFonts w:ascii="Times New Roman" w:hAnsi="Times New Roman" w:cs="Times New Roman"/>
          <w:color w:val="auto"/>
          <w:lang w:val="en-US"/>
        </w:rPr>
        <w:t>IV</w:t>
      </w:r>
      <w:r w:rsidRPr="00ED1F00">
        <w:rPr>
          <w:rFonts w:ascii="Times New Roman" w:hAnsi="Times New Roman" w:cs="Times New Roman"/>
          <w:color w:val="auto"/>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В младших классах изучение всех предметов, входящих в структуру русского языка, призвано решить следующие задачи:</w:t>
      </w:r>
    </w:p>
    <w:p w:rsidR="005B5BE4" w:rsidRPr="005844F6" w:rsidRDefault="005B5BE4" w:rsidP="003A4E57">
      <w:pPr>
        <w:pStyle w:val="aff1"/>
        <w:numPr>
          <w:ilvl w:val="0"/>
          <w:numId w:val="38"/>
        </w:numPr>
        <w:tabs>
          <w:tab w:val="left" w:pos="600"/>
        </w:tabs>
        <w:spacing w:after="0" w:line="240" w:lineRule="auto"/>
        <w:ind w:left="0" w:firstLine="0"/>
        <w:jc w:val="both"/>
        <w:rPr>
          <w:rFonts w:ascii="Times New Roman" w:hAnsi="Times New Roman"/>
        </w:rPr>
      </w:pPr>
      <w:r w:rsidRPr="005844F6">
        <w:rPr>
          <w:rFonts w:ascii="Times New Roman" w:hAnsi="Times New Roman"/>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5844F6" w:rsidRDefault="00AD1550" w:rsidP="003A4E57">
      <w:pPr>
        <w:pStyle w:val="aff1"/>
        <w:numPr>
          <w:ilvl w:val="0"/>
          <w:numId w:val="38"/>
        </w:numPr>
        <w:tabs>
          <w:tab w:val="left" w:pos="600"/>
        </w:tabs>
        <w:spacing w:after="0" w:line="240" w:lineRule="auto"/>
        <w:ind w:left="0" w:firstLine="0"/>
        <w:jc w:val="both"/>
        <w:rPr>
          <w:rFonts w:ascii="Times New Roman" w:hAnsi="Times New Roman"/>
        </w:rPr>
      </w:pPr>
      <w:r w:rsidRPr="005844F6">
        <w:rPr>
          <w:rFonts w:ascii="Times New Roman" w:hAnsi="Times New Roman"/>
        </w:rPr>
        <w:t>Формирование первоначальных «дограмматических» понятий</w:t>
      </w:r>
      <w:r w:rsidR="005B5BE4" w:rsidRPr="005844F6">
        <w:rPr>
          <w:rFonts w:ascii="Times New Roman" w:hAnsi="Times New Roman"/>
        </w:rPr>
        <w:t xml:space="preserve"> и развитие коммуникативно-речевых навыков;</w:t>
      </w:r>
    </w:p>
    <w:p w:rsidR="00AD1550" w:rsidRPr="005844F6" w:rsidRDefault="00AD1550" w:rsidP="003A4E57">
      <w:pPr>
        <w:pStyle w:val="aff1"/>
        <w:numPr>
          <w:ilvl w:val="0"/>
          <w:numId w:val="38"/>
        </w:numPr>
        <w:tabs>
          <w:tab w:val="left" w:pos="600"/>
        </w:tabs>
        <w:spacing w:after="0" w:line="240" w:lineRule="auto"/>
        <w:ind w:left="0" w:firstLine="0"/>
        <w:jc w:val="both"/>
        <w:rPr>
          <w:rFonts w:ascii="Times New Roman" w:hAnsi="Times New Roman"/>
        </w:rPr>
      </w:pPr>
      <w:r w:rsidRPr="005844F6">
        <w:rPr>
          <w:rFonts w:ascii="Times New Roman" w:hAnsi="Times New Roman"/>
        </w:rPr>
        <w:t>Овладение различными доступными средствами устной и письменной коммуникации для решения практико-ориентированных задач;</w:t>
      </w:r>
    </w:p>
    <w:p w:rsidR="005B5BE4" w:rsidRPr="005844F6" w:rsidRDefault="005B5BE4" w:rsidP="003A4E57">
      <w:pPr>
        <w:pStyle w:val="aff1"/>
        <w:numPr>
          <w:ilvl w:val="0"/>
          <w:numId w:val="38"/>
        </w:numPr>
        <w:tabs>
          <w:tab w:val="left" w:pos="600"/>
        </w:tabs>
        <w:spacing w:after="0" w:line="240" w:lineRule="auto"/>
        <w:ind w:left="0" w:firstLine="0"/>
        <w:jc w:val="both"/>
        <w:rPr>
          <w:rFonts w:ascii="Times New Roman" w:hAnsi="Times New Roman"/>
        </w:rPr>
      </w:pPr>
      <w:r w:rsidRPr="005844F6">
        <w:rPr>
          <w:rFonts w:ascii="Times New Roman" w:hAnsi="Times New Roman"/>
        </w:rPr>
        <w:t>Коррекция недостатков речевой и мыслительной деятельности;</w:t>
      </w:r>
    </w:p>
    <w:p w:rsidR="005B5BE4" w:rsidRPr="005844F6" w:rsidRDefault="005B5BE4" w:rsidP="003A4E57">
      <w:pPr>
        <w:pStyle w:val="aff1"/>
        <w:numPr>
          <w:ilvl w:val="0"/>
          <w:numId w:val="38"/>
        </w:numPr>
        <w:tabs>
          <w:tab w:val="left" w:pos="600"/>
        </w:tabs>
        <w:spacing w:after="0" w:line="240" w:lineRule="auto"/>
        <w:ind w:left="0" w:firstLine="0"/>
        <w:jc w:val="both"/>
        <w:rPr>
          <w:rFonts w:ascii="Times New Roman" w:hAnsi="Times New Roman"/>
        </w:rPr>
      </w:pPr>
      <w:r w:rsidRPr="005844F6">
        <w:rPr>
          <w:rFonts w:ascii="Times New Roman" w:hAnsi="Times New Roman"/>
        </w:rPr>
        <w:t>Формирование основ навыка полноценного чтения художественных текстов доступных для понимания по структуре и содержанию;</w:t>
      </w:r>
    </w:p>
    <w:p w:rsidR="005B5BE4" w:rsidRPr="005844F6" w:rsidRDefault="005B5BE4" w:rsidP="003A4E57">
      <w:pPr>
        <w:pStyle w:val="aff1"/>
        <w:numPr>
          <w:ilvl w:val="0"/>
          <w:numId w:val="38"/>
        </w:numPr>
        <w:tabs>
          <w:tab w:val="left" w:pos="600"/>
        </w:tabs>
        <w:spacing w:after="0" w:line="240" w:lineRule="auto"/>
        <w:ind w:left="0" w:firstLine="0"/>
        <w:jc w:val="both"/>
        <w:rPr>
          <w:rFonts w:ascii="Times New Roman" w:hAnsi="Times New Roman"/>
        </w:rPr>
      </w:pPr>
      <w:r w:rsidRPr="005844F6">
        <w:rPr>
          <w:rFonts w:ascii="Times New Roman" w:hAnsi="Times New Roman"/>
        </w:rPr>
        <w:t>Развитие навыков устной коммуникации;</w:t>
      </w:r>
    </w:p>
    <w:p w:rsidR="005B5BE4" w:rsidRPr="005844F6" w:rsidRDefault="005B5BE4" w:rsidP="003A4E57">
      <w:pPr>
        <w:pStyle w:val="aff1"/>
        <w:numPr>
          <w:ilvl w:val="0"/>
          <w:numId w:val="38"/>
        </w:numPr>
        <w:tabs>
          <w:tab w:val="left" w:pos="600"/>
        </w:tabs>
        <w:spacing w:after="0" w:line="240" w:lineRule="auto"/>
        <w:ind w:left="0" w:firstLine="0"/>
        <w:jc w:val="both"/>
        <w:rPr>
          <w:rFonts w:ascii="Times New Roman" w:hAnsi="Times New Roman"/>
          <w:b/>
          <w:bCs/>
          <w:iCs/>
        </w:rPr>
      </w:pPr>
      <w:r w:rsidRPr="005844F6">
        <w:rPr>
          <w:rFonts w:ascii="Times New Roman" w:hAnsi="Times New Roman"/>
        </w:rPr>
        <w:t>Формирование положительных нравственных качеств и свойств личности.</w:t>
      </w:r>
    </w:p>
    <w:p w:rsidR="005B5BE4" w:rsidRPr="00ED1F00" w:rsidRDefault="005B5BE4" w:rsidP="005844F6">
      <w:pPr>
        <w:spacing w:after="0" w:line="240" w:lineRule="auto"/>
        <w:ind w:firstLine="600"/>
        <w:jc w:val="both"/>
        <w:rPr>
          <w:rFonts w:ascii="Times New Roman" w:hAnsi="Times New Roman" w:cs="Times New Roman"/>
          <w:bCs/>
          <w:i/>
          <w:color w:val="auto"/>
        </w:rPr>
      </w:pPr>
      <w:r w:rsidRPr="00ED1F00">
        <w:rPr>
          <w:rFonts w:ascii="Times New Roman" w:hAnsi="Times New Roman" w:cs="Times New Roman"/>
          <w:b/>
          <w:bCs/>
          <w:iCs/>
          <w:color w:val="auto"/>
        </w:rPr>
        <w:t>Подготовка к усвоению грамоты.</w:t>
      </w:r>
      <w:r w:rsidRPr="00ED1F00">
        <w:rPr>
          <w:rFonts w:ascii="Times New Roman" w:hAnsi="Times New Roman" w:cs="Times New Roman"/>
          <w:color w:val="auto"/>
        </w:rPr>
        <w:t xml:space="preserve"> </w:t>
      </w:r>
      <w:r w:rsidRPr="00ED1F00">
        <w:rPr>
          <w:rFonts w:ascii="Times New Roman" w:hAnsi="Times New Roman" w:cs="Times New Roman"/>
          <w:i/>
          <w:color w:val="auto"/>
        </w:rPr>
        <w:t>Подготовка к усвоению первоначальных навыков чтения.</w:t>
      </w:r>
      <w:r w:rsidRPr="00ED1F00">
        <w:rPr>
          <w:rFonts w:ascii="Times New Roman" w:hAnsi="Times New Roman" w:cs="Times New Roman"/>
          <w:color w:val="auto"/>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ED1F00">
        <w:rPr>
          <w:rFonts w:ascii="Times New Roman" w:hAnsi="Times New Roman" w:cs="Times New Roman"/>
          <w:b/>
          <w:bCs/>
          <w:color w:val="auto"/>
        </w:rPr>
        <w:t xml:space="preserve"> </w:t>
      </w:r>
      <w:r w:rsidRPr="00ED1F00">
        <w:rPr>
          <w:rFonts w:ascii="Times New Roman" w:hAnsi="Times New Roman" w:cs="Times New Roman"/>
          <w:bCs/>
          <w:color w:val="auto"/>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ED1F00" w:rsidRDefault="005B5BE4" w:rsidP="005844F6">
      <w:pPr>
        <w:spacing w:after="0" w:line="240" w:lineRule="auto"/>
        <w:ind w:firstLine="600"/>
        <w:jc w:val="both"/>
        <w:rPr>
          <w:rFonts w:ascii="Times New Roman" w:hAnsi="Times New Roman" w:cs="Times New Roman"/>
          <w:bCs/>
          <w:i/>
          <w:color w:val="auto"/>
        </w:rPr>
      </w:pPr>
      <w:r w:rsidRPr="00ED1F00">
        <w:rPr>
          <w:rFonts w:ascii="Times New Roman" w:hAnsi="Times New Roman" w:cs="Times New Roman"/>
          <w:bCs/>
          <w:i/>
          <w:color w:val="auto"/>
        </w:rPr>
        <w:t>Подготовка к усвоению первоначальных навыков письма</w:t>
      </w:r>
      <w:r w:rsidRPr="00ED1F00">
        <w:rPr>
          <w:rFonts w:ascii="Times New Roman" w:hAnsi="Times New Roman" w:cs="Times New Roman"/>
          <w:bCs/>
          <w:color w:val="auto"/>
        </w:rPr>
        <w:t>.</w:t>
      </w:r>
      <w:r w:rsidRPr="00ED1F00">
        <w:rPr>
          <w:rFonts w:ascii="Times New Roman" w:hAnsi="Times New Roman" w:cs="Times New Roman"/>
          <w:b/>
          <w:bCs/>
          <w:color w:val="auto"/>
        </w:rPr>
        <w:t xml:space="preserve"> </w:t>
      </w:r>
      <w:r w:rsidR="00AD1550" w:rsidRPr="00ED1F00">
        <w:rPr>
          <w:rFonts w:ascii="Times New Roman" w:hAnsi="Times New Roman" w:cs="Times New Roman"/>
          <w:color w:val="auto"/>
        </w:rPr>
        <w:t>Развитие зрительного восприятия</w:t>
      </w:r>
      <w:r w:rsidRPr="00ED1F00">
        <w:rPr>
          <w:rFonts w:ascii="Times New Roman" w:hAnsi="Times New Roman" w:cs="Times New Roman"/>
          <w:color w:val="auto"/>
        </w:rPr>
        <w:t xml:space="preserve"> и пространственной ориентировки на плоскости листа. </w:t>
      </w:r>
      <w:r w:rsidRPr="00ED1F00">
        <w:rPr>
          <w:rFonts w:ascii="Times New Roman" w:hAnsi="Times New Roman" w:cs="Times New Roman"/>
          <w:bCs/>
          <w:color w:val="auto"/>
        </w:rPr>
        <w:t>Совершенствование и развитие мелкой моторики пальцев рук. Усвоение гигиенических правил письма. Подготовка к усвоению навыков письма.</w:t>
      </w:r>
    </w:p>
    <w:p w:rsidR="005B5BE4" w:rsidRPr="00ED1F00" w:rsidRDefault="005B5BE4" w:rsidP="005844F6">
      <w:pPr>
        <w:spacing w:after="0" w:line="240" w:lineRule="auto"/>
        <w:ind w:firstLine="600"/>
        <w:jc w:val="both"/>
        <w:rPr>
          <w:rFonts w:ascii="Times New Roman" w:hAnsi="Times New Roman" w:cs="Times New Roman"/>
          <w:bCs/>
          <w:color w:val="auto"/>
        </w:rPr>
      </w:pPr>
      <w:r w:rsidRPr="00ED1F00">
        <w:rPr>
          <w:rFonts w:ascii="Times New Roman" w:hAnsi="Times New Roman" w:cs="Times New Roman"/>
          <w:bCs/>
          <w:i/>
          <w:color w:val="auto"/>
        </w:rPr>
        <w:t>Речевое развитие</w:t>
      </w:r>
      <w:r w:rsidRPr="00ED1F00">
        <w:rPr>
          <w:rFonts w:ascii="Times New Roman" w:hAnsi="Times New Roman" w:cs="Times New Roman"/>
          <w:bCs/>
          <w:color w:val="auto"/>
        </w:rPr>
        <w:t>. Понимание</w:t>
      </w:r>
      <w:r w:rsidR="00AD1550" w:rsidRPr="00ED1F00">
        <w:rPr>
          <w:rFonts w:ascii="Times New Roman" w:hAnsi="Times New Roman" w:cs="Times New Roman"/>
          <w:bCs/>
          <w:color w:val="auto"/>
        </w:rPr>
        <w:t xml:space="preserve"> обращенной речи. Выполнение неслож</w:t>
      </w:r>
      <w:r w:rsidRPr="00ED1F00">
        <w:rPr>
          <w:rFonts w:ascii="Times New Roman" w:hAnsi="Times New Roman" w:cs="Times New Roman"/>
          <w:bCs/>
          <w:color w:val="auto"/>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5B5BE4" w:rsidRPr="00ED1F00" w:rsidRDefault="005B5BE4" w:rsidP="005844F6">
      <w:pPr>
        <w:spacing w:after="0" w:line="240" w:lineRule="auto"/>
        <w:ind w:firstLine="600"/>
        <w:jc w:val="both"/>
        <w:rPr>
          <w:rFonts w:ascii="Times New Roman" w:hAnsi="Times New Roman" w:cs="Times New Roman"/>
          <w:b/>
          <w:bCs/>
          <w:color w:val="auto"/>
        </w:rPr>
      </w:pPr>
      <w:r w:rsidRPr="00ED1F00">
        <w:rPr>
          <w:rFonts w:ascii="Times New Roman" w:hAnsi="Times New Roman" w:cs="Times New Roman"/>
          <w:bCs/>
          <w:color w:val="auto"/>
        </w:rPr>
        <w:t>Расширение арсенала языковых средств, необходимых для вербального общения. Формирование элементарных ком</w:t>
      </w:r>
      <w:r w:rsidR="00AD1550" w:rsidRPr="00ED1F00">
        <w:rPr>
          <w:rFonts w:ascii="Times New Roman" w:hAnsi="Times New Roman" w:cs="Times New Roman"/>
          <w:bCs/>
          <w:color w:val="auto"/>
        </w:rPr>
        <w:t>муникативных навыков диалоги</w:t>
      </w:r>
      <w:r w:rsidRPr="00ED1F00">
        <w:rPr>
          <w:rFonts w:ascii="Times New Roman" w:hAnsi="Times New Roman" w:cs="Times New Roman"/>
          <w:bCs/>
          <w:color w:val="auto"/>
        </w:rPr>
        <w:t xml:space="preserve">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5B5BE4" w:rsidRPr="00ED1F00" w:rsidRDefault="005B5BE4" w:rsidP="005844F6">
      <w:pPr>
        <w:spacing w:after="0" w:line="240" w:lineRule="auto"/>
        <w:ind w:firstLine="600"/>
        <w:jc w:val="both"/>
        <w:rPr>
          <w:rFonts w:ascii="Times New Roman" w:hAnsi="Times New Roman" w:cs="Times New Roman"/>
          <w:bCs/>
          <w:i/>
          <w:color w:val="auto"/>
        </w:rPr>
      </w:pPr>
      <w:r w:rsidRPr="00ED1F00">
        <w:rPr>
          <w:rFonts w:ascii="Times New Roman" w:hAnsi="Times New Roman" w:cs="Times New Roman"/>
          <w:b/>
          <w:bCs/>
          <w:color w:val="auto"/>
        </w:rPr>
        <w:t>Обучение грамоте</w:t>
      </w:r>
    </w:p>
    <w:p w:rsidR="005B5BE4" w:rsidRPr="00ED1F00" w:rsidRDefault="005B5BE4" w:rsidP="005844F6">
      <w:pPr>
        <w:spacing w:after="0" w:line="240" w:lineRule="auto"/>
        <w:ind w:firstLine="600"/>
        <w:jc w:val="both"/>
        <w:rPr>
          <w:rFonts w:ascii="Times New Roman" w:hAnsi="Times New Roman" w:cs="Times New Roman"/>
          <w:bCs/>
          <w:color w:val="auto"/>
        </w:rPr>
      </w:pPr>
      <w:r w:rsidRPr="00ED1F00">
        <w:rPr>
          <w:rFonts w:ascii="Times New Roman" w:hAnsi="Times New Roman" w:cs="Times New Roman"/>
          <w:bCs/>
          <w:i/>
          <w:color w:val="auto"/>
        </w:rPr>
        <w:t>Формирование элементарных навыков чтения</w:t>
      </w:r>
      <w:r w:rsidRPr="00ED1F00">
        <w:rPr>
          <w:rFonts w:ascii="Times New Roman" w:hAnsi="Times New Roman" w:cs="Times New Roman"/>
          <w:bCs/>
          <w:color w:val="auto"/>
        </w:rPr>
        <w:t>.</w:t>
      </w:r>
    </w:p>
    <w:p w:rsidR="005B5BE4" w:rsidRPr="00ED1F00" w:rsidRDefault="005B5BE4" w:rsidP="005844F6">
      <w:pPr>
        <w:spacing w:after="0" w:line="240" w:lineRule="auto"/>
        <w:ind w:firstLine="600"/>
        <w:jc w:val="both"/>
        <w:rPr>
          <w:rFonts w:ascii="Times New Roman" w:hAnsi="Times New Roman" w:cs="Times New Roman"/>
          <w:bCs/>
          <w:color w:val="auto"/>
        </w:rPr>
      </w:pPr>
      <w:r w:rsidRPr="00ED1F00">
        <w:rPr>
          <w:rFonts w:ascii="Times New Roman" w:hAnsi="Times New Roman" w:cs="Times New Roman"/>
          <w:bCs/>
          <w:color w:val="auto"/>
        </w:rPr>
        <w:t>Звуки речи. Выделение звуки на фоне полного слова. Отчетливое произнесение. Определение места звука в слове</w:t>
      </w:r>
      <w:r w:rsidR="00AD1550" w:rsidRPr="00ED1F00">
        <w:rPr>
          <w:rFonts w:ascii="Times New Roman" w:hAnsi="Times New Roman" w:cs="Times New Roman"/>
          <w:bCs/>
          <w:color w:val="auto"/>
        </w:rPr>
        <w:t>. Определение последователь</w:t>
      </w:r>
      <w:r w:rsidRPr="00ED1F00">
        <w:rPr>
          <w:rFonts w:ascii="Times New Roman" w:hAnsi="Times New Roman" w:cs="Times New Roman"/>
          <w:bCs/>
          <w:color w:val="auto"/>
        </w:rPr>
        <w:t>ности звуков в несложных по структуре словах. Сравнение на слух слов, раз</w:t>
      </w:r>
      <w:r w:rsidRPr="00ED1F00">
        <w:rPr>
          <w:rFonts w:ascii="Times New Roman" w:hAnsi="Times New Roman" w:cs="Times New Roman"/>
          <w:bCs/>
          <w:color w:val="auto"/>
        </w:rPr>
        <w:softHyphen/>
        <w:t>ли</w:t>
      </w:r>
      <w:r w:rsidRPr="00ED1F00">
        <w:rPr>
          <w:rFonts w:ascii="Times New Roman" w:hAnsi="Times New Roman" w:cs="Times New Roman"/>
          <w:bCs/>
          <w:color w:val="auto"/>
        </w:rPr>
        <w:softHyphen/>
        <w:t>ча</w:t>
      </w:r>
      <w:r w:rsidRPr="00ED1F00">
        <w:rPr>
          <w:rFonts w:ascii="Times New Roman" w:hAnsi="Times New Roman" w:cs="Times New Roman"/>
          <w:bCs/>
          <w:color w:val="auto"/>
        </w:rPr>
        <w:softHyphen/>
        <w:t>ющихся одним звуком.</w:t>
      </w:r>
    </w:p>
    <w:p w:rsidR="005B5BE4" w:rsidRPr="00ED1F00" w:rsidRDefault="005B5BE4" w:rsidP="005844F6">
      <w:pPr>
        <w:spacing w:after="0" w:line="240" w:lineRule="auto"/>
        <w:ind w:firstLine="600"/>
        <w:jc w:val="both"/>
        <w:rPr>
          <w:rFonts w:ascii="Times New Roman" w:hAnsi="Times New Roman" w:cs="Times New Roman"/>
          <w:bCs/>
          <w:color w:val="auto"/>
        </w:rPr>
      </w:pPr>
      <w:r w:rsidRPr="00ED1F00">
        <w:rPr>
          <w:rFonts w:ascii="Times New Roman" w:hAnsi="Times New Roman" w:cs="Times New Roman"/>
          <w:bCs/>
          <w:color w:val="auto"/>
        </w:rPr>
        <w:t>Различение гласных и согласных звуков на слух и в собственном произношении.</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bCs/>
          <w:color w:val="auto"/>
        </w:rPr>
        <w:t>Обозначение звука буквой. Соотнесение и различение звука и буквы. Звукобуквенный анализ несложных по структуре слов.</w:t>
      </w:r>
    </w:p>
    <w:p w:rsidR="005B5BE4" w:rsidRPr="00ED1F00" w:rsidRDefault="005B5BE4" w:rsidP="005844F6">
      <w:pPr>
        <w:spacing w:after="0" w:line="240" w:lineRule="auto"/>
        <w:ind w:firstLine="600"/>
        <w:jc w:val="both"/>
        <w:rPr>
          <w:rFonts w:ascii="Times New Roman" w:hAnsi="Times New Roman" w:cs="Times New Roman"/>
          <w:i/>
          <w:color w:val="auto"/>
        </w:rPr>
      </w:pPr>
      <w:r w:rsidRPr="00ED1F00">
        <w:rPr>
          <w:rFonts w:ascii="Times New Roman" w:hAnsi="Times New Roman" w:cs="Times New Roman"/>
          <w:color w:val="auto"/>
        </w:rPr>
        <w:t>Образование и чтение слогов разли</w:t>
      </w:r>
      <w:r w:rsidR="00AD1550" w:rsidRPr="00ED1F00">
        <w:rPr>
          <w:rFonts w:ascii="Times New Roman" w:hAnsi="Times New Roman" w:cs="Times New Roman"/>
          <w:color w:val="auto"/>
        </w:rPr>
        <w:t>чной структуры (состоящих из од</w:t>
      </w:r>
      <w:r w:rsidRPr="00ED1F00">
        <w:rPr>
          <w:rFonts w:ascii="Times New Roman" w:hAnsi="Times New Roman" w:cs="Times New Roman"/>
          <w:color w:val="auto"/>
        </w:rPr>
        <w:t>ной гласной, закрытых и открытых двух</w:t>
      </w:r>
      <w:r w:rsidR="00AD1550" w:rsidRPr="00ED1F00">
        <w:rPr>
          <w:rFonts w:ascii="Times New Roman" w:hAnsi="Times New Roman" w:cs="Times New Roman"/>
          <w:color w:val="auto"/>
        </w:rPr>
        <w:t>буквенных слогов, закрытых трёх</w:t>
      </w:r>
      <w:r w:rsidRPr="00ED1F00">
        <w:rPr>
          <w:rFonts w:ascii="Times New Roman" w:hAnsi="Times New Roman" w:cs="Times New Roman"/>
          <w:color w:val="auto"/>
        </w:rPr>
        <w:t xml:space="preserve">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w:t>
      </w:r>
      <w:r w:rsidRPr="00ED1F00">
        <w:rPr>
          <w:rFonts w:ascii="Times New Roman" w:hAnsi="Times New Roman" w:cs="Times New Roman"/>
          <w:color w:val="auto"/>
        </w:rPr>
        <w:lastRenderedPageBreak/>
        <w:t xml:space="preserve">Формирование </w:t>
      </w:r>
      <w:r w:rsidR="00AD1550" w:rsidRPr="00ED1F00">
        <w:rPr>
          <w:rFonts w:ascii="Times New Roman" w:hAnsi="Times New Roman" w:cs="Times New Roman"/>
          <w:color w:val="auto"/>
        </w:rPr>
        <w:t>основ навыка</w:t>
      </w:r>
      <w:r w:rsidRPr="00ED1F00">
        <w:rPr>
          <w:rFonts w:ascii="Times New Roman" w:hAnsi="Times New Roman" w:cs="Times New Roman"/>
          <w:color w:val="auto"/>
        </w:rPr>
        <w:t xml:space="preserve"> правильного,</w:t>
      </w:r>
      <w:r w:rsidR="00912D8C" w:rsidRPr="00ED1F00">
        <w:rPr>
          <w:rFonts w:ascii="Times New Roman" w:hAnsi="Times New Roman" w:cs="Times New Roman"/>
          <w:color w:val="auto"/>
        </w:rPr>
        <w:t xml:space="preserve"> осознанного и выразительно</w:t>
      </w:r>
      <w:r w:rsidRPr="00ED1F00">
        <w:rPr>
          <w:rFonts w:ascii="Times New Roman" w:hAnsi="Times New Roman" w:cs="Times New Roman"/>
          <w:color w:val="auto"/>
        </w:rPr>
        <w:t>го чтения на материале предложений и небо</w:t>
      </w:r>
      <w:r w:rsidR="00912D8C" w:rsidRPr="00ED1F00">
        <w:rPr>
          <w:rFonts w:ascii="Times New Roman" w:hAnsi="Times New Roman" w:cs="Times New Roman"/>
          <w:color w:val="auto"/>
        </w:rPr>
        <w:t>льших текстов (после предвари</w:t>
      </w:r>
      <w:r w:rsidRPr="00ED1F00">
        <w:rPr>
          <w:rFonts w:ascii="Times New Roman" w:hAnsi="Times New Roman" w:cs="Times New Roman"/>
          <w:color w:val="auto"/>
        </w:rPr>
        <w:t>тельной отработки с учителем). Разучивание с</w:t>
      </w:r>
      <w:r w:rsidR="00912D8C" w:rsidRPr="00ED1F00">
        <w:rPr>
          <w:rFonts w:ascii="Times New Roman" w:hAnsi="Times New Roman" w:cs="Times New Roman"/>
          <w:color w:val="auto"/>
        </w:rPr>
        <w:t xml:space="preserve"> голоса коротких стихотворе</w:t>
      </w:r>
      <w:r w:rsidRPr="00ED1F00">
        <w:rPr>
          <w:rFonts w:ascii="Times New Roman" w:hAnsi="Times New Roman" w:cs="Times New Roman"/>
          <w:color w:val="auto"/>
        </w:rPr>
        <w:t>ний, загадок, чистоговорок.</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i/>
          <w:color w:val="auto"/>
        </w:rPr>
        <w:t>Формирование элементарных навыков письма.</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Развитие мелкой моторики пальцев рук; координации и точности</w:t>
      </w:r>
      <w:r w:rsidRPr="00ED1F00">
        <w:rPr>
          <w:rFonts w:ascii="Times New Roman" w:hAnsi="Times New Roman" w:cs="Times New Roman"/>
          <w:iCs/>
          <w:color w:val="auto"/>
        </w:rPr>
        <w:t xml:space="preserve"> движения руки. Развитие умения ориентироваться на пространстве листа в тетради и классной доски</w:t>
      </w:r>
      <w:r w:rsidRPr="00ED1F00">
        <w:rPr>
          <w:rFonts w:ascii="Times New Roman" w:hAnsi="Times New Roman" w:cs="Times New Roman"/>
          <w:i/>
          <w:iCs/>
          <w:color w:val="auto"/>
        </w:rPr>
        <w:t>.</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Усвоение начертания рукописных заглавных и строчных букв.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Письмо букв, буквосочетаний, слогов, с</w:t>
      </w:r>
      <w:r w:rsidR="00912D8C" w:rsidRPr="00ED1F00">
        <w:rPr>
          <w:rFonts w:ascii="Times New Roman" w:hAnsi="Times New Roman" w:cs="Times New Roman"/>
          <w:color w:val="auto"/>
        </w:rPr>
        <w:t>лов, предложений с соблюдени</w:t>
      </w:r>
      <w:r w:rsidRPr="00ED1F00">
        <w:rPr>
          <w:rFonts w:ascii="Times New Roman" w:hAnsi="Times New Roman" w:cs="Times New Roman"/>
          <w:color w:val="auto"/>
        </w:rPr>
        <w:t>ем гигиенических норм. Овладение разб</w:t>
      </w:r>
      <w:r w:rsidR="00912D8C" w:rsidRPr="00ED1F00">
        <w:rPr>
          <w:rFonts w:ascii="Times New Roman" w:hAnsi="Times New Roman" w:cs="Times New Roman"/>
          <w:color w:val="auto"/>
        </w:rPr>
        <w:t>орчивым, аккуратным письмом. До</w:t>
      </w:r>
      <w:r w:rsidRPr="00ED1F00">
        <w:rPr>
          <w:rFonts w:ascii="Times New Roman" w:hAnsi="Times New Roman" w:cs="Times New Roman"/>
          <w:color w:val="auto"/>
        </w:rPr>
        <w:t>словное списывание слов и предложений</w:t>
      </w:r>
      <w:r w:rsidR="00912D8C" w:rsidRPr="00ED1F00">
        <w:rPr>
          <w:rFonts w:ascii="Times New Roman" w:hAnsi="Times New Roman" w:cs="Times New Roman"/>
          <w:color w:val="auto"/>
        </w:rPr>
        <w:t>; списывание со вставкой пропу</w:t>
      </w:r>
      <w:r w:rsidRPr="00ED1F00">
        <w:rPr>
          <w:rFonts w:ascii="Times New Roman" w:hAnsi="Times New Roman" w:cs="Times New Roman"/>
          <w:color w:val="auto"/>
        </w:rPr>
        <w:t>щен</w:t>
      </w:r>
      <w:r w:rsidRPr="00ED1F00">
        <w:rPr>
          <w:rFonts w:ascii="Times New Roman" w:hAnsi="Times New Roman" w:cs="Times New Roman"/>
          <w:color w:val="auto"/>
        </w:rPr>
        <w:softHyphen/>
        <w:t>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w:t>
      </w:r>
      <w:r w:rsidR="00912D8C" w:rsidRPr="00ED1F00">
        <w:rPr>
          <w:rFonts w:ascii="Times New Roman" w:hAnsi="Times New Roman" w:cs="Times New Roman"/>
          <w:color w:val="auto"/>
        </w:rPr>
        <w:t>торых не расходится с их произ</w:t>
      </w:r>
      <w:r w:rsidRPr="00ED1F00">
        <w:rPr>
          <w:rFonts w:ascii="Times New Roman" w:hAnsi="Times New Roman" w:cs="Times New Roman"/>
          <w:color w:val="auto"/>
        </w:rPr>
        <w:t>ношением.</w:t>
      </w:r>
    </w:p>
    <w:p w:rsidR="005B5BE4" w:rsidRPr="00ED1F00" w:rsidRDefault="005B5BE4" w:rsidP="005844F6">
      <w:pPr>
        <w:spacing w:after="0" w:line="240" w:lineRule="auto"/>
        <w:ind w:firstLine="600"/>
        <w:jc w:val="both"/>
        <w:rPr>
          <w:rFonts w:ascii="Times New Roman" w:hAnsi="Times New Roman" w:cs="Times New Roman"/>
          <w:i/>
          <w:color w:val="auto"/>
        </w:rPr>
      </w:pPr>
      <w:r w:rsidRPr="00ED1F00">
        <w:rPr>
          <w:rFonts w:ascii="Times New Roman" w:hAnsi="Times New Roman" w:cs="Times New Roman"/>
          <w:color w:val="auto"/>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ED1F00">
        <w:rPr>
          <w:rFonts w:ascii="Times New Roman" w:hAnsi="Times New Roman" w:cs="Times New Roman"/>
          <w:b/>
          <w:bCs/>
          <w:i/>
          <w:iCs/>
          <w:color w:val="auto"/>
        </w:rPr>
        <w:t>ча</w:t>
      </w:r>
      <w:r w:rsidR="00B714F2">
        <w:rPr>
          <w:rFonts w:ascii="Times New Roman" w:hAnsi="Times New Roman" w:cs="Times New Roman"/>
          <w:b/>
          <w:bCs/>
          <w:color w:val="auto"/>
        </w:rPr>
        <w:t>-</w:t>
      </w:r>
      <w:r w:rsidRPr="00ED1F00">
        <w:rPr>
          <w:rFonts w:ascii="Times New Roman" w:hAnsi="Times New Roman" w:cs="Times New Roman"/>
          <w:b/>
          <w:bCs/>
          <w:i/>
          <w:iCs/>
          <w:color w:val="auto"/>
        </w:rPr>
        <w:t>ща</w:t>
      </w:r>
      <w:r w:rsidRPr="00ED1F00">
        <w:rPr>
          <w:rFonts w:ascii="Times New Roman" w:hAnsi="Times New Roman" w:cs="Times New Roman"/>
          <w:b/>
          <w:bCs/>
          <w:color w:val="auto"/>
        </w:rPr>
        <w:t xml:space="preserve">, </w:t>
      </w:r>
      <w:r w:rsidRPr="00ED1F00">
        <w:rPr>
          <w:rFonts w:ascii="Times New Roman" w:hAnsi="Times New Roman" w:cs="Times New Roman"/>
          <w:b/>
          <w:bCs/>
          <w:i/>
          <w:iCs/>
          <w:color w:val="auto"/>
        </w:rPr>
        <w:t>чу</w:t>
      </w:r>
      <w:r w:rsidR="00B714F2">
        <w:rPr>
          <w:rFonts w:ascii="Times New Roman" w:hAnsi="Times New Roman" w:cs="Times New Roman"/>
          <w:b/>
          <w:bCs/>
          <w:color w:val="auto"/>
        </w:rPr>
        <w:t>-</w:t>
      </w:r>
      <w:r w:rsidRPr="00ED1F00">
        <w:rPr>
          <w:rFonts w:ascii="Times New Roman" w:hAnsi="Times New Roman" w:cs="Times New Roman"/>
          <w:b/>
          <w:bCs/>
          <w:i/>
          <w:iCs/>
          <w:color w:val="auto"/>
        </w:rPr>
        <w:t>щу</w:t>
      </w:r>
      <w:r w:rsidRPr="00ED1F00">
        <w:rPr>
          <w:rFonts w:ascii="Times New Roman" w:hAnsi="Times New Roman" w:cs="Times New Roman"/>
          <w:b/>
          <w:bCs/>
          <w:color w:val="auto"/>
        </w:rPr>
        <w:t xml:space="preserve">, </w:t>
      </w:r>
      <w:r w:rsidRPr="00ED1F00">
        <w:rPr>
          <w:rFonts w:ascii="Times New Roman" w:hAnsi="Times New Roman" w:cs="Times New Roman"/>
          <w:b/>
          <w:bCs/>
          <w:i/>
          <w:iCs/>
          <w:color w:val="auto"/>
        </w:rPr>
        <w:t>жи</w:t>
      </w:r>
      <w:r w:rsidR="00B714F2">
        <w:rPr>
          <w:rFonts w:ascii="Times New Roman" w:hAnsi="Times New Roman" w:cs="Times New Roman"/>
          <w:b/>
          <w:bCs/>
          <w:color w:val="auto"/>
        </w:rPr>
        <w:t>-</w:t>
      </w:r>
      <w:r w:rsidRPr="00ED1F00">
        <w:rPr>
          <w:rFonts w:ascii="Times New Roman" w:hAnsi="Times New Roman" w:cs="Times New Roman"/>
          <w:b/>
          <w:bCs/>
          <w:i/>
          <w:iCs/>
          <w:color w:val="auto"/>
        </w:rPr>
        <w:t>ши</w:t>
      </w:r>
      <w:r w:rsidRPr="00ED1F00">
        <w:rPr>
          <w:rFonts w:ascii="Times New Roman" w:hAnsi="Times New Roman" w:cs="Times New Roman"/>
          <w:color w:val="auto"/>
        </w:rPr>
        <w:t>).</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i/>
          <w:color w:val="auto"/>
        </w:rPr>
        <w:t>Речевое развитие.</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color w:val="auto"/>
        </w:rPr>
        <w:t xml:space="preserve">Использование усвоенных языковых средств (слов, словосочетаний и конструкций предложений) для выражения </w:t>
      </w:r>
      <w:r w:rsidR="00912D8C" w:rsidRPr="00ED1F00">
        <w:rPr>
          <w:rFonts w:ascii="Times New Roman" w:hAnsi="Times New Roman" w:cs="Times New Roman"/>
          <w:color w:val="auto"/>
        </w:rPr>
        <w:t>просьбы и собственного намере</w:t>
      </w:r>
      <w:r w:rsidRPr="00ED1F00">
        <w:rPr>
          <w:rFonts w:ascii="Times New Roman" w:hAnsi="Times New Roman" w:cs="Times New Roman"/>
          <w:color w:val="auto"/>
        </w:rPr>
        <w:t>ния (после проведения подготовительной работы); ответов на вопросы педагога и товарищей класса. Пересказ прослушан</w:t>
      </w:r>
      <w:r w:rsidR="00912D8C" w:rsidRPr="00ED1F00">
        <w:rPr>
          <w:rFonts w:ascii="Times New Roman" w:hAnsi="Times New Roman" w:cs="Times New Roman"/>
          <w:color w:val="auto"/>
        </w:rPr>
        <w:t>ных и предварительно разобра</w:t>
      </w:r>
      <w:r w:rsidRPr="00ED1F00">
        <w:rPr>
          <w:rFonts w:ascii="Times New Roman" w:hAnsi="Times New Roman" w:cs="Times New Roman"/>
          <w:color w:val="auto"/>
        </w:rPr>
        <w:t>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5B5BE4" w:rsidRPr="00ED1F00" w:rsidRDefault="005B5BE4" w:rsidP="005844F6">
      <w:pPr>
        <w:spacing w:after="0" w:line="240" w:lineRule="auto"/>
        <w:ind w:firstLine="600"/>
        <w:jc w:val="both"/>
        <w:rPr>
          <w:rFonts w:ascii="Times New Roman" w:hAnsi="Times New Roman" w:cs="Times New Roman"/>
          <w:b/>
          <w:bCs/>
          <w:color w:val="auto"/>
        </w:rPr>
      </w:pPr>
      <w:r w:rsidRPr="00ED1F00">
        <w:rPr>
          <w:rFonts w:ascii="Times New Roman" w:hAnsi="Times New Roman" w:cs="Times New Roman"/>
          <w:b/>
          <w:color w:val="auto"/>
        </w:rPr>
        <w:t>Практические грамматические упражнения и развитие речи</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bCs/>
          <w:color w:val="auto"/>
        </w:rPr>
        <w:t>Фонетика.</w:t>
      </w:r>
      <w:r w:rsidRPr="00ED1F00">
        <w:rPr>
          <w:rFonts w:ascii="Times New Roman" w:hAnsi="Times New Roman" w:cs="Times New Roman"/>
          <w:color w:val="auto"/>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ED1F00" w:rsidRDefault="005B5BE4" w:rsidP="005844F6">
      <w:pPr>
        <w:spacing w:after="0" w:line="240" w:lineRule="auto"/>
        <w:ind w:firstLine="600"/>
        <w:jc w:val="both"/>
        <w:rPr>
          <w:rFonts w:ascii="Times New Roman" w:hAnsi="Times New Roman" w:cs="Times New Roman"/>
          <w:b/>
          <w:bCs/>
          <w:color w:val="auto"/>
        </w:rPr>
      </w:pPr>
      <w:r w:rsidRPr="00ED1F00">
        <w:rPr>
          <w:rFonts w:ascii="Times New Roman" w:hAnsi="Times New Roman" w:cs="Times New Roman"/>
          <w:b/>
          <w:color w:val="auto"/>
        </w:rPr>
        <w:t>Графика.</w:t>
      </w:r>
      <w:r w:rsidRPr="00ED1F00">
        <w:rPr>
          <w:rFonts w:ascii="Times New Roman" w:hAnsi="Times New Roman" w:cs="Times New Roman"/>
          <w:color w:val="auto"/>
        </w:rPr>
        <w:t xml:space="preserve"> Обозначение мягкости согласных на письме буквами </w:t>
      </w:r>
      <w:r w:rsidRPr="00ED1F00">
        <w:rPr>
          <w:rFonts w:ascii="Times New Roman" w:hAnsi="Times New Roman" w:cs="Times New Roman"/>
          <w:b/>
          <w:bCs/>
          <w:color w:val="auto"/>
        </w:rPr>
        <w:t>ь, е, ё, и, ю, я</w:t>
      </w:r>
      <w:r w:rsidRPr="00ED1F00">
        <w:rPr>
          <w:rFonts w:ascii="Times New Roman" w:hAnsi="Times New Roman" w:cs="Times New Roman"/>
          <w:color w:val="auto"/>
        </w:rPr>
        <w:t xml:space="preserve">. Разделительный </w:t>
      </w:r>
      <w:r w:rsidRPr="00ED1F00">
        <w:rPr>
          <w:rFonts w:ascii="Times New Roman" w:hAnsi="Times New Roman" w:cs="Times New Roman"/>
          <w:b/>
          <w:bCs/>
          <w:color w:val="auto"/>
        </w:rPr>
        <w:t>ь</w:t>
      </w:r>
      <w:r w:rsidRPr="00ED1F00">
        <w:rPr>
          <w:rFonts w:ascii="Times New Roman" w:hAnsi="Times New Roman" w:cs="Times New Roman"/>
          <w:color w:val="auto"/>
        </w:rPr>
        <w:t>. Слог. Перенос слов. Алфавит.</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b/>
          <w:bCs/>
          <w:color w:val="auto"/>
        </w:rPr>
        <w:t>Слово.</w:t>
      </w:r>
      <w:r w:rsidRPr="00ED1F00">
        <w:rPr>
          <w:rFonts w:ascii="Times New Roman" w:hAnsi="Times New Roman" w:cs="Times New Roman"/>
          <w:color w:val="auto"/>
        </w:rPr>
        <w:t xml:space="preserve"> Слова, обозначающие </w:t>
      </w:r>
      <w:r w:rsidRPr="00ED1F00">
        <w:rPr>
          <w:rFonts w:ascii="Times New Roman" w:hAnsi="Times New Roman" w:cs="Times New Roman"/>
          <w:b/>
          <w:bCs/>
          <w:i/>
          <w:iCs/>
          <w:color w:val="auto"/>
        </w:rPr>
        <w:t>название предметов</w:t>
      </w:r>
      <w:r w:rsidRPr="00ED1F00">
        <w:rPr>
          <w:rFonts w:ascii="Times New Roman" w:hAnsi="Times New Roman" w:cs="Times New Roman"/>
          <w:color w:val="auto"/>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ED1F00" w:rsidRDefault="00A72E75"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Знакомство с антонимами и синонимами без называния терминов (</w:t>
      </w:r>
      <w:r w:rsidR="005B5BE4" w:rsidRPr="00ED1F00">
        <w:rPr>
          <w:rFonts w:ascii="Times New Roman" w:hAnsi="Times New Roman" w:cs="Times New Roman"/>
          <w:color w:val="auto"/>
        </w:rPr>
        <w:t>«Слова-друзья»</w:t>
      </w:r>
      <w:r w:rsidRPr="00ED1F00">
        <w:rPr>
          <w:rFonts w:ascii="Times New Roman" w:hAnsi="Times New Roman" w:cs="Times New Roman"/>
          <w:color w:val="auto"/>
        </w:rPr>
        <w:t xml:space="preserve"> и</w:t>
      </w:r>
      <w:r w:rsidR="005B5BE4" w:rsidRPr="00ED1F00">
        <w:rPr>
          <w:rFonts w:ascii="Times New Roman" w:hAnsi="Times New Roman" w:cs="Times New Roman"/>
          <w:color w:val="auto"/>
        </w:rPr>
        <w:t xml:space="preserve"> «Слова-враги»</w:t>
      </w:r>
      <w:r w:rsidRPr="00ED1F00">
        <w:rPr>
          <w:rFonts w:ascii="Times New Roman" w:hAnsi="Times New Roman" w:cs="Times New Roman"/>
          <w:color w:val="auto"/>
        </w:rPr>
        <w:t>)</w:t>
      </w:r>
      <w:r w:rsidR="005B5BE4" w:rsidRPr="00ED1F00">
        <w:rPr>
          <w:rFonts w:ascii="Times New Roman" w:hAnsi="Times New Roman" w:cs="Times New Roman"/>
          <w:color w:val="auto"/>
        </w:rPr>
        <w:t xml:space="preserve">.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Слова, обозначающие </w:t>
      </w:r>
      <w:r w:rsidRPr="00ED1F00">
        <w:rPr>
          <w:rFonts w:ascii="Times New Roman" w:hAnsi="Times New Roman" w:cs="Times New Roman"/>
          <w:b/>
          <w:bCs/>
          <w:i/>
          <w:iCs/>
          <w:color w:val="auto"/>
        </w:rPr>
        <w:t>название действий</w:t>
      </w:r>
      <w:r w:rsidRPr="00ED1F00">
        <w:rPr>
          <w:rFonts w:ascii="Times New Roman" w:hAnsi="Times New Roman" w:cs="Times New Roman"/>
          <w:color w:val="auto"/>
        </w:rPr>
        <w:t>. Различение действия и его названия. Название действий</w:t>
      </w:r>
      <w:r w:rsidRPr="00ED1F00">
        <w:rPr>
          <w:rFonts w:ascii="Times New Roman" w:hAnsi="Times New Roman" w:cs="Times New Roman"/>
          <w:color w:val="auto"/>
        </w:rPr>
        <w:tab/>
        <w:t xml:space="preserve"> по вопросам </w:t>
      </w:r>
      <w:r w:rsidRPr="00ED1F00">
        <w:rPr>
          <w:rFonts w:ascii="Times New Roman" w:hAnsi="Times New Roman" w:cs="Times New Roman"/>
          <w:i/>
          <w:iCs/>
          <w:color w:val="auto"/>
        </w:rPr>
        <w:t xml:space="preserve">что делает? что делают? что делал? что будет делать? </w:t>
      </w:r>
      <w:r w:rsidRPr="00ED1F00">
        <w:rPr>
          <w:rFonts w:ascii="Times New Roman" w:hAnsi="Times New Roman" w:cs="Times New Roman"/>
          <w:color w:val="auto"/>
        </w:rPr>
        <w:t xml:space="preserve">Согласование слов-действий со словами-предметами.  </w:t>
      </w:r>
    </w:p>
    <w:p w:rsidR="005B5BE4" w:rsidRPr="00ED1F00" w:rsidRDefault="005B5BE4" w:rsidP="005844F6">
      <w:pPr>
        <w:tabs>
          <w:tab w:val="left" w:pos="5530"/>
        </w:tabs>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Слова, обозначающие </w:t>
      </w:r>
      <w:r w:rsidRPr="00ED1F00">
        <w:rPr>
          <w:rFonts w:ascii="Times New Roman" w:hAnsi="Times New Roman" w:cs="Times New Roman"/>
          <w:b/>
          <w:bCs/>
          <w:i/>
          <w:iCs/>
          <w:color w:val="auto"/>
        </w:rPr>
        <w:t>признак предмета</w:t>
      </w:r>
      <w:r w:rsidRPr="00ED1F00">
        <w:rPr>
          <w:rFonts w:ascii="Times New Roman" w:hAnsi="Times New Roman" w:cs="Times New Roman"/>
          <w:color w:val="auto"/>
        </w:rPr>
        <w:t xml:space="preserve">. Определение признака предмета по вопросам </w:t>
      </w:r>
      <w:r w:rsidRPr="00ED1F00">
        <w:rPr>
          <w:rFonts w:ascii="Times New Roman" w:hAnsi="Times New Roman" w:cs="Times New Roman"/>
          <w:i/>
          <w:iCs/>
          <w:color w:val="auto"/>
        </w:rPr>
        <w:t xml:space="preserve">какой? какая? какое? какие? </w:t>
      </w:r>
      <w:r w:rsidRPr="00ED1F00">
        <w:rPr>
          <w:rFonts w:ascii="Times New Roman" w:hAnsi="Times New Roman" w:cs="Times New Roman"/>
          <w:color w:val="auto"/>
        </w:rPr>
        <w:t>Название признаков, обозначающих цвет, форму, величину, материал, вкус предмета.</w:t>
      </w:r>
      <w:r w:rsidRPr="00ED1F00">
        <w:rPr>
          <w:rFonts w:ascii="Times New Roman" w:hAnsi="Times New Roman" w:cs="Times New Roman"/>
          <w:i/>
          <w:iCs/>
          <w:color w:val="auto"/>
        </w:rPr>
        <w:t xml:space="preserve"> </w:t>
      </w:r>
    </w:p>
    <w:p w:rsidR="005B5BE4" w:rsidRPr="00ED1F00" w:rsidRDefault="005B5BE4" w:rsidP="005844F6">
      <w:pPr>
        <w:spacing w:after="0" w:line="240" w:lineRule="auto"/>
        <w:ind w:firstLine="600"/>
        <w:jc w:val="both"/>
        <w:rPr>
          <w:rFonts w:ascii="Times New Roman" w:hAnsi="Times New Roman" w:cs="Times New Roman"/>
          <w:b/>
          <w:bCs/>
          <w:i/>
          <w:iCs/>
          <w:color w:val="auto"/>
        </w:rPr>
      </w:pPr>
      <w:r w:rsidRPr="00ED1F00">
        <w:rPr>
          <w:rFonts w:ascii="Times New Roman" w:hAnsi="Times New Roman" w:cs="Times New Roman"/>
          <w:color w:val="auto"/>
        </w:rPr>
        <w:t>Дифференциация слов, относящихся к разным категориям.</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bCs/>
          <w:i/>
          <w:iCs/>
          <w:color w:val="auto"/>
        </w:rPr>
        <w:t>Предлог.</w:t>
      </w:r>
      <w:r w:rsidRPr="00ED1F00">
        <w:rPr>
          <w:rFonts w:ascii="Times New Roman" w:hAnsi="Times New Roman" w:cs="Times New Roman"/>
          <w:color w:val="auto"/>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color w:val="auto"/>
        </w:rPr>
        <w:t xml:space="preserve">Имена собственные </w:t>
      </w:r>
      <w:r w:rsidRPr="00ED1F00">
        <w:rPr>
          <w:rFonts w:ascii="Times New Roman" w:hAnsi="Times New Roman" w:cs="Times New Roman"/>
          <w:color w:val="auto"/>
        </w:rPr>
        <w:t>(имена и фамилии людей, клички животных, названия городов, сел, улиц, площадей).</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color w:val="auto"/>
        </w:rPr>
        <w:t>Правописание</w:t>
      </w:r>
      <w:r w:rsidRPr="00ED1F00">
        <w:rPr>
          <w:rFonts w:ascii="Times New Roman" w:hAnsi="Times New Roman" w:cs="Times New Roman"/>
          <w:color w:val="auto"/>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ED1F00" w:rsidRDefault="005B5BE4" w:rsidP="005844F6">
      <w:pPr>
        <w:spacing w:after="0" w:line="240" w:lineRule="auto"/>
        <w:ind w:firstLine="600"/>
        <w:jc w:val="both"/>
        <w:rPr>
          <w:rFonts w:ascii="Times New Roman" w:hAnsi="Times New Roman" w:cs="Times New Roman"/>
          <w:b/>
          <w:bCs/>
          <w:color w:val="auto"/>
        </w:rPr>
      </w:pPr>
      <w:r w:rsidRPr="00ED1F00">
        <w:rPr>
          <w:rFonts w:ascii="Times New Roman" w:hAnsi="Times New Roman" w:cs="Times New Roman"/>
          <w:b/>
          <w:color w:val="auto"/>
        </w:rPr>
        <w:t>Родственные слова</w:t>
      </w:r>
      <w:r w:rsidRPr="00ED1F00">
        <w:rPr>
          <w:rFonts w:ascii="Times New Roman" w:hAnsi="Times New Roman" w:cs="Times New Roman"/>
          <w:color w:val="auto"/>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bCs/>
          <w:color w:val="auto"/>
        </w:rPr>
        <w:t>Предложение.</w:t>
      </w:r>
      <w:r w:rsidRPr="00ED1F00">
        <w:rPr>
          <w:rFonts w:ascii="Times New Roman" w:hAnsi="Times New Roman" w:cs="Times New Roman"/>
          <w:color w:val="auto"/>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color w:val="auto"/>
        </w:rPr>
        <w:t>Развитие речи.</w:t>
      </w:r>
      <w:r w:rsidRPr="00ED1F00">
        <w:rPr>
          <w:rFonts w:ascii="Times New Roman" w:hAnsi="Times New Roman" w:cs="Times New Roman"/>
          <w:color w:val="auto"/>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ED1F00" w:rsidRDefault="005B5BE4" w:rsidP="005844F6">
      <w:pPr>
        <w:spacing w:after="0" w:line="240" w:lineRule="auto"/>
        <w:ind w:firstLine="600"/>
        <w:jc w:val="both"/>
        <w:rPr>
          <w:rFonts w:ascii="Times New Roman" w:hAnsi="Times New Roman" w:cs="Times New Roman"/>
          <w:b/>
          <w:bCs/>
          <w:color w:val="auto"/>
        </w:rPr>
      </w:pPr>
      <w:r w:rsidRPr="00ED1F00">
        <w:rPr>
          <w:rFonts w:ascii="Times New Roman" w:hAnsi="Times New Roman" w:cs="Times New Roman"/>
          <w:b/>
          <w:color w:val="auto"/>
        </w:rPr>
        <w:t>Чтение и развитие речи</w:t>
      </w:r>
    </w:p>
    <w:p w:rsidR="005B5BE4" w:rsidRPr="00ED1F00" w:rsidRDefault="005B5BE4" w:rsidP="005844F6">
      <w:pPr>
        <w:pStyle w:val="western"/>
        <w:shd w:val="clear" w:color="auto" w:fill="FFFFFF"/>
        <w:spacing w:before="0"/>
        <w:ind w:firstLine="600"/>
        <w:jc w:val="both"/>
        <w:rPr>
          <w:b/>
          <w:bCs/>
          <w:color w:val="auto"/>
          <w:sz w:val="22"/>
          <w:szCs w:val="22"/>
        </w:rPr>
      </w:pPr>
      <w:r w:rsidRPr="00ED1F00">
        <w:rPr>
          <w:b/>
          <w:bCs/>
          <w:color w:val="auto"/>
          <w:sz w:val="22"/>
          <w:szCs w:val="22"/>
        </w:rPr>
        <w:lastRenderedPageBreak/>
        <w:t>Содержание чтения (круг чтения)</w:t>
      </w:r>
      <w:r w:rsidRPr="00ED1F00">
        <w:rPr>
          <w:color w:val="auto"/>
          <w:sz w:val="22"/>
          <w:szCs w:val="22"/>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ED1F00" w:rsidRDefault="005B5BE4" w:rsidP="005844F6">
      <w:pPr>
        <w:pStyle w:val="western"/>
        <w:shd w:val="clear" w:color="auto" w:fill="FFFFFF"/>
        <w:spacing w:before="0"/>
        <w:ind w:firstLine="600"/>
        <w:jc w:val="both"/>
        <w:rPr>
          <w:b/>
          <w:bCs/>
          <w:color w:val="auto"/>
          <w:sz w:val="22"/>
          <w:szCs w:val="22"/>
        </w:rPr>
      </w:pPr>
      <w:r w:rsidRPr="00ED1F00">
        <w:rPr>
          <w:b/>
          <w:bCs/>
          <w:color w:val="auto"/>
          <w:sz w:val="22"/>
          <w:szCs w:val="22"/>
        </w:rPr>
        <w:t>Примерная тематика произведений</w:t>
      </w:r>
      <w:r w:rsidRPr="00ED1F00">
        <w:rPr>
          <w:color w:val="auto"/>
          <w:sz w:val="22"/>
          <w:szCs w:val="22"/>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ED1F00" w:rsidRDefault="005B5BE4" w:rsidP="005844F6">
      <w:pPr>
        <w:pStyle w:val="western"/>
        <w:shd w:val="clear" w:color="auto" w:fill="FFFFFF"/>
        <w:spacing w:before="0"/>
        <w:ind w:firstLine="600"/>
        <w:jc w:val="both"/>
        <w:rPr>
          <w:b/>
          <w:bCs/>
          <w:color w:val="auto"/>
          <w:sz w:val="22"/>
          <w:szCs w:val="22"/>
        </w:rPr>
      </w:pPr>
      <w:r w:rsidRPr="00ED1F00">
        <w:rPr>
          <w:b/>
          <w:bCs/>
          <w:color w:val="auto"/>
          <w:sz w:val="22"/>
          <w:szCs w:val="22"/>
        </w:rPr>
        <w:t>Жанровое разнообразие</w:t>
      </w:r>
      <w:r w:rsidRPr="00ED1F00">
        <w:rPr>
          <w:color w:val="auto"/>
          <w:sz w:val="22"/>
          <w:szCs w:val="22"/>
        </w:rPr>
        <w:t xml:space="preserve">: сказки, рассказы, стихотворения, басни, пословицы, поговорки, загадки, считалки, потешки. </w:t>
      </w:r>
    </w:p>
    <w:p w:rsidR="005B5BE4" w:rsidRPr="00ED1F00" w:rsidRDefault="005B5BE4" w:rsidP="005844F6">
      <w:pPr>
        <w:pStyle w:val="western"/>
        <w:shd w:val="clear" w:color="auto" w:fill="FFFFFF"/>
        <w:spacing w:before="0"/>
        <w:ind w:firstLine="600"/>
        <w:jc w:val="both"/>
        <w:rPr>
          <w:b/>
          <w:bCs/>
          <w:color w:val="auto"/>
          <w:sz w:val="22"/>
          <w:szCs w:val="22"/>
        </w:rPr>
      </w:pPr>
      <w:r w:rsidRPr="00ED1F00">
        <w:rPr>
          <w:b/>
          <w:bCs/>
          <w:color w:val="auto"/>
          <w:sz w:val="22"/>
          <w:szCs w:val="22"/>
        </w:rPr>
        <w:t>Навык чтения:</w:t>
      </w:r>
      <w:r w:rsidRPr="00ED1F00">
        <w:rPr>
          <w:color w:val="auto"/>
          <w:sz w:val="22"/>
          <w:szCs w:val="22"/>
        </w:rPr>
        <w:t xml:space="preserve"> осознанное, правильное плавное чтение с переходом на чтение целыми словами вслух и </w:t>
      </w:r>
      <w:r w:rsidR="00A72E75" w:rsidRPr="00ED1F00">
        <w:rPr>
          <w:color w:val="auto"/>
          <w:sz w:val="22"/>
          <w:szCs w:val="22"/>
        </w:rPr>
        <w:t>«</w:t>
      </w:r>
      <w:r w:rsidRPr="00ED1F00">
        <w:rPr>
          <w:color w:val="auto"/>
          <w:sz w:val="22"/>
          <w:szCs w:val="22"/>
        </w:rPr>
        <w:t>про себя</w:t>
      </w:r>
      <w:r w:rsidR="00A72E75" w:rsidRPr="00ED1F00">
        <w:rPr>
          <w:color w:val="auto"/>
          <w:sz w:val="22"/>
          <w:szCs w:val="22"/>
        </w:rPr>
        <w:t>»</w:t>
      </w:r>
      <w:r w:rsidRPr="00ED1F00">
        <w:rPr>
          <w:color w:val="auto"/>
          <w:sz w:val="22"/>
          <w:szCs w:val="22"/>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ED1F00" w:rsidRDefault="005B5BE4" w:rsidP="005844F6">
      <w:pPr>
        <w:pStyle w:val="western"/>
        <w:shd w:val="clear" w:color="auto" w:fill="FFFFFF"/>
        <w:spacing w:before="0"/>
        <w:ind w:firstLine="600"/>
        <w:jc w:val="both"/>
        <w:rPr>
          <w:b/>
          <w:bCs/>
          <w:color w:val="auto"/>
          <w:sz w:val="22"/>
          <w:szCs w:val="22"/>
        </w:rPr>
      </w:pPr>
      <w:r w:rsidRPr="00ED1F00">
        <w:rPr>
          <w:b/>
          <w:bCs/>
          <w:color w:val="auto"/>
          <w:sz w:val="22"/>
          <w:szCs w:val="22"/>
        </w:rPr>
        <w:t>Работа с текстом.</w:t>
      </w:r>
      <w:r w:rsidRPr="00ED1F00">
        <w:rPr>
          <w:color w:val="auto"/>
          <w:sz w:val="22"/>
          <w:szCs w:val="22"/>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ED1F00" w:rsidRDefault="005B5BE4" w:rsidP="005844F6">
      <w:pPr>
        <w:pStyle w:val="western"/>
        <w:shd w:val="clear" w:color="auto" w:fill="FFFFFF"/>
        <w:spacing w:before="0"/>
        <w:ind w:firstLine="600"/>
        <w:jc w:val="both"/>
        <w:rPr>
          <w:b/>
          <w:color w:val="auto"/>
          <w:sz w:val="22"/>
          <w:szCs w:val="22"/>
        </w:rPr>
      </w:pPr>
      <w:r w:rsidRPr="00ED1F00">
        <w:rPr>
          <w:b/>
          <w:bCs/>
          <w:color w:val="auto"/>
          <w:sz w:val="22"/>
          <w:szCs w:val="22"/>
        </w:rPr>
        <w:t>Внеклассное чтение</w:t>
      </w:r>
      <w:r w:rsidRPr="00ED1F00">
        <w:rPr>
          <w:color w:val="auto"/>
          <w:sz w:val="22"/>
          <w:szCs w:val="22"/>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b/>
          <w:color w:val="auto"/>
        </w:rPr>
        <w:t>Речевая практика</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rPr>
        <w:t xml:space="preserve">Аудирование и понимание речи. </w:t>
      </w:r>
      <w:r w:rsidRPr="00ED1F00">
        <w:rPr>
          <w:rFonts w:ascii="Times New Roman" w:hAnsi="Times New Roman"/>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Соотнесение речи и изображения (выбор картинки, соответствующей слову, предложению).</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Повторение и воспроизведение по подобию, по памяти отдельных слогов, слов, предложений. </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b/>
        </w:rPr>
        <w:t>Дикция и выразительность речи.</w:t>
      </w:r>
      <w:r w:rsidRPr="00ED1F00">
        <w:rPr>
          <w:rFonts w:ascii="Times New Roman" w:hAnsi="Times New Roman" w:cs="Times New Roman"/>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ED1F00" w:rsidRDefault="005B5BE4" w:rsidP="005844F6">
      <w:pPr>
        <w:spacing w:after="0" w:line="240" w:lineRule="auto"/>
        <w:ind w:firstLine="600"/>
        <w:jc w:val="both"/>
        <w:rPr>
          <w:rFonts w:ascii="Times New Roman" w:hAnsi="Times New Roman" w:cs="Times New Roman"/>
        </w:rPr>
      </w:pPr>
      <w:r w:rsidRPr="00ED1F00">
        <w:rPr>
          <w:rFonts w:ascii="Times New Roman" w:hAnsi="Times New Roman" w:cs="Times New Roman"/>
          <w:b/>
        </w:rPr>
        <w:t xml:space="preserve">Общение и его значение в жизни. </w:t>
      </w:r>
      <w:r w:rsidRPr="00ED1F00">
        <w:rPr>
          <w:rFonts w:ascii="Times New Roman" w:hAnsi="Times New Roman" w:cs="Times New Roman"/>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ED1F00">
        <w:rPr>
          <w:rFonts w:ascii="Times New Roman" w:hAnsi="Times New Roman" w:cs="Times New Roman"/>
          <w:b/>
        </w:rPr>
        <w:t xml:space="preserve"> </w:t>
      </w:r>
    </w:p>
    <w:p w:rsidR="005B5BE4" w:rsidRPr="00ED1F00" w:rsidRDefault="005B5BE4" w:rsidP="005844F6">
      <w:pPr>
        <w:spacing w:after="0" w:line="240" w:lineRule="auto"/>
        <w:ind w:firstLine="600"/>
        <w:jc w:val="both"/>
        <w:rPr>
          <w:rFonts w:ascii="Times New Roman" w:hAnsi="Times New Roman" w:cs="Times New Roman"/>
        </w:rPr>
      </w:pPr>
      <w:r w:rsidRPr="00ED1F00">
        <w:rPr>
          <w:rFonts w:ascii="Times New Roman" w:hAnsi="Times New Roman" w:cs="Times New Roman"/>
        </w:rPr>
        <w:t>Общение на расстоянии. Кино, телевидение, радио».</w:t>
      </w:r>
    </w:p>
    <w:p w:rsidR="005B5BE4" w:rsidRPr="00ED1F00" w:rsidRDefault="005B5BE4" w:rsidP="005844F6">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Виртуальное общение. Общение в социальных сетях. </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rPr>
        <w:t>Влияние речи на мысли, чувства, поступки людей.</w:t>
      </w:r>
    </w:p>
    <w:p w:rsidR="005B5BE4" w:rsidRPr="00ED1F00" w:rsidRDefault="005B5BE4" w:rsidP="005844F6">
      <w:pPr>
        <w:pStyle w:val="aff1"/>
        <w:spacing w:after="0" w:line="240" w:lineRule="auto"/>
        <w:ind w:left="0" w:firstLine="600"/>
        <w:jc w:val="both"/>
        <w:rPr>
          <w:rFonts w:ascii="Times New Roman" w:hAnsi="Times New Roman"/>
          <w:i/>
        </w:rPr>
      </w:pPr>
      <w:r w:rsidRPr="00ED1F00">
        <w:rPr>
          <w:rFonts w:ascii="Times New Roman" w:hAnsi="Times New Roman"/>
          <w:b/>
        </w:rPr>
        <w:t>Организация речевого общения</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i/>
        </w:rPr>
        <w:t xml:space="preserve">Базовые формулы речевого общения </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u w:val="single"/>
        </w:rPr>
        <w:t>Обращение, привлечение внимания.</w:t>
      </w:r>
      <w:r w:rsidRPr="00ED1F00">
        <w:rPr>
          <w:rFonts w:ascii="Times New Roman" w:hAnsi="Times New Roman"/>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u w:val="single"/>
        </w:rPr>
        <w:t>Знакомство, представление, приветствие.</w:t>
      </w:r>
      <w:r w:rsidRPr="00ED1F00">
        <w:rPr>
          <w:rFonts w:ascii="Times New Roman" w:hAnsi="Times New Roman"/>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u w:val="single"/>
        </w:rPr>
        <w:t>Приветствие и прощание.</w:t>
      </w:r>
      <w:r w:rsidRPr="00ED1F00">
        <w:rPr>
          <w:rFonts w:ascii="Times New Roman" w:hAnsi="Times New Roman"/>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w:t>
      </w:r>
      <w:r w:rsidR="00B714F2">
        <w:rPr>
          <w:rFonts w:ascii="Times New Roman" w:hAnsi="Times New Roman"/>
        </w:rPr>
        <w:t>)</w:t>
      </w:r>
      <w:r w:rsidRPr="00ED1F00">
        <w:rPr>
          <w:rFonts w:ascii="Times New Roman" w:hAnsi="Times New Roman"/>
        </w:rPr>
        <w:t xml:space="preserve">», «Звони(те)». </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u w:val="single"/>
        </w:rPr>
        <w:lastRenderedPageBreak/>
        <w:t>Приглашение, предложение.</w:t>
      </w:r>
      <w:r w:rsidRPr="00ED1F00">
        <w:rPr>
          <w:rFonts w:ascii="Times New Roman" w:hAnsi="Times New Roman"/>
        </w:rPr>
        <w:t xml:space="preserve"> Приглашение домой. Правила поведения в гостях.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u w:val="single"/>
        </w:rPr>
        <w:t>Поздравление, пожелание.</w:t>
      </w:r>
      <w:r w:rsidRPr="00ED1F00">
        <w:rPr>
          <w:rFonts w:ascii="Times New Roman" w:hAnsi="Times New Roman"/>
        </w:rPr>
        <w:t xml:space="preserve"> Формулы «Поздравляю с …», «Поздравляю с праздником …» и их развертывание с помощью обращения по имени и отчеству.</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Поздравительные открытки. </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u w:val="single"/>
        </w:rPr>
        <w:t>Одобрение, комплимент</w:t>
      </w:r>
      <w:r w:rsidRPr="00ED1F00">
        <w:rPr>
          <w:rFonts w:ascii="Times New Roman" w:hAnsi="Times New Roman"/>
        </w:rPr>
        <w:t xml:space="preserve">. Формулы «Мне очень нравится твой …», «Как хорошо ты …», «Как красиво!» и др. </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u w:val="single"/>
        </w:rPr>
        <w:t>Телефонный разговор.</w:t>
      </w:r>
      <w:r w:rsidRPr="00ED1F00">
        <w:rPr>
          <w:rFonts w:ascii="Times New Roman" w:hAnsi="Times New Roman"/>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u w:val="single"/>
        </w:rPr>
        <w:t>Просьба, совет.</w:t>
      </w:r>
      <w:r w:rsidRPr="00ED1F00">
        <w:rPr>
          <w:rFonts w:ascii="Times New Roman" w:hAnsi="Times New Roman"/>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Развертывание просьбы с помощью мотивировки. Формулы «Пожалуйста, …», «Можно …, пожалуйста!», «Разрешите</w:t>
      </w:r>
      <w:r w:rsidR="00B714F2">
        <w:rPr>
          <w:rFonts w:ascii="Times New Roman" w:hAnsi="Times New Roman"/>
        </w:rPr>
        <w:t xml:space="preserve"> ..</w:t>
      </w:r>
      <w:r w:rsidRPr="00ED1F00">
        <w:rPr>
          <w:rFonts w:ascii="Times New Roman" w:hAnsi="Times New Roman"/>
        </w:rPr>
        <w:t xml:space="preserve">.», «Можно мне …», «Можно я …». </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rPr>
        <w:t xml:space="preserve">Мотивировка отказа. Формулы «Извините, но …». </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u w:val="single"/>
        </w:rPr>
        <w:t>Благодарность.</w:t>
      </w:r>
      <w:r w:rsidRPr="00ED1F00">
        <w:rPr>
          <w:rFonts w:ascii="Times New Roman" w:hAnsi="Times New Roman"/>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u w:val="single"/>
        </w:rPr>
        <w:t xml:space="preserve">Замечание, извинение. </w:t>
      </w:r>
      <w:r w:rsidRPr="00ED1F00">
        <w:rPr>
          <w:rFonts w:ascii="Times New Roman" w:hAnsi="Times New Roman"/>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ED1F00" w:rsidRDefault="005B5BE4" w:rsidP="005844F6">
      <w:pPr>
        <w:pStyle w:val="aff1"/>
        <w:spacing w:after="0" w:line="240" w:lineRule="auto"/>
        <w:ind w:left="0" w:firstLine="600"/>
        <w:jc w:val="both"/>
        <w:rPr>
          <w:rFonts w:ascii="Times New Roman" w:hAnsi="Times New Roman"/>
          <w:u w:val="single"/>
        </w:rPr>
      </w:pPr>
      <w:r w:rsidRPr="00ED1F00">
        <w:rPr>
          <w:rFonts w:ascii="Times New Roman" w:hAnsi="Times New Roman"/>
          <w:u w:val="single"/>
        </w:rPr>
        <w:t>Сочувствие, утешение.</w:t>
      </w:r>
      <w:r w:rsidRPr="00ED1F00">
        <w:rPr>
          <w:rFonts w:ascii="Times New Roman" w:hAnsi="Times New Roman"/>
        </w:rPr>
        <w:t xml:space="preserve"> Сочувствие заболевшему сверстнику, взрослому. Слова поддержки, утешения. </w:t>
      </w:r>
    </w:p>
    <w:p w:rsidR="005B5BE4" w:rsidRPr="00ED1F00" w:rsidRDefault="005B5BE4" w:rsidP="005844F6">
      <w:pPr>
        <w:pStyle w:val="aff1"/>
        <w:spacing w:after="0" w:line="240" w:lineRule="auto"/>
        <w:ind w:left="0" w:firstLine="600"/>
        <w:jc w:val="both"/>
        <w:rPr>
          <w:rFonts w:ascii="Times New Roman" w:hAnsi="Times New Roman"/>
          <w:i/>
        </w:rPr>
      </w:pPr>
      <w:r w:rsidRPr="00ED1F00">
        <w:rPr>
          <w:rFonts w:ascii="Times New Roman" w:hAnsi="Times New Roman"/>
          <w:u w:val="single"/>
        </w:rPr>
        <w:t>Одобрение, комплимент.</w:t>
      </w:r>
      <w:r w:rsidRPr="00ED1F00">
        <w:rPr>
          <w:rFonts w:ascii="Times New Roman" w:hAnsi="Times New Roman"/>
        </w:rPr>
        <w:t xml:space="preserve"> Одобрение как реакция на поздравления, подарки: «Молодец!», «Умница!», «Как красиво!»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i/>
        </w:rPr>
        <w:t xml:space="preserve">Примерные темы речевых ситуаций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«Я – дома» (общение с близкими людьми, прием гостей)</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«Я и мои товарищи» (игры и общение со сверстниками, общение в школе, в секции, в творческой студии)</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«Я в мире природы» (общение с животными, поведение в парке, в лесу)</w:t>
      </w:r>
    </w:p>
    <w:p w:rsidR="005B5BE4" w:rsidRPr="00ED1F00" w:rsidRDefault="005B5BE4" w:rsidP="005844F6">
      <w:pPr>
        <w:pStyle w:val="aff1"/>
        <w:spacing w:after="0" w:line="240" w:lineRule="auto"/>
        <w:ind w:left="0" w:firstLine="600"/>
        <w:jc w:val="both"/>
        <w:rPr>
          <w:rFonts w:ascii="Times New Roman" w:hAnsi="Times New Roman"/>
          <w:i/>
        </w:rPr>
      </w:pPr>
      <w:r w:rsidRPr="00ED1F00">
        <w:rPr>
          <w:rFonts w:ascii="Times New Roman" w:hAnsi="Times New Roman"/>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i/>
        </w:rPr>
        <w:t>Алгоритм работы над темой речевой ситуации</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Выявление и расширение представлений по теме речевой ситуации.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Актуализация, уточнение и расширение словарного запаса о теме ситуации.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Составление предложений по теме ситуации, в т.ч. ответы на вопросы и формулирование вопросов учителю, одноклассникам.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Конструирование диалогов, участие в диалогах по теме ситуации.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Выбор атрибутов к ролевой игре по теме речевой ситуации. Уточнение ролей, сюжета игры, его вариативности.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Моделирование речевой ситуации. </w:t>
      </w:r>
    </w:p>
    <w:p w:rsidR="00701D9E"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rPr>
        <w:t xml:space="preserve">Составление устного текста (диалогического или несложного монологического) по теме ситуации.  </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color w:val="auto"/>
        </w:rPr>
        <w:t>МАТЕМАТИКА</w:t>
      </w:r>
    </w:p>
    <w:p w:rsidR="005B5BE4" w:rsidRPr="00ED1F00" w:rsidRDefault="005B5BE4" w:rsidP="005844F6">
      <w:pPr>
        <w:spacing w:after="0" w:line="240" w:lineRule="auto"/>
        <w:ind w:firstLine="600"/>
        <w:jc w:val="both"/>
        <w:rPr>
          <w:rFonts w:ascii="Times New Roman" w:hAnsi="Times New Roman" w:cs="Times New Roman"/>
        </w:rPr>
      </w:pPr>
      <w:r w:rsidRPr="00ED1F00">
        <w:rPr>
          <w:rFonts w:ascii="Times New Roman" w:hAnsi="Times New Roman" w:cs="Times New Roman"/>
          <w:b/>
          <w:color w:val="auto"/>
        </w:rPr>
        <w:t>Пояснительная записка</w:t>
      </w:r>
    </w:p>
    <w:p w:rsidR="005B5BE4" w:rsidRPr="00ED1F00" w:rsidRDefault="005B5BE4" w:rsidP="005844F6">
      <w:pPr>
        <w:spacing w:after="0" w:line="240" w:lineRule="auto"/>
        <w:ind w:firstLine="600"/>
        <w:jc w:val="both"/>
        <w:rPr>
          <w:rFonts w:ascii="Times New Roman" w:hAnsi="Times New Roman" w:cs="Times New Roman"/>
          <w:color w:val="000000"/>
        </w:rPr>
      </w:pPr>
      <w:r w:rsidRPr="00ED1F00">
        <w:rPr>
          <w:rFonts w:ascii="Times New Roman" w:hAnsi="Times New Roman" w:cs="Times New Roman"/>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ED1F00" w:rsidRDefault="005B5BE4" w:rsidP="005844F6">
      <w:pPr>
        <w:spacing w:after="0" w:line="240" w:lineRule="auto"/>
        <w:ind w:firstLine="600"/>
        <w:jc w:val="both"/>
        <w:rPr>
          <w:rFonts w:ascii="Times New Roman" w:hAnsi="Times New Roman" w:cs="Times New Roman"/>
        </w:rPr>
      </w:pPr>
      <w:r w:rsidRPr="00ED1F00">
        <w:rPr>
          <w:rFonts w:ascii="Times New Roman" w:hAnsi="Times New Roman" w:cs="Times New Roman"/>
          <w:color w:val="000000"/>
        </w:rPr>
        <w:t xml:space="preserve">Исходя из основной цели, </w:t>
      </w:r>
      <w:r w:rsidRPr="00ED1F00">
        <w:rPr>
          <w:rFonts w:ascii="Times New Roman" w:hAnsi="Times New Roman" w:cs="Times New Roman"/>
        </w:rPr>
        <w:t>задачами обучения математике являются:</w:t>
      </w:r>
    </w:p>
    <w:p w:rsidR="005B5BE4" w:rsidRPr="00ED1F00" w:rsidRDefault="005B5BE4" w:rsidP="003A4E57">
      <w:pPr>
        <w:pStyle w:val="aff1"/>
        <w:numPr>
          <w:ilvl w:val="0"/>
          <w:numId w:val="39"/>
        </w:numPr>
        <w:tabs>
          <w:tab w:val="left" w:pos="600"/>
        </w:tabs>
        <w:spacing w:after="0" w:line="240" w:lineRule="auto"/>
        <w:ind w:left="0" w:firstLine="0"/>
        <w:jc w:val="both"/>
        <w:rPr>
          <w:rFonts w:ascii="Times New Roman" w:hAnsi="Times New Roman"/>
        </w:rPr>
      </w:pPr>
      <w:r w:rsidRPr="00ED1F00">
        <w:rPr>
          <w:rFonts w:ascii="Times New Roman" w:hAnsi="Times New Roman"/>
        </w:rPr>
        <w:lastRenderedPageBreak/>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ED1F00" w:rsidRDefault="005B5BE4" w:rsidP="003A4E57">
      <w:pPr>
        <w:pStyle w:val="aff1"/>
        <w:numPr>
          <w:ilvl w:val="0"/>
          <w:numId w:val="39"/>
        </w:numPr>
        <w:tabs>
          <w:tab w:val="left" w:pos="600"/>
        </w:tabs>
        <w:spacing w:after="0" w:line="240" w:lineRule="auto"/>
        <w:ind w:left="0" w:firstLine="0"/>
        <w:jc w:val="both"/>
        <w:rPr>
          <w:rFonts w:ascii="Times New Roman" w:hAnsi="Times New Roman"/>
        </w:rPr>
      </w:pPr>
      <w:r w:rsidRPr="00ED1F00">
        <w:rPr>
          <w:rFonts w:ascii="Times New Roman" w:hAnsi="Times New Roman"/>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ED1F00" w:rsidRDefault="005B5BE4" w:rsidP="003A4E57">
      <w:pPr>
        <w:pStyle w:val="aff1"/>
        <w:numPr>
          <w:ilvl w:val="0"/>
          <w:numId w:val="39"/>
        </w:numPr>
        <w:tabs>
          <w:tab w:val="left" w:pos="600"/>
        </w:tabs>
        <w:spacing w:after="0" w:line="240" w:lineRule="auto"/>
        <w:ind w:left="0" w:firstLine="0"/>
        <w:jc w:val="both"/>
        <w:rPr>
          <w:rFonts w:ascii="Times New Roman" w:hAnsi="Times New Roman"/>
          <w:b/>
        </w:rPr>
      </w:pPr>
      <w:r w:rsidRPr="00ED1F00">
        <w:rPr>
          <w:rFonts w:ascii="Times New Roman" w:hAnsi="Times New Roman"/>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ED1F00" w:rsidRDefault="005B5BE4" w:rsidP="005844F6">
      <w:pPr>
        <w:pStyle w:val="af8"/>
        <w:spacing w:before="0" w:after="0" w:line="240" w:lineRule="auto"/>
        <w:ind w:firstLine="600"/>
        <w:jc w:val="both"/>
        <w:rPr>
          <w:i/>
          <w:iCs/>
          <w:sz w:val="22"/>
          <w:szCs w:val="22"/>
        </w:rPr>
      </w:pPr>
      <w:r w:rsidRPr="00ED1F00">
        <w:rPr>
          <w:b/>
          <w:sz w:val="22"/>
          <w:szCs w:val="22"/>
        </w:rPr>
        <w:t>Пропедевтика</w:t>
      </w:r>
      <w:r w:rsidRPr="00ED1F00">
        <w:rPr>
          <w:iCs/>
          <w:sz w:val="22"/>
          <w:szCs w:val="22"/>
        </w:rPr>
        <w:t>.</w:t>
      </w:r>
    </w:p>
    <w:p w:rsidR="005B5BE4" w:rsidRPr="00ED1F00" w:rsidRDefault="005B5BE4" w:rsidP="005844F6">
      <w:pPr>
        <w:pStyle w:val="af8"/>
        <w:spacing w:before="0" w:after="0" w:line="240" w:lineRule="auto"/>
        <w:ind w:firstLine="600"/>
        <w:jc w:val="both"/>
        <w:rPr>
          <w:sz w:val="22"/>
          <w:szCs w:val="22"/>
        </w:rPr>
      </w:pPr>
      <w:r w:rsidRPr="00ED1F00">
        <w:rPr>
          <w:i/>
          <w:iCs/>
          <w:sz w:val="22"/>
          <w:szCs w:val="22"/>
        </w:rPr>
        <w:t>Свойства предметов</w:t>
      </w:r>
    </w:p>
    <w:p w:rsidR="005B5BE4" w:rsidRPr="00ED1F00" w:rsidRDefault="005B5BE4" w:rsidP="005844F6">
      <w:pPr>
        <w:pStyle w:val="af8"/>
        <w:spacing w:before="0" w:after="0" w:line="240" w:lineRule="auto"/>
        <w:ind w:firstLine="600"/>
        <w:jc w:val="both"/>
        <w:rPr>
          <w:i/>
          <w:iCs/>
          <w:sz w:val="22"/>
          <w:szCs w:val="22"/>
        </w:rPr>
      </w:pPr>
      <w:r w:rsidRPr="00ED1F00">
        <w:rPr>
          <w:sz w:val="22"/>
          <w:szCs w:val="22"/>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ED1F00" w:rsidRDefault="005B5BE4" w:rsidP="005844F6">
      <w:pPr>
        <w:pStyle w:val="af8"/>
        <w:spacing w:before="0" w:after="0" w:line="240" w:lineRule="auto"/>
        <w:ind w:firstLine="600"/>
        <w:jc w:val="both"/>
        <w:rPr>
          <w:sz w:val="22"/>
          <w:szCs w:val="22"/>
        </w:rPr>
      </w:pPr>
      <w:r w:rsidRPr="00ED1F00">
        <w:rPr>
          <w:i/>
          <w:iCs/>
          <w:sz w:val="22"/>
          <w:szCs w:val="22"/>
        </w:rPr>
        <w:t>Сравнение предметов</w:t>
      </w:r>
    </w:p>
    <w:p w:rsidR="005B5BE4" w:rsidRPr="00ED1F00" w:rsidRDefault="005B5BE4" w:rsidP="005844F6">
      <w:pPr>
        <w:pStyle w:val="af8"/>
        <w:spacing w:before="0" w:after="0" w:line="240" w:lineRule="auto"/>
        <w:ind w:firstLine="600"/>
        <w:jc w:val="both"/>
        <w:rPr>
          <w:sz w:val="22"/>
          <w:szCs w:val="22"/>
        </w:rPr>
      </w:pPr>
      <w:r w:rsidRPr="00ED1F00">
        <w:rPr>
          <w:sz w:val="22"/>
          <w:szCs w:val="22"/>
        </w:rPr>
        <w:t>Сравнение двух предметов, серии предметов.</w:t>
      </w:r>
    </w:p>
    <w:p w:rsidR="005B5BE4" w:rsidRPr="00ED1F00" w:rsidRDefault="005B5BE4" w:rsidP="005844F6">
      <w:pPr>
        <w:pStyle w:val="af8"/>
        <w:spacing w:before="0" w:after="0" w:line="240" w:lineRule="auto"/>
        <w:ind w:firstLine="600"/>
        <w:jc w:val="both"/>
        <w:rPr>
          <w:sz w:val="22"/>
          <w:szCs w:val="22"/>
        </w:rPr>
      </w:pPr>
      <w:r w:rsidRPr="00ED1F00">
        <w:rPr>
          <w:sz w:val="22"/>
          <w:szCs w:val="22"/>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ED1F00" w:rsidRDefault="005B5BE4" w:rsidP="005844F6">
      <w:pPr>
        <w:pStyle w:val="af8"/>
        <w:spacing w:before="0" w:after="0" w:line="240" w:lineRule="auto"/>
        <w:ind w:firstLine="600"/>
        <w:jc w:val="both"/>
        <w:rPr>
          <w:sz w:val="22"/>
          <w:szCs w:val="22"/>
        </w:rPr>
      </w:pPr>
      <w:r w:rsidRPr="00ED1F00">
        <w:rPr>
          <w:sz w:val="22"/>
          <w:szCs w:val="22"/>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ED1F00" w:rsidRDefault="005B5BE4" w:rsidP="005844F6">
      <w:pPr>
        <w:pStyle w:val="af8"/>
        <w:spacing w:before="0" w:after="0" w:line="240" w:lineRule="auto"/>
        <w:ind w:firstLine="600"/>
        <w:jc w:val="both"/>
        <w:rPr>
          <w:i/>
          <w:iCs/>
          <w:sz w:val="22"/>
          <w:szCs w:val="22"/>
        </w:rPr>
      </w:pPr>
      <w:r w:rsidRPr="00ED1F00">
        <w:rPr>
          <w:sz w:val="22"/>
          <w:szCs w:val="22"/>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ED1F00" w:rsidRDefault="005B5BE4" w:rsidP="005844F6">
      <w:pPr>
        <w:pStyle w:val="af8"/>
        <w:spacing w:before="0" w:after="0" w:line="240" w:lineRule="auto"/>
        <w:ind w:firstLine="600"/>
        <w:jc w:val="both"/>
        <w:rPr>
          <w:sz w:val="22"/>
          <w:szCs w:val="22"/>
        </w:rPr>
      </w:pPr>
      <w:r w:rsidRPr="00ED1F00">
        <w:rPr>
          <w:i/>
          <w:iCs/>
          <w:sz w:val="22"/>
          <w:szCs w:val="22"/>
        </w:rPr>
        <w:t>Сравнение предметных совокупностей по количеству предметов, их составляющих</w:t>
      </w:r>
    </w:p>
    <w:p w:rsidR="005B5BE4" w:rsidRPr="00ED1F00" w:rsidRDefault="005B5BE4" w:rsidP="005844F6">
      <w:pPr>
        <w:pStyle w:val="af8"/>
        <w:spacing w:before="0" w:after="0" w:line="240" w:lineRule="auto"/>
        <w:ind w:firstLine="600"/>
        <w:jc w:val="both"/>
        <w:rPr>
          <w:sz w:val="22"/>
          <w:szCs w:val="22"/>
        </w:rPr>
      </w:pPr>
      <w:r w:rsidRPr="00ED1F00">
        <w:rPr>
          <w:sz w:val="22"/>
          <w:szCs w:val="22"/>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ED1F00" w:rsidRDefault="005B5BE4" w:rsidP="005844F6">
      <w:pPr>
        <w:pStyle w:val="af8"/>
        <w:spacing w:before="0" w:after="0" w:line="240" w:lineRule="auto"/>
        <w:ind w:firstLine="600"/>
        <w:jc w:val="both"/>
        <w:rPr>
          <w:sz w:val="22"/>
          <w:szCs w:val="22"/>
        </w:rPr>
      </w:pPr>
      <w:r w:rsidRPr="00ED1F00">
        <w:rPr>
          <w:sz w:val="22"/>
          <w:szCs w:val="22"/>
        </w:rPr>
        <w:t>Сравнение количества предметов одной совокупности до и после изменения количества предметов, ее составляющих.</w:t>
      </w:r>
    </w:p>
    <w:p w:rsidR="005B5BE4" w:rsidRPr="00ED1F00" w:rsidRDefault="005B5BE4" w:rsidP="005844F6">
      <w:pPr>
        <w:pStyle w:val="af8"/>
        <w:spacing w:before="0" w:after="0" w:line="240" w:lineRule="auto"/>
        <w:ind w:firstLine="600"/>
        <w:jc w:val="both"/>
        <w:rPr>
          <w:i/>
          <w:iCs/>
          <w:sz w:val="22"/>
          <w:szCs w:val="22"/>
        </w:rPr>
      </w:pPr>
      <w:r w:rsidRPr="00ED1F00">
        <w:rPr>
          <w:sz w:val="22"/>
          <w:szCs w:val="22"/>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ED1F00" w:rsidRDefault="005B5BE4" w:rsidP="005844F6">
      <w:pPr>
        <w:pStyle w:val="af8"/>
        <w:spacing w:before="0" w:after="0" w:line="240" w:lineRule="auto"/>
        <w:ind w:firstLine="600"/>
        <w:jc w:val="both"/>
        <w:rPr>
          <w:sz w:val="22"/>
          <w:szCs w:val="22"/>
        </w:rPr>
      </w:pPr>
      <w:r w:rsidRPr="00ED1F00">
        <w:rPr>
          <w:i/>
          <w:iCs/>
          <w:sz w:val="22"/>
          <w:szCs w:val="22"/>
        </w:rPr>
        <w:t>Сравнение объемов жидкостей, сыпучих веществ</w:t>
      </w:r>
    </w:p>
    <w:p w:rsidR="005B5BE4" w:rsidRPr="00ED1F00" w:rsidRDefault="005B5BE4" w:rsidP="005844F6">
      <w:pPr>
        <w:pStyle w:val="af8"/>
        <w:spacing w:before="0" w:after="0" w:line="240" w:lineRule="auto"/>
        <w:ind w:firstLine="600"/>
        <w:jc w:val="both"/>
        <w:rPr>
          <w:sz w:val="22"/>
          <w:szCs w:val="22"/>
        </w:rPr>
      </w:pPr>
      <w:r w:rsidRPr="00ED1F00">
        <w:rPr>
          <w:sz w:val="22"/>
          <w:szCs w:val="22"/>
        </w:rPr>
        <w:t>Сравнение объемов жидкостей, сыпучих веществ в одинаковых емкостях. Слова: больше, меньше, одинаково, равно, столько же.</w:t>
      </w:r>
    </w:p>
    <w:p w:rsidR="005B5BE4" w:rsidRPr="00ED1F00" w:rsidRDefault="005B5BE4" w:rsidP="005844F6">
      <w:pPr>
        <w:pStyle w:val="af8"/>
        <w:spacing w:before="0" w:after="0" w:line="240" w:lineRule="auto"/>
        <w:ind w:firstLine="600"/>
        <w:jc w:val="both"/>
        <w:rPr>
          <w:i/>
          <w:iCs/>
          <w:sz w:val="22"/>
          <w:szCs w:val="22"/>
        </w:rPr>
      </w:pPr>
      <w:r w:rsidRPr="00ED1F00">
        <w:rPr>
          <w:sz w:val="22"/>
          <w:szCs w:val="22"/>
        </w:rPr>
        <w:t>Сравнение объемов жидкостей, сыпучего вещества в одной емкости до и после изменения объема.</w:t>
      </w:r>
    </w:p>
    <w:p w:rsidR="005B5BE4" w:rsidRPr="00ED1F00" w:rsidRDefault="005B5BE4" w:rsidP="005844F6">
      <w:pPr>
        <w:pStyle w:val="af8"/>
        <w:spacing w:before="0" w:after="0" w:line="240" w:lineRule="auto"/>
        <w:ind w:firstLine="600"/>
        <w:jc w:val="both"/>
        <w:rPr>
          <w:sz w:val="22"/>
          <w:szCs w:val="22"/>
        </w:rPr>
      </w:pPr>
      <w:r w:rsidRPr="00ED1F00">
        <w:rPr>
          <w:i/>
          <w:iCs/>
          <w:sz w:val="22"/>
          <w:szCs w:val="22"/>
        </w:rPr>
        <w:t>Положение предметов в пространстве, на плоскости</w:t>
      </w:r>
    </w:p>
    <w:p w:rsidR="005B5BE4" w:rsidRPr="00ED1F00" w:rsidRDefault="005B5BE4" w:rsidP="005844F6">
      <w:pPr>
        <w:pStyle w:val="af8"/>
        <w:spacing w:before="0" w:after="0" w:line="240" w:lineRule="auto"/>
        <w:ind w:firstLine="600"/>
        <w:jc w:val="both"/>
        <w:rPr>
          <w:sz w:val="22"/>
          <w:szCs w:val="22"/>
        </w:rPr>
      </w:pPr>
      <w:r w:rsidRPr="00ED1F00">
        <w:rPr>
          <w:sz w:val="22"/>
          <w:szCs w:val="22"/>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ED1F00" w:rsidRDefault="005B5BE4" w:rsidP="005844F6">
      <w:pPr>
        <w:pStyle w:val="af8"/>
        <w:spacing w:before="0" w:after="0" w:line="240" w:lineRule="auto"/>
        <w:ind w:firstLine="600"/>
        <w:jc w:val="both"/>
        <w:rPr>
          <w:i/>
          <w:sz w:val="22"/>
          <w:szCs w:val="22"/>
        </w:rPr>
      </w:pPr>
      <w:r w:rsidRPr="00ED1F00">
        <w:rPr>
          <w:sz w:val="22"/>
          <w:szCs w:val="22"/>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ED1F00" w:rsidRDefault="005B5BE4" w:rsidP="005844F6">
      <w:pPr>
        <w:pStyle w:val="af8"/>
        <w:spacing w:before="0" w:after="0" w:line="240" w:lineRule="auto"/>
        <w:ind w:firstLine="600"/>
        <w:jc w:val="both"/>
        <w:rPr>
          <w:sz w:val="22"/>
          <w:szCs w:val="22"/>
        </w:rPr>
      </w:pPr>
      <w:r w:rsidRPr="00ED1F00">
        <w:rPr>
          <w:i/>
          <w:sz w:val="22"/>
          <w:szCs w:val="22"/>
        </w:rPr>
        <w:t>Единицы измерения и их соотношения</w:t>
      </w:r>
    </w:p>
    <w:p w:rsidR="005B5BE4" w:rsidRPr="00ED1F00" w:rsidRDefault="005B5BE4" w:rsidP="005844F6">
      <w:pPr>
        <w:pStyle w:val="af8"/>
        <w:spacing w:before="0" w:after="0" w:line="240" w:lineRule="auto"/>
        <w:ind w:firstLine="600"/>
        <w:jc w:val="both"/>
        <w:rPr>
          <w:sz w:val="22"/>
          <w:szCs w:val="22"/>
        </w:rPr>
      </w:pPr>
      <w:r w:rsidRPr="00ED1F00">
        <w:rPr>
          <w:sz w:val="22"/>
          <w:szCs w:val="22"/>
        </w:rPr>
        <w:t>Единица времени</w:t>
      </w:r>
      <w:r w:rsidR="00B714F2">
        <w:rPr>
          <w:sz w:val="22"/>
          <w:szCs w:val="22"/>
        </w:rPr>
        <w:t xml:space="preserve"> – </w:t>
      </w:r>
      <w:r w:rsidRPr="00ED1F00">
        <w:rPr>
          <w:sz w:val="22"/>
          <w:szCs w:val="22"/>
        </w:rPr>
        <w:t>сутки. Сутки: утро, день, вечер, ночь. Сегодня, завтра, вчера, на следующий день, рано, поздно, вовремя, давно, недавно, медленно, быстро.</w:t>
      </w:r>
    </w:p>
    <w:p w:rsidR="005B5BE4" w:rsidRPr="00ED1F00" w:rsidRDefault="005B5BE4" w:rsidP="005844F6">
      <w:pPr>
        <w:pStyle w:val="af8"/>
        <w:spacing w:before="0" w:after="0" w:line="240" w:lineRule="auto"/>
        <w:ind w:firstLine="600"/>
        <w:jc w:val="both"/>
        <w:rPr>
          <w:i/>
          <w:sz w:val="22"/>
          <w:szCs w:val="22"/>
        </w:rPr>
      </w:pPr>
      <w:r w:rsidRPr="00ED1F00">
        <w:rPr>
          <w:sz w:val="22"/>
          <w:szCs w:val="22"/>
        </w:rPr>
        <w:t>Сравнение по возрасту: молодой, старый, моложе, старше.</w:t>
      </w:r>
    </w:p>
    <w:p w:rsidR="005B5BE4" w:rsidRPr="00ED1F00" w:rsidRDefault="005B5BE4" w:rsidP="005844F6">
      <w:pPr>
        <w:pStyle w:val="af8"/>
        <w:spacing w:before="0" w:after="0" w:line="240" w:lineRule="auto"/>
        <w:ind w:firstLine="600"/>
        <w:jc w:val="both"/>
        <w:rPr>
          <w:sz w:val="22"/>
          <w:szCs w:val="22"/>
        </w:rPr>
      </w:pPr>
      <w:r w:rsidRPr="00ED1F00">
        <w:rPr>
          <w:i/>
          <w:sz w:val="22"/>
          <w:szCs w:val="22"/>
        </w:rPr>
        <w:t>Геометрический материал</w:t>
      </w:r>
    </w:p>
    <w:p w:rsidR="005B5BE4" w:rsidRPr="00ED1F00" w:rsidRDefault="005B5BE4" w:rsidP="005844F6">
      <w:pPr>
        <w:pStyle w:val="af8"/>
        <w:spacing w:before="0" w:after="0" w:line="240" w:lineRule="auto"/>
        <w:ind w:firstLine="600"/>
        <w:jc w:val="both"/>
        <w:rPr>
          <w:b/>
          <w:sz w:val="22"/>
          <w:szCs w:val="22"/>
        </w:rPr>
      </w:pPr>
      <w:r w:rsidRPr="00ED1F00">
        <w:rPr>
          <w:sz w:val="22"/>
          <w:szCs w:val="22"/>
        </w:rPr>
        <w:t>Круг, квадрат, прямоугольник, треугольник. Шар, куб, брус.</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color w:val="auto"/>
        </w:rPr>
        <w:t>Нумерация</w:t>
      </w:r>
      <w:r w:rsidRPr="00ED1F00">
        <w:rPr>
          <w:rFonts w:ascii="Times New Roman" w:hAnsi="Times New Roman" w:cs="Times New Roman"/>
          <w:color w:val="auto"/>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color w:val="auto"/>
        </w:rPr>
        <w:t>Единицы измерения и их соотношения</w:t>
      </w:r>
      <w:r w:rsidRPr="00ED1F00">
        <w:rPr>
          <w:rFonts w:ascii="Times New Roman" w:hAnsi="Times New Roman" w:cs="Times New Roman"/>
          <w:color w:val="auto"/>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color w:val="auto"/>
        </w:rPr>
        <w:lastRenderedPageBreak/>
        <w:t>Арифметические действия</w:t>
      </w:r>
      <w:r w:rsidRPr="00ED1F00">
        <w:rPr>
          <w:rFonts w:ascii="Times New Roman" w:hAnsi="Times New Roman" w:cs="Times New Roman"/>
          <w:color w:val="auto"/>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color w:val="auto"/>
        </w:rPr>
        <w:t>Арифметические задачи</w:t>
      </w:r>
      <w:r w:rsidRPr="00ED1F00">
        <w:rPr>
          <w:rFonts w:ascii="Times New Roman" w:hAnsi="Times New Roman" w:cs="Times New Roman"/>
          <w:color w:val="auto"/>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b/>
          <w:color w:val="auto"/>
        </w:rPr>
        <w:t>Геометрический материал</w:t>
      </w:r>
      <w:r w:rsidRPr="00ED1F00">
        <w:rPr>
          <w:rFonts w:ascii="Times New Roman" w:hAnsi="Times New Roman" w:cs="Times New Roman"/>
          <w:color w:val="auto"/>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w:t>
      </w:r>
      <w:r w:rsidR="00B714F2">
        <w:rPr>
          <w:rFonts w:ascii="Times New Roman" w:hAnsi="Times New Roman" w:cs="Times New Roman"/>
          <w:color w:val="auto"/>
        </w:rPr>
        <w:t>–</w:t>
      </w:r>
      <w:r w:rsidRPr="00ED1F00">
        <w:rPr>
          <w:rFonts w:ascii="Times New Roman" w:hAnsi="Times New Roman" w:cs="Times New Roman"/>
          <w:color w:val="auto"/>
        </w:rPr>
        <w:t xml:space="preserve"> замкнутая ломаная линия. Использование чертежных инструментов для выполнения построений.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Измерение длины отрезка. Сложение и вычитание отрезков. Измерение отрезков ломаной и вычисление ее длины.</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Взаимное положение на плоскости геометрических фигур (пересечение, точки пересечения).</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color w:val="auto"/>
        </w:rPr>
        <w:t>Геометрические формы в окружающем мире. Распознавание и называние: куб, шар.</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b/>
          <w:color w:val="auto"/>
        </w:rPr>
        <w:t>МИР ПРИРОДЫ И ЧЕЛОВЕКА</w:t>
      </w:r>
    </w:p>
    <w:p w:rsidR="005B5BE4"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b/>
        </w:rPr>
        <w:t>Пояснительная записка</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b/>
        </w:rPr>
        <w:t xml:space="preserve">Основная цель предмета </w:t>
      </w:r>
      <w:r w:rsidRPr="00ED1F00">
        <w:rPr>
          <w:rFonts w:ascii="Times New Roman" w:hAnsi="Times New Roman" w:cs="Times New Roman"/>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ED1F00" w:rsidRDefault="005B5BE4" w:rsidP="005844F6">
      <w:pPr>
        <w:pStyle w:val="af4"/>
        <w:spacing w:after="0" w:line="240" w:lineRule="auto"/>
        <w:ind w:firstLine="600"/>
        <w:jc w:val="both"/>
        <w:rPr>
          <w:rFonts w:ascii="Times New Roman" w:hAnsi="Times New Roman"/>
          <w:color w:val="auto"/>
          <w:szCs w:val="22"/>
        </w:rPr>
      </w:pPr>
      <w:r w:rsidRPr="00ED1F00">
        <w:rPr>
          <w:rFonts w:ascii="Times New Roman" w:hAnsi="Times New Roman"/>
          <w:color w:val="auto"/>
          <w:szCs w:val="22"/>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ED1F00" w:rsidRDefault="005B5BE4" w:rsidP="003A4E57">
      <w:pPr>
        <w:pStyle w:val="af4"/>
        <w:numPr>
          <w:ilvl w:val="0"/>
          <w:numId w:val="40"/>
        </w:numPr>
        <w:tabs>
          <w:tab w:val="left" w:pos="600"/>
        </w:tabs>
        <w:suppressAutoHyphens w:val="0"/>
        <w:spacing w:after="0" w:line="240" w:lineRule="auto"/>
        <w:ind w:left="0" w:firstLine="0"/>
        <w:jc w:val="both"/>
        <w:rPr>
          <w:rFonts w:ascii="Times New Roman" w:hAnsi="Times New Roman"/>
          <w:color w:val="auto"/>
          <w:szCs w:val="22"/>
        </w:rPr>
      </w:pPr>
      <w:r w:rsidRPr="00ED1F00">
        <w:rPr>
          <w:rFonts w:ascii="Times New Roman" w:hAnsi="Times New Roman"/>
          <w:color w:val="auto"/>
          <w:szCs w:val="22"/>
        </w:rPr>
        <w:t xml:space="preserve">полисенсорности восприятия объектов; </w:t>
      </w:r>
    </w:p>
    <w:p w:rsidR="005B5BE4" w:rsidRPr="00ED1F00" w:rsidRDefault="005B5BE4" w:rsidP="003A4E57">
      <w:pPr>
        <w:pStyle w:val="af4"/>
        <w:numPr>
          <w:ilvl w:val="0"/>
          <w:numId w:val="40"/>
        </w:numPr>
        <w:tabs>
          <w:tab w:val="left" w:pos="600"/>
        </w:tabs>
        <w:suppressAutoHyphens w:val="0"/>
        <w:spacing w:after="0" w:line="240" w:lineRule="auto"/>
        <w:ind w:left="0" w:firstLine="0"/>
        <w:jc w:val="both"/>
        <w:rPr>
          <w:rFonts w:ascii="Times New Roman" w:hAnsi="Times New Roman"/>
          <w:color w:val="auto"/>
          <w:szCs w:val="22"/>
        </w:rPr>
      </w:pPr>
      <w:r w:rsidRPr="00ED1F00">
        <w:rPr>
          <w:rFonts w:ascii="Times New Roman" w:hAnsi="Times New Roman"/>
          <w:color w:val="auto"/>
          <w:szCs w:val="22"/>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ED1F00" w:rsidRDefault="005B5BE4" w:rsidP="003A4E57">
      <w:pPr>
        <w:pStyle w:val="af4"/>
        <w:numPr>
          <w:ilvl w:val="0"/>
          <w:numId w:val="40"/>
        </w:numPr>
        <w:tabs>
          <w:tab w:val="left" w:pos="600"/>
        </w:tabs>
        <w:suppressAutoHyphens w:val="0"/>
        <w:spacing w:after="0" w:line="240" w:lineRule="auto"/>
        <w:ind w:left="0" w:firstLine="0"/>
        <w:jc w:val="both"/>
        <w:rPr>
          <w:rFonts w:ascii="Times New Roman" w:hAnsi="Times New Roman"/>
          <w:color w:val="auto"/>
          <w:szCs w:val="22"/>
        </w:rPr>
      </w:pPr>
      <w:r w:rsidRPr="00ED1F00">
        <w:rPr>
          <w:rFonts w:ascii="Times New Roman" w:hAnsi="Times New Roman"/>
          <w:color w:val="auto"/>
          <w:szCs w:val="22"/>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ED1F00" w:rsidRDefault="005B5BE4" w:rsidP="003A4E57">
      <w:pPr>
        <w:pStyle w:val="af4"/>
        <w:numPr>
          <w:ilvl w:val="0"/>
          <w:numId w:val="40"/>
        </w:numPr>
        <w:tabs>
          <w:tab w:val="left" w:pos="600"/>
        </w:tabs>
        <w:suppressAutoHyphens w:val="0"/>
        <w:spacing w:after="0" w:line="240" w:lineRule="auto"/>
        <w:ind w:left="0" w:firstLine="0"/>
        <w:jc w:val="both"/>
        <w:rPr>
          <w:rFonts w:ascii="Times New Roman" w:hAnsi="Times New Roman"/>
          <w:color w:val="auto"/>
          <w:szCs w:val="22"/>
        </w:rPr>
      </w:pPr>
      <w:r w:rsidRPr="00ED1F00">
        <w:rPr>
          <w:rFonts w:ascii="Times New Roman" w:hAnsi="Times New Roman"/>
          <w:color w:val="auto"/>
          <w:szCs w:val="22"/>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ED1F00" w:rsidRDefault="005B5BE4" w:rsidP="003A4E57">
      <w:pPr>
        <w:pStyle w:val="af4"/>
        <w:numPr>
          <w:ilvl w:val="0"/>
          <w:numId w:val="40"/>
        </w:numPr>
        <w:tabs>
          <w:tab w:val="left" w:pos="600"/>
        </w:tabs>
        <w:suppressAutoHyphens w:val="0"/>
        <w:spacing w:after="0" w:line="240" w:lineRule="auto"/>
        <w:ind w:left="0" w:firstLine="0"/>
        <w:jc w:val="both"/>
        <w:rPr>
          <w:rFonts w:ascii="Times New Roman" w:hAnsi="Times New Roman"/>
          <w:color w:val="auto"/>
          <w:szCs w:val="22"/>
        </w:rPr>
      </w:pPr>
      <w:r w:rsidRPr="00ED1F00">
        <w:rPr>
          <w:rFonts w:ascii="Times New Roman" w:hAnsi="Times New Roman"/>
          <w:color w:val="auto"/>
          <w:szCs w:val="22"/>
        </w:rPr>
        <w:t xml:space="preserve">постепенного усложнения содержания предмета: расширение характеристик предмета познания, преемственность изучаемых тем.  </w:t>
      </w:r>
    </w:p>
    <w:p w:rsidR="005B5BE4" w:rsidRPr="00ED1F00" w:rsidRDefault="005B5BE4" w:rsidP="003A4E57">
      <w:pPr>
        <w:pStyle w:val="af4"/>
        <w:numPr>
          <w:ilvl w:val="0"/>
          <w:numId w:val="40"/>
        </w:numPr>
        <w:tabs>
          <w:tab w:val="left" w:pos="600"/>
        </w:tabs>
        <w:spacing w:after="0" w:line="240" w:lineRule="auto"/>
        <w:ind w:left="0" w:firstLine="0"/>
        <w:jc w:val="both"/>
        <w:rPr>
          <w:rFonts w:ascii="Times New Roman" w:hAnsi="Times New Roman"/>
          <w:color w:val="auto"/>
          <w:szCs w:val="22"/>
        </w:rPr>
      </w:pPr>
      <w:r w:rsidRPr="00ED1F00">
        <w:rPr>
          <w:rFonts w:ascii="Times New Roman" w:hAnsi="Times New Roman"/>
          <w:color w:val="auto"/>
          <w:szCs w:val="22"/>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r w:rsidRPr="00ED1F00">
        <w:rPr>
          <w:rFonts w:ascii="Times New Roman" w:hAnsi="Times New Roman"/>
          <w:color w:val="auto"/>
          <w:szCs w:val="22"/>
        </w:rPr>
        <w:lastRenderedPageBreak/>
        <w:t>биосоциального существа для осмысленной и самостоятельной организации безопасной жизни в конкретных условиях.</w:t>
      </w:r>
    </w:p>
    <w:p w:rsidR="005B5BE4" w:rsidRPr="00ED1F00" w:rsidRDefault="005B5BE4" w:rsidP="005844F6">
      <w:pPr>
        <w:pStyle w:val="af4"/>
        <w:spacing w:after="0" w:line="240" w:lineRule="auto"/>
        <w:ind w:firstLine="600"/>
        <w:jc w:val="both"/>
        <w:rPr>
          <w:rFonts w:ascii="Times New Roman" w:hAnsi="Times New Roman"/>
          <w:color w:val="auto"/>
          <w:szCs w:val="22"/>
        </w:rPr>
      </w:pPr>
      <w:r w:rsidRPr="00ED1F00">
        <w:rPr>
          <w:rFonts w:ascii="Times New Roman" w:hAnsi="Times New Roman"/>
          <w:color w:val="auto"/>
          <w:szCs w:val="22"/>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5B5BE4" w:rsidRPr="00ED1F00" w:rsidRDefault="005B5BE4" w:rsidP="005844F6">
      <w:pPr>
        <w:pStyle w:val="af4"/>
        <w:spacing w:after="0" w:line="240" w:lineRule="auto"/>
        <w:ind w:firstLine="600"/>
        <w:jc w:val="both"/>
        <w:rPr>
          <w:rFonts w:ascii="Times New Roman" w:hAnsi="Times New Roman"/>
          <w:b/>
          <w:bCs/>
          <w:i/>
          <w:color w:val="auto"/>
          <w:szCs w:val="22"/>
          <w:u w:val="single"/>
        </w:rPr>
      </w:pPr>
      <w:r w:rsidRPr="00ED1F00">
        <w:rPr>
          <w:rFonts w:ascii="Times New Roman" w:hAnsi="Times New Roman"/>
          <w:color w:val="auto"/>
          <w:szCs w:val="22"/>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ED1F00" w:rsidRDefault="005B5BE4" w:rsidP="005844F6">
      <w:pPr>
        <w:pStyle w:val="af4"/>
        <w:spacing w:after="0" w:line="240" w:lineRule="auto"/>
        <w:ind w:firstLine="600"/>
        <w:jc w:val="both"/>
        <w:rPr>
          <w:rFonts w:ascii="Times New Roman" w:hAnsi="Times New Roman"/>
          <w:bCs/>
          <w:i/>
          <w:color w:val="auto"/>
          <w:szCs w:val="22"/>
        </w:rPr>
      </w:pPr>
      <w:r w:rsidRPr="00ED1F00">
        <w:rPr>
          <w:rFonts w:ascii="Times New Roman" w:hAnsi="Times New Roman"/>
          <w:b/>
          <w:bCs/>
          <w:i/>
          <w:color w:val="auto"/>
          <w:szCs w:val="22"/>
          <w:u w:val="single"/>
        </w:rPr>
        <w:t>Сезонные изменения</w:t>
      </w:r>
    </w:p>
    <w:p w:rsidR="005B5BE4" w:rsidRPr="00ED1F00" w:rsidRDefault="005B5BE4" w:rsidP="005844F6">
      <w:pPr>
        <w:pStyle w:val="af4"/>
        <w:spacing w:after="0" w:line="240" w:lineRule="auto"/>
        <w:ind w:firstLine="600"/>
        <w:jc w:val="both"/>
        <w:rPr>
          <w:rFonts w:ascii="Times New Roman" w:hAnsi="Times New Roman"/>
          <w:i/>
          <w:color w:val="auto"/>
          <w:szCs w:val="22"/>
        </w:rPr>
      </w:pPr>
      <w:r w:rsidRPr="00ED1F00">
        <w:rPr>
          <w:rFonts w:ascii="Times New Roman" w:hAnsi="Times New Roman"/>
          <w:bCs/>
          <w:i/>
          <w:color w:val="auto"/>
          <w:szCs w:val="22"/>
        </w:rPr>
        <w:t xml:space="preserve">Временные изменения. </w:t>
      </w:r>
      <w:r w:rsidRPr="00ED1F00">
        <w:rPr>
          <w:rFonts w:ascii="Times New Roman" w:hAnsi="Times New Roman"/>
          <w:bCs/>
          <w:color w:val="auto"/>
          <w:szCs w:val="22"/>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ED1F00" w:rsidRDefault="005B5BE4" w:rsidP="005844F6">
      <w:pPr>
        <w:pStyle w:val="af4"/>
        <w:spacing w:after="0" w:line="240" w:lineRule="auto"/>
        <w:ind w:firstLine="600"/>
        <w:jc w:val="both"/>
        <w:rPr>
          <w:rFonts w:ascii="Times New Roman" w:hAnsi="Times New Roman"/>
          <w:szCs w:val="22"/>
        </w:rPr>
      </w:pPr>
      <w:r w:rsidRPr="00ED1F00">
        <w:rPr>
          <w:rFonts w:ascii="Times New Roman" w:hAnsi="Times New Roman"/>
          <w:i/>
          <w:color w:val="auto"/>
          <w:szCs w:val="22"/>
        </w:rPr>
        <w:t>Времена года</w:t>
      </w:r>
      <w:r w:rsidRPr="00ED1F00">
        <w:rPr>
          <w:rFonts w:ascii="Times New Roman" w:hAnsi="Times New Roman"/>
          <w:color w:val="auto"/>
          <w:szCs w:val="22"/>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ED1F00" w:rsidRDefault="005B5BE4" w:rsidP="005844F6">
      <w:pPr>
        <w:pStyle w:val="aff2"/>
        <w:tabs>
          <w:tab w:val="clear" w:pos="4677"/>
          <w:tab w:val="clear" w:pos="9355"/>
        </w:tabs>
        <w:ind w:firstLine="600"/>
        <w:jc w:val="both"/>
        <w:rPr>
          <w:rFonts w:ascii="Times New Roman" w:hAnsi="Times New Roman"/>
          <w:b/>
          <w:bCs/>
          <w:i/>
          <w:szCs w:val="22"/>
        </w:rPr>
      </w:pPr>
      <w:r w:rsidRPr="00ED1F00">
        <w:rPr>
          <w:rFonts w:ascii="Times New Roman" w:hAnsi="Times New Roman"/>
          <w:szCs w:val="22"/>
        </w:rPr>
        <w:t xml:space="preserve">Осень </w:t>
      </w:r>
      <w:r w:rsidR="00B714F2">
        <w:rPr>
          <w:rFonts w:ascii="Times New Roman" w:hAnsi="Times New Roman"/>
          <w:szCs w:val="22"/>
        </w:rPr>
        <w:t>–</w:t>
      </w:r>
      <w:r w:rsidRPr="00ED1F00">
        <w:rPr>
          <w:rFonts w:ascii="Times New Roman" w:hAnsi="Times New Roman"/>
          <w:szCs w:val="22"/>
        </w:rPr>
        <w:t xml:space="preserve"> начальная осень, середина с</w:t>
      </w:r>
      <w:r w:rsidR="00A72E75" w:rsidRPr="00ED1F00">
        <w:rPr>
          <w:rFonts w:ascii="Times New Roman" w:hAnsi="Times New Roman"/>
          <w:szCs w:val="22"/>
        </w:rPr>
        <w:t xml:space="preserve">езона, поздняя осень. Зима </w:t>
      </w:r>
      <w:r w:rsidR="00B714F2">
        <w:rPr>
          <w:rFonts w:ascii="Times New Roman" w:hAnsi="Times New Roman"/>
          <w:szCs w:val="22"/>
        </w:rPr>
        <w:t>–</w:t>
      </w:r>
      <w:r w:rsidR="00A72E75" w:rsidRPr="00ED1F00">
        <w:rPr>
          <w:rFonts w:ascii="Times New Roman" w:hAnsi="Times New Roman"/>
          <w:szCs w:val="22"/>
        </w:rPr>
        <w:t xml:space="preserve"> </w:t>
      </w:r>
      <w:r w:rsidRPr="00ED1F00">
        <w:rPr>
          <w:rFonts w:ascii="Times New Roman" w:hAnsi="Times New Roman"/>
          <w:szCs w:val="22"/>
        </w:rPr>
        <w:t>начал</w:t>
      </w:r>
      <w:r w:rsidR="00A72E75" w:rsidRPr="00ED1F00">
        <w:rPr>
          <w:rFonts w:ascii="Times New Roman" w:hAnsi="Times New Roman"/>
          <w:szCs w:val="22"/>
        </w:rPr>
        <w:t xml:space="preserve">о, середина, конец зимы. Весна </w:t>
      </w:r>
      <w:r w:rsidR="00B714F2">
        <w:rPr>
          <w:rFonts w:ascii="Times New Roman" w:hAnsi="Times New Roman"/>
          <w:szCs w:val="22"/>
        </w:rPr>
        <w:t>–</w:t>
      </w:r>
      <w:r w:rsidRPr="00ED1F00">
        <w:rPr>
          <w:rFonts w:ascii="Times New Roman" w:hAnsi="Times New Roman"/>
          <w:szCs w:val="22"/>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5B5BE4" w:rsidRPr="00ED1F00" w:rsidRDefault="005B5BE4" w:rsidP="005844F6">
      <w:pPr>
        <w:pStyle w:val="af4"/>
        <w:spacing w:after="0" w:line="240" w:lineRule="auto"/>
        <w:ind w:firstLine="600"/>
        <w:jc w:val="both"/>
        <w:rPr>
          <w:rFonts w:ascii="Times New Roman" w:hAnsi="Times New Roman"/>
          <w:bCs/>
          <w:color w:val="auto"/>
          <w:szCs w:val="22"/>
        </w:rPr>
      </w:pPr>
      <w:r w:rsidRPr="00ED1F00">
        <w:rPr>
          <w:rFonts w:ascii="Times New Roman" w:hAnsi="Times New Roman"/>
          <w:b/>
          <w:bCs/>
          <w:i/>
          <w:color w:val="auto"/>
          <w:szCs w:val="22"/>
        </w:rPr>
        <w:t>Сезонные изменения в неживой природе</w:t>
      </w:r>
    </w:p>
    <w:p w:rsidR="005B5BE4" w:rsidRPr="00ED1F00" w:rsidRDefault="005B5BE4" w:rsidP="005844F6">
      <w:pPr>
        <w:pStyle w:val="af4"/>
        <w:spacing w:after="0" w:line="240" w:lineRule="auto"/>
        <w:ind w:firstLine="600"/>
        <w:jc w:val="both"/>
        <w:rPr>
          <w:rFonts w:ascii="Times New Roman" w:hAnsi="Times New Roman"/>
          <w:bCs/>
          <w:color w:val="auto"/>
          <w:szCs w:val="22"/>
        </w:rPr>
      </w:pPr>
      <w:r w:rsidRPr="00ED1F00">
        <w:rPr>
          <w:rFonts w:ascii="Times New Roman" w:hAnsi="Times New Roman"/>
          <w:bCs/>
          <w:color w:val="auto"/>
          <w:szCs w:val="22"/>
        </w:rPr>
        <w:t xml:space="preserve">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w:t>
      </w:r>
      <w:r w:rsidR="00B714F2">
        <w:rPr>
          <w:rFonts w:ascii="Times New Roman" w:hAnsi="Times New Roman"/>
          <w:bCs/>
          <w:color w:val="auto"/>
          <w:szCs w:val="22"/>
        </w:rPr>
        <w:t>–</w:t>
      </w:r>
      <w:r w:rsidRPr="00ED1F00">
        <w:rPr>
          <w:rFonts w:ascii="Times New Roman" w:hAnsi="Times New Roman"/>
          <w:bCs/>
          <w:color w:val="auto"/>
          <w:szCs w:val="22"/>
        </w:rPr>
        <w:t xml:space="preserve"> холодная вода), почвы (сухая </w:t>
      </w:r>
      <w:r w:rsidR="00B714F2">
        <w:rPr>
          <w:rFonts w:ascii="Times New Roman" w:hAnsi="Times New Roman"/>
          <w:bCs/>
          <w:color w:val="auto"/>
          <w:szCs w:val="22"/>
        </w:rPr>
        <w:t>–</w:t>
      </w:r>
      <w:r w:rsidRPr="00ED1F00">
        <w:rPr>
          <w:rFonts w:ascii="Times New Roman" w:hAnsi="Times New Roman"/>
          <w:bCs/>
          <w:color w:val="auto"/>
          <w:szCs w:val="22"/>
        </w:rPr>
        <w:t xml:space="preserve"> влажная – заморозки). </w:t>
      </w:r>
    </w:p>
    <w:p w:rsidR="005B5BE4" w:rsidRPr="00ED1F00" w:rsidRDefault="005B5BE4" w:rsidP="005844F6">
      <w:pPr>
        <w:pStyle w:val="af4"/>
        <w:spacing w:after="0" w:line="240" w:lineRule="auto"/>
        <w:ind w:firstLine="600"/>
        <w:jc w:val="both"/>
        <w:rPr>
          <w:rFonts w:ascii="Times New Roman" w:hAnsi="Times New Roman"/>
          <w:b/>
          <w:bCs/>
          <w:i/>
          <w:color w:val="auto"/>
          <w:szCs w:val="22"/>
        </w:rPr>
      </w:pPr>
      <w:r w:rsidRPr="00ED1F00">
        <w:rPr>
          <w:rFonts w:ascii="Times New Roman" w:hAnsi="Times New Roman"/>
          <w:bCs/>
          <w:color w:val="auto"/>
          <w:szCs w:val="22"/>
        </w:rPr>
        <w:t>Солнце и изменения в неживой и живой природе. Долгота дня зимой и летом.</w:t>
      </w:r>
    </w:p>
    <w:p w:rsidR="005B5BE4" w:rsidRPr="00ED1F00" w:rsidRDefault="005B5BE4" w:rsidP="005844F6">
      <w:pPr>
        <w:pStyle w:val="af4"/>
        <w:spacing w:after="0" w:line="240" w:lineRule="auto"/>
        <w:ind w:firstLine="600"/>
        <w:jc w:val="both"/>
        <w:rPr>
          <w:rFonts w:ascii="Times New Roman" w:hAnsi="Times New Roman"/>
          <w:bCs/>
          <w:color w:val="auto"/>
          <w:szCs w:val="22"/>
        </w:rPr>
      </w:pPr>
      <w:r w:rsidRPr="00ED1F00">
        <w:rPr>
          <w:rFonts w:ascii="Times New Roman" w:hAnsi="Times New Roman"/>
          <w:b/>
          <w:bCs/>
          <w:i/>
          <w:color w:val="auto"/>
          <w:szCs w:val="22"/>
        </w:rPr>
        <w:t>Растения и животные в разное время года</w:t>
      </w:r>
    </w:p>
    <w:p w:rsidR="005B5BE4" w:rsidRPr="00ED1F00" w:rsidRDefault="005B5BE4" w:rsidP="005844F6">
      <w:pPr>
        <w:pStyle w:val="af4"/>
        <w:spacing w:after="0" w:line="240" w:lineRule="auto"/>
        <w:ind w:firstLine="600"/>
        <w:jc w:val="both"/>
        <w:rPr>
          <w:rFonts w:ascii="Times New Roman" w:hAnsi="Times New Roman"/>
          <w:bCs/>
          <w:color w:val="auto"/>
          <w:szCs w:val="22"/>
        </w:rPr>
      </w:pPr>
      <w:r w:rsidRPr="00ED1F00">
        <w:rPr>
          <w:rFonts w:ascii="Times New Roman" w:hAnsi="Times New Roman"/>
          <w:bCs/>
          <w:color w:val="auto"/>
          <w:szCs w:val="22"/>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ED1F00" w:rsidRDefault="005B5BE4" w:rsidP="005844F6">
      <w:pPr>
        <w:pStyle w:val="af4"/>
        <w:spacing w:after="0" w:line="240" w:lineRule="auto"/>
        <w:ind w:firstLine="600"/>
        <w:jc w:val="both"/>
        <w:rPr>
          <w:rFonts w:ascii="Times New Roman" w:hAnsi="Times New Roman"/>
          <w:b/>
          <w:bCs/>
          <w:i/>
          <w:color w:val="auto"/>
          <w:szCs w:val="22"/>
        </w:rPr>
      </w:pPr>
      <w:r w:rsidRPr="00ED1F00">
        <w:rPr>
          <w:rFonts w:ascii="Times New Roman" w:hAnsi="Times New Roman"/>
          <w:bCs/>
          <w:color w:val="auto"/>
          <w:szCs w:val="22"/>
        </w:rPr>
        <w:t>Сад, огород. Поле, лес в разное время года. Домашние и дикие животные в разное время года.</w:t>
      </w:r>
    </w:p>
    <w:p w:rsidR="005B5BE4" w:rsidRPr="00ED1F00" w:rsidRDefault="005B5BE4" w:rsidP="005844F6">
      <w:pPr>
        <w:pStyle w:val="af4"/>
        <w:spacing w:after="0" w:line="240" w:lineRule="auto"/>
        <w:ind w:firstLine="600"/>
        <w:jc w:val="both"/>
        <w:rPr>
          <w:rFonts w:ascii="Times New Roman" w:hAnsi="Times New Roman"/>
          <w:bCs/>
          <w:color w:val="auto"/>
          <w:szCs w:val="22"/>
        </w:rPr>
      </w:pPr>
      <w:r w:rsidRPr="00ED1F00">
        <w:rPr>
          <w:rFonts w:ascii="Times New Roman" w:hAnsi="Times New Roman"/>
          <w:b/>
          <w:bCs/>
          <w:i/>
          <w:color w:val="auto"/>
          <w:szCs w:val="22"/>
        </w:rPr>
        <w:t>Одежда людей, игры детей, труд людей в разное время года</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bCs/>
          <w:color w:val="auto"/>
        </w:rPr>
        <w:t xml:space="preserve">Одежда людей в разное время года. </w:t>
      </w:r>
      <w:r w:rsidRPr="00ED1F00">
        <w:rPr>
          <w:rFonts w:ascii="Times New Roman" w:hAnsi="Times New Roman" w:cs="Times New Roman"/>
          <w:color w:val="auto"/>
        </w:rPr>
        <w:t>Одевание на прогулку. Учет времени года, погоды, предполагаемых занятий (игры, наблюдения, спортивные занятия).</w:t>
      </w:r>
    </w:p>
    <w:p w:rsidR="005B5BE4" w:rsidRPr="00ED1F00" w:rsidRDefault="005B5BE4" w:rsidP="005844F6">
      <w:pPr>
        <w:spacing w:after="0" w:line="240" w:lineRule="auto"/>
        <w:ind w:firstLine="600"/>
        <w:jc w:val="both"/>
        <w:rPr>
          <w:rFonts w:ascii="Times New Roman" w:hAnsi="Times New Roman" w:cs="Times New Roman"/>
          <w:bCs/>
          <w:color w:val="auto"/>
        </w:rPr>
      </w:pPr>
      <w:r w:rsidRPr="00ED1F00">
        <w:rPr>
          <w:rFonts w:ascii="Times New Roman" w:hAnsi="Times New Roman" w:cs="Times New Roman"/>
          <w:color w:val="auto"/>
        </w:rPr>
        <w:t>Игры детей в разные сезоны года.</w:t>
      </w:r>
    </w:p>
    <w:p w:rsidR="005B5BE4" w:rsidRPr="00ED1F00" w:rsidRDefault="005B5BE4" w:rsidP="005844F6">
      <w:pPr>
        <w:pStyle w:val="af4"/>
        <w:spacing w:after="0" w:line="240" w:lineRule="auto"/>
        <w:ind w:firstLine="600"/>
        <w:jc w:val="both"/>
        <w:rPr>
          <w:rFonts w:ascii="Times New Roman" w:hAnsi="Times New Roman"/>
          <w:b/>
          <w:bCs/>
          <w:i/>
          <w:color w:val="auto"/>
          <w:szCs w:val="22"/>
          <w:u w:val="single"/>
        </w:rPr>
      </w:pPr>
      <w:r w:rsidRPr="00ED1F00">
        <w:rPr>
          <w:rFonts w:ascii="Times New Roman" w:hAnsi="Times New Roman"/>
          <w:bCs/>
          <w:color w:val="auto"/>
          <w:szCs w:val="22"/>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ED1F00" w:rsidRDefault="005B5BE4" w:rsidP="005844F6">
      <w:pPr>
        <w:pStyle w:val="af4"/>
        <w:spacing w:after="0" w:line="240" w:lineRule="auto"/>
        <w:ind w:firstLine="600"/>
        <w:jc w:val="both"/>
        <w:rPr>
          <w:rFonts w:ascii="Times New Roman" w:hAnsi="Times New Roman"/>
          <w:i/>
          <w:iCs/>
          <w:color w:val="auto"/>
          <w:szCs w:val="22"/>
        </w:rPr>
      </w:pPr>
      <w:r w:rsidRPr="00ED1F00">
        <w:rPr>
          <w:rFonts w:ascii="Times New Roman" w:hAnsi="Times New Roman"/>
          <w:b/>
          <w:bCs/>
          <w:i/>
          <w:color w:val="auto"/>
          <w:szCs w:val="22"/>
          <w:u w:val="single"/>
        </w:rPr>
        <w:t>Неживая природа</w:t>
      </w:r>
    </w:p>
    <w:p w:rsidR="005B5BE4" w:rsidRPr="00ED1F00" w:rsidRDefault="005B5BE4" w:rsidP="005844F6">
      <w:pPr>
        <w:pStyle w:val="af4"/>
        <w:spacing w:after="0" w:line="240" w:lineRule="auto"/>
        <w:ind w:firstLine="600"/>
        <w:jc w:val="both"/>
        <w:rPr>
          <w:rFonts w:ascii="Times New Roman" w:hAnsi="Times New Roman"/>
          <w:b/>
          <w:i/>
          <w:color w:val="auto"/>
          <w:szCs w:val="22"/>
          <w:u w:val="single"/>
        </w:rPr>
      </w:pPr>
      <w:r w:rsidRPr="00ED1F00">
        <w:rPr>
          <w:rFonts w:ascii="Times New Roman" w:hAnsi="Times New Roman"/>
          <w:i/>
          <w:iCs/>
          <w:color w:val="auto"/>
          <w:szCs w:val="22"/>
        </w:rPr>
        <w:t>Солнце, облака, луна, звезды. Воздух. Земля: песок, глина, камни</w:t>
      </w:r>
      <w:r w:rsidRPr="00ED1F00">
        <w:rPr>
          <w:rFonts w:ascii="Times New Roman" w:hAnsi="Times New Roman"/>
          <w:color w:val="auto"/>
          <w:szCs w:val="22"/>
        </w:rPr>
        <w:t xml:space="preserve">. </w:t>
      </w:r>
      <w:r w:rsidRPr="00ED1F00">
        <w:rPr>
          <w:rFonts w:ascii="Times New Roman" w:hAnsi="Times New Roman"/>
          <w:i/>
          <w:color w:val="auto"/>
          <w:szCs w:val="22"/>
        </w:rPr>
        <w:t xml:space="preserve">Почва. Вода. </w:t>
      </w:r>
      <w:r w:rsidRPr="00ED1F00">
        <w:rPr>
          <w:rFonts w:ascii="Times New Roman" w:hAnsi="Times New Roman"/>
          <w:color w:val="auto"/>
          <w:szCs w:val="22"/>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ED1F00" w:rsidRDefault="005B5BE4" w:rsidP="005844F6">
      <w:pPr>
        <w:spacing w:after="0" w:line="240" w:lineRule="auto"/>
        <w:ind w:firstLine="600"/>
        <w:jc w:val="both"/>
        <w:rPr>
          <w:rFonts w:ascii="Times New Roman" w:hAnsi="Times New Roman" w:cs="Times New Roman"/>
          <w:b/>
          <w:i/>
          <w:color w:val="auto"/>
        </w:rPr>
      </w:pPr>
      <w:r w:rsidRPr="00ED1F00">
        <w:rPr>
          <w:rFonts w:ascii="Times New Roman" w:hAnsi="Times New Roman" w:cs="Times New Roman"/>
          <w:b/>
          <w:i/>
          <w:color w:val="auto"/>
          <w:u w:val="single"/>
        </w:rPr>
        <w:t>Живая природа</w:t>
      </w:r>
    </w:p>
    <w:p w:rsidR="005B5BE4" w:rsidRPr="00ED1F00" w:rsidRDefault="005B5BE4" w:rsidP="005844F6">
      <w:pPr>
        <w:spacing w:after="0" w:line="240" w:lineRule="auto"/>
        <w:ind w:firstLine="600"/>
        <w:jc w:val="both"/>
        <w:rPr>
          <w:rFonts w:ascii="Times New Roman" w:hAnsi="Times New Roman" w:cs="Times New Roman"/>
          <w:i/>
          <w:color w:val="auto"/>
        </w:rPr>
      </w:pPr>
      <w:r w:rsidRPr="00ED1F00">
        <w:rPr>
          <w:rFonts w:ascii="Times New Roman" w:hAnsi="Times New Roman" w:cs="Times New Roman"/>
          <w:b/>
          <w:i/>
          <w:color w:val="auto"/>
        </w:rPr>
        <w:t>Растения</w:t>
      </w:r>
      <w:r w:rsidRPr="00ED1F00">
        <w:rPr>
          <w:rFonts w:ascii="Times New Roman" w:hAnsi="Times New Roman" w:cs="Times New Roman"/>
          <w:i/>
          <w:color w:val="auto"/>
        </w:rPr>
        <w:t xml:space="preserve"> </w:t>
      </w:r>
    </w:p>
    <w:p w:rsidR="005B5BE4" w:rsidRPr="00ED1F00" w:rsidRDefault="005B5BE4" w:rsidP="005844F6">
      <w:pPr>
        <w:pStyle w:val="af4"/>
        <w:spacing w:after="0" w:line="240" w:lineRule="auto"/>
        <w:ind w:firstLine="600"/>
        <w:jc w:val="both"/>
        <w:rPr>
          <w:rFonts w:ascii="Times New Roman" w:hAnsi="Times New Roman"/>
          <w:i/>
          <w:iCs/>
          <w:color w:val="auto"/>
          <w:szCs w:val="22"/>
        </w:rPr>
      </w:pPr>
      <w:r w:rsidRPr="00ED1F00">
        <w:rPr>
          <w:rFonts w:ascii="Times New Roman" w:hAnsi="Times New Roman"/>
          <w:i/>
          <w:color w:val="auto"/>
          <w:szCs w:val="22"/>
        </w:rPr>
        <w:t xml:space="preserve">Растения культурные. </w:t>
      </w:r>
      <w:r w:rsidRPr="00ED1F00">
        <w:rPr>
          <w:rFonts w:ascii="Times New Roman" w:hAnsi="Times New Roman"/>
          <w:color w:val="auto"/>
          <w:szCs w:val="22"/>
        </w:rPr>
        <w:t>Овощи. Фрукты.</w:t>
      </w:r>
      <w:r w:rsidRPr="00ED1F00">
        <w:rPr>
          <w:rFonts w:ascii="Times New Roman" w:hAnsi="Times New Roman"/>
          <w:i/>
          <w:color w:val="auto"/>
          <w:szCs w:val="22"/>
        </w:rPr>
        <w:t xml:space="preserve"> </w:t>
      </w:r>
      <w:r w:rsidRPr="00ED1F00">
        <w:rPr>
          <w:rFonts w:ascii="Times New Roman" w:hAnsi="Times New Roman"/>
          <w:iCs/>
          <w:color w:val="auto"/>
          <w:szCs w:val="22"/>
        </w:rPr>
        <w:t>Ягоды</w:t>
      </w:r>
      <w:r w:rsidRPr="00ED1F00">
        <w:rPr>
          <w:rFonts w:ascii="Times New Roman" w:hAnsi="Times New Roman"/>
          <w:bCs/>
          <w:color w:val="auto"/>
          <w:szCs w:val="22"/>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ED1F00" w:rsidRDefault="005B5BE4" w:rsidP="005844F6">
      <w:pPr>
        <w:pStyle w:val="af4"/>
        <w:spacing w:after="0" w:line="240" w:lineRule="auto"/>
        <w:ind w:firstLine="600"/>
        <w:jc w:val="both"/>
        <w:rPr>
          <w:rFonts w:ascii="Times New Roman" w:hAnsi="Times New Roman"/>
          <w:b/>
          <w:i/>
          <w:iCs/>
          <w:color w:val="auto"/>
          <w:szCs w:val="22"/>
        </w:rPr>
      </w:pPr>
      <w:r w:rsidRPr="00ED1F00">
        <w:rPr>
          <w:rFonts w:ascii="Times New Roman" w:hAnsi="Times New Roman"/>
          <w:i/>
          <w:iCs/>
          <w:color w:val="auto"/>
          <w:szCs w:val="22"/>
        </w:rPr>
        <w:t xml:space="preserve">Растения комнатные. </w:t>
      </w:r>
      <w:r w:rsidRPr="00ED1F00">
        <w:rPr>
          <w:rFonts w:ascii="Times New Roman" w:hAnsi="Times New Roman"/>
          <w:color w:val="auto"/>
          <w:szCs w:val="22"/>
        </w:rPr>
        <w:t xml:space="preserve">Название. Внешнее строение (корень, стебель, лист). Уход. </w:t>
      </w:r>
      <w:r w:rsidRPr="00ED1F00">
        <w:rPr>
          <w:rFonts w:ascii="Times New Roman" w:hAnsi="Times New Roman"/>
          <w:i/>
          <w:color w:val="auto"/>
          <w:szCs w:val="22"/>
        </w:rPr>
        <w:t>Растения дикорастущие.</w:t>
      </w:r>
      <w:r w:rsidRPr="00ED1F00">
        <w:rPr>
          <w:rFonts w:ascii="Times New Roman" w:hAnsi="Times New Roman"/>
          <w:i/>
          <w:iCs/>
          <w:color w:val="auto"/>
          <w:szCs w:val="22"/>
        </w:rPr>
        <w:t xml:space="preserve"> </w:t>
      </w:r>
      <w:r w:rsidRPr="00ED1F00">
        <w:rPr>
          <w:rFonts w:ascii="Times New Roman" w:hAnsi="Times New Roman"/>
          <w:iCs/>
          <w:color w:val="auto"/>
          <w:szCs w:val="22"/>
        </w:rPr>
        <w:t>Деревья. Кустарники. Травянистые растения. К</w:t>
      </w:r>
      <w:r w:rsidRPr="00ED1F00">
        <w:rPr>
          <w:rFonts w:ascii="Times New Roman" w:hAnsi="Times New Roman"/>
          <w:color w:val="auto"/>
          <w:szCs w:val="22"/>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ED1F00">
        <w:rPr>
          <w:rFonts w:ascii="Times New Roman" w:hAnsi="Times New Roman"/>
          <w:i/>
          <w:iCs/>
          <w:color w:val="auto"/>
          <w:szCs w:val="22"/>
        </w:rPr>
        <w:t xml:space="preserve">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b/>
          <w:i/>
          <w:iCs/>
          <w:color w:val="auto"/>
        </w:rPr>
        <w:t xml:space="preserve">Грибы </w:t>
      </w:r>
    </w:p>
    <w:p w:rsidR="005B5BE4" w:rsidRPr="00ED1F00" w:rsidRDefault="005B5BE4" w:rsidP="005844F6">
      <w:pPr>
        <w:spacing w:after="0" w:line="240" w:lineRule="auto"/>
        <w:ind w:firstLine="600"/>
        <w:jc w:val="both"/>
        <w:rPr>
          <w:rFonts w:ascii="Times New Roman" w:hAnsi="Times New Roman" w:cs="Times New Roman"/>
          <w:b/>
          <w:i/>
          <w:color w:val="auto"/>
        </w:rPr>
      </w:pPr>
      <w:r w:rsidRPr="00ED1F00">
        <w:rPr>
          <w:rFonts w:ascii="Times New Roman" w:hAnsi="Times New Roman" w:cs="Times New Roman"/>
          <w:color w:val="auto"/>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ED1F00" w:rsidRDefault="005B5BE4" w:rsidP="005844F6">
      <w:pPr>
        <w:spacing w:after="0" w:line="240" w:lineRule="auto"/>
        <w:ind w:firstLine="600"/>
        <w:jc w:val="both"/>
        <w:rPr>
          <w:rFonts w:ascii="Times New Roman" w:hAnsi="Times New Roman" w:cs="Times New Roman"/>
          <w:i/>
          <w:iCs/>
          <w:color w:val="auto"/>
        </w:rPr>
      </w:pPr>
      <w:r w:rsidRPr="00ED1F00">
        <w:rPr>
          <w:rFonts w:ascii="Times New Roman" w:hAnsi="Times New Roman" w:cs="Times New Roman"/>
          <w:b/>
          <w:i/>
          <w:color w:val="auto"/>
        </w:rPr>
        <w:t xml:space="preserve">Животные </w:t>
      </w:r>
    </w:p>
    <w:p w:rsidR="005B5BE4" w:rsidRPr="00ED1F00" w:rsidRDefault="005B5BE4" w:rsidP="005844F6">
      <w:pPr>
        <w:pStyle w:val="af4"/>
        <w:spacing w:after="0" w:line="240" w:lineRule="auto"/>
        <w:ind w:firstLine="600"/>
        <w:jc w:val="both"/>
        <w:rPr>
          <w:rFonts w:ascii="Times New Roman" w:hAnsi="Times New Roman"/>
          <w:i/>
          <w:color w:val="auto"/>
          <w:szCs w:val="22"/>
        </w:rPr>
      </w:pPr>
      <w:r w:rsidRPr="00ED1F00">
        <w:rPr>
          <w:rFonts w:ascii="Times New Roman" w:hAnsi="Times New Roman"/>
          <w:i/>
          <w:iCs/>
          <w:color w:val="auto"/>
          <w:szCs w:val="22"/>
        </w:rPr>
        <w:t xml:space="preserve">Животные домашние. </w:t>
      </w:r>
      <w:r w:rsidRPr="00ED1F00">
        <w:rPr>
          <w:rFonts w:ascii="Times New Roman" w:hAnsi="Times New Roman"/>
          <w:iCs/>
          <w:color w:val="auto"/>
          <w:szCs w:val="22"/>
        </w:rPr>
        <w:t>Звери.</w:t>
      </w:r>
      <w:r w:rsidRPr="00ED1F00">
        <w:rPr>
          <w:rFonts w:ascii="Times New Roman" w:hAnsi="Times New Roman"/>
          <w:color w:val="auto"/>
          <w:szCs w:val="22"/>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ED1F00" w:rsidRDefault="005B5BE4" w:rsidP="005844F6">
      <w:pPr>
        <w:pStyle w:val="af4"/>
        <w:spacing w:after="0" w:line="240" w:lineRule="auto"/>
        <w:ind w:firstLine="600"/>
        <w:jc w:val="both"/>
        <w:rPr>
          <w:rFonts w:ascii="Times New Roman" w:hAnsi="Times New Roman"/>
          <w:i/>
          <w:color w:val="auto"/>
          <w:szCs w:val="22"/>
        </w:rPr>
      </w:pPr>
      <w:r w:rsidRPr="00ED1F00">
        <w:rPr>
          <w:rFonts w:ascii="Times New Roman" w:hAnsi="Times New Roman"/>
          <w:i/>
          <w:color w:val="auto"/>
          <w:szCs w:val="22"/>
        </w:rPr>
        <w:lastRenderedPageBreak/>
        <w:t xml:space="preserve">Животные дикие. </w:t>
      </w:r>
      <w:r w:rsidRPr="00ED1F00">
        <w:rPr>
          <w:rFonts w:ascii="Times New Roman" w:hAnsi="Times New Roman"/>
          <w:color w:val="auto"/>
          <w:szCs w:val="22"/>
        </w:rPr>
        <w:t xml:space="preserve">Звери. </w:t>
      </w:r>
      <w:r w:rsidRPr="00ED1F00">
        <w:rPr>
          <w:rFonts w:ascii="Times New Roman" w:hAnsi="Times New Roman"/>
          <w:iCs/>
          <w:color w:val="auto"/>
          <w:szCs w:val="22"/>
        </w:rPr>
        <w:t>Птицы.</w:t>
      </w:r>
      <w:r w:rsidRPr="00ED1F00">
        <w:rPr>
          <w:rFonts w:ascii="Times New Roman" w:hAnsi="Times New Roman"/>
          <w:color w:val="auto"/>
          <w:szCs w:val="22"/>
        </w:rPr>
        <w:t xml:space="preserve"> </w:t>
      </w:r>
      <w:r w:rsidRPr="00ED1F00">
        <w:rPr>
          <w:rFonts w:ascii="Times New Roman" w:hAnsi="Times New Roman"/>
          <w:iCs/>
          <w:color w:val="auto"/>
          <w:szCs w:val="22"/>
        </w:rPr>
        <w:t>Змеи</w:t>
      </w:r>
      <w:r w:rsidRPr="00ED1F00">
        <w:rPr>
          <w:rFonts w:ascii="Times New Roman" w:hAnsi="Times New Roman"/>
          <w:color w:val="auto"/>
          <w:szCs w:val="22"/>
        </w:rPr>
        <w:t xml:space="preserve">. Лягушка. </w:t>
      </w:r>
      <w:r w:rsidRPr="00ED1F00">
        <w:rPr>
          <w:rFonts w:ascii="Times New Roman" w:hAnsi="Times New Roman"/>
          <w:bCs/>
          <w:iCs/>
          <w:color w:val="auto"/>
          <w:szCs w:val="22"/>
        </w:rPr>
        <w:t>Рыбы. Насекомые</w:t>
      </w:r>
      <w:r w:rsidRPr="00ED1F00">
        <w:rPr>
          <w:rFonts w:ascii="Times New Roman" w:hAnsi="Times New Roman"/>
          <w:bCs/>
          <w:color w:val="auto"/>
          <w:szCs w:val="22"/>
        </w:rPr>
        <w:t xml:space="preserve">. Названия. </w:t>
      </w:r>
      <w:r w:rsidRPr="00ED1F00">
        <w:rPr>
          <w:rFonts w:ascii="Times New Roman" w:hAnsi="Times New Roman"/>
          <w:color w:val="auto"/>
          <w:szCs w:val="22"/>
        </w:rPr>
        <w:t>Внешнее строение: названия частей тела. Место обитания, питание</w:t>
      </w:r>
      <w:r w:rsidRPr="00ED1F00">
        <w:rPr>
          <w:rFonts w:ascii="Times New Roman" w:hAnsi="Times New Roman"/>
          <w:bCs/>
          <w:color w:val="auto"/>
          <w:szCs w:val="22"/>
        </w:rPr>
        <w:t>, образ жизни</w:t>
      </w:r>
      <w:r w:rsidRPr="00ED1F00">
        <w:rPr>
          <w:rFonts w:ascii="Times New Roman" w:hAnsi="Times New Roman"/>
          <w:color w:val="auto"/>
          <w:szCs w:val="22"/>
        </w:rPr>
        <w:t>. Роль в при</w:t>
      </w:r>
      <w:r w:rsidRPr="00ED1F00">
        <w:rPr>
          <w:rFonts w:ascii="Times New Roman" w:hAnsi="Times New Roman"/>
          <w:color w:val="auto"/>
          <w:szCs w:val="22"/>
        </w:rPr>
        <w:softHyphen/>
        <w:t xml:space="preserve">роде. </w:t>
      </w:r>
      <w:r w:rsidRPr="00ED1F00">
        <w:rPr>
          <w:rFonts w:ascii="Times New Roman" w:hAnsi="Times New Roman"/>
          <w:bCs/>
          <w:color w:val="auto"/>
          <w:szCs w:val="22"/>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ED1F00">
        <w:rPr>
          <w:rFonts w:ascii="Times New Roman" w:hAnsi="Times New Roman"/>
          <w:bCs/>
          <w:i/>
          <w:iCs/>
          <w:color w:val="auto"/>
          <w:szCs w:val="22"/>
        </w:rPr>
        <w:t xml:space="preserve"> </w:t>
      </w:r>
    </w:p>
    <w:p w:rsidR="005B5BE4" w:rsidRPr="00ED1F00" w:rsidRDefault="005B5BE4" w:rsidP="005844F6">
      <w:pPr>
        <w:spacing w:after="0" w:line="240" w:lineRule="auto"/>
        <w:ind w:firstLine="600"/>
        <w:jc w:val="both"/>
        <w:rPr>
          <w:rFonts w:ascii="Times New Roman" w:hAnsi="Times New Roman" w:cs="Times New Roman"/>
          <w:b/>
          <w:i/>
          <w:color w:val="auto"/>
        </w:rPr>
      </w:pPr>
      <w:r w:rsidRPr="00ED1F00">
        <w:rPr>
          <w:rFonts w:ascii="Times New Roman" w:hAnsi="Times New Roman" w:cs="Times New Roman"/>
          <w:i/>
          <w:color w:val="auto"/>
        </w:rPr>
        <w:t xml:space="preserve">Охрана природы: </w:t>
      </w:r>
      <w:r w:rsidRPr="00ED1F00">
        <w:rPr>
          <w:rFonts w:ascii="Times New Roman" w:hAnsi="Times New Roman" w:cs="Times New Roman"/>
          <w:color w:val="auto"/>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b/>
          <w:i/>
          <w:color w:val="auto"/>
        </w:rPr>
        <w:t>Человек</w:t>
      </w:r>
      <w:r w:rsidRPr="00ED1F00">
        <w:rPr>
          <w:rFonts w:ascii="Times New Roman" w:hAnsi="Times New Roman" w:cs="Times New Roman"/>
          <w:i/>
          <w:color w:val="auto"/>
        </w:rPr>
        <w:t xml:space="preserve">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Мальчик и девочка. Возрастные группы (малыш, школьник, молодой человек, взрослый, пожилой).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 Строение тела человека (голова, туловище, ноги и руки (конечности). Ориенти</w:t>
      </w:r>
      <w:r w:rsidRPr="00ED1F00">
        <w:rPr>
          <w:rFonts w:ascii="Times New Roman" w:hAnsi="Times New Roman" w:cs="Times New Roman"/>
          <w:color w:val="auto"/>
        </w:rPr>
        <w:softHyphen/>
        <w:t xml:space="preserve">ровка в схеме тела на картинке и на себе. Голова, лицо: глаза, нос, рот, уши. Покровы тела: кожа, ногти, волосы.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B5BE4" w:rsidRPr="00ED1F00" w:rsidRDefault="005B5BE4" w:rsidP="005844F6">
      <w:pPr>
        <w:pStyle w:val="af4"/>
        <w:spacing w:after="0" w:line="240" w:lineRule="auto"/>
        <w:ind w:firstLine="600"/>
        <w:jc w:val="both"/>
        <w:rPr>
          <w:rFonts w:ascii="Times New Roman" w:hAnsi="Times New Roman"/>
          <w:color w:val="auto"/>
          <w:szCs w:val="22"/>
        </w:rPr>
      </w:pPr>
      <w:r w:rsidRPr="00ED1F00">
        <w:rPr>
          <w:rFonts w:ascii="Times New Roman" w:hAnsi="Times New Roman"/>
          <w:color w:val="auto"/>
          <w:szCs w:val="22"/>
        </w:rPr>
        <w:t>Человек – член общества:</w:t>
      </w:r>
      <w:r w:rsidRPr="00ED1F00">
        <w:rPr>
          <w:rFonts w:ascii="Times New Roman" w:hAnsi="Times New Roman"/>
          <w:i/>
          <w:color w:val="auto"/>
          <w:szCs w:val="22"/>
        </w:rPr>
        <w:t xml:space="preserve"> </w:t>
      </w:r>
      <w:r w:rsidRPr="00ED1F00">
        <w:rPr>
          <w:rFonts w:ascii="Times New Roman" w:hAnsi="Times New Roman"/>
          <w:color w:val="auto"/>
          <w:szCs w:val="22"/>
        </w:rPr>
        <w:t>член семьи,</w:t>
      </w:r>
      <w:r w:rsidRPr="00ED1F00">
        <w:rPr>
          <w:rFonts w:ascii="Times New Roman" w:hAnsi="Times New Roman"/>
          <w:iCs/>
          <w:color w:val="auto"/>
          <w:szCs w:val="22"/>
        </w:rPr>
        <w:t xml:space="preserve"> ученик, одноклассник, друг. Личные вещи ребенка:</w:t>
      </w:r>
      <w:r w:rsidRPr="00ED1F00">
        <w:rPr>
          <w:rFonts w:ascii="Times New Roman" w:hAnsi="Times New Roman"/>
          <w:color w:val="auto"/>
          <w:szCs w:val="22"/>
        </w:rPr>
        <w:t xml:space="preserve"> гигиенические принадлежности, и</w:t>
      </w:r>
      <w:r w:rsidRPr="00ED1F00">
        <w:rPr>
          <w:rFonts w:ascii="Times New Roman" w:hAnsi="Times New Roman"/>
          <w:bCs/>
          <w:iCs/>
          <w:color w:val="auto"/>
          <w:szCs w:val="22"/>
        </w:rPr>
        <w:t>грушки, учебные вещи, о</w:t>
      </w:r>
      <w:r w:rsidRPr="00ED1F00">
        <w:rPr>
          <w:rFonts w:ascii="Times New Roman" w:hAnsi="Times New Roman"/>
          <w:bCs/>
          <w:color w:val="auto"/>
          <w:szCs w:val="22"/>
        </w:rPr>
        <w:t xml:space="preserve">дежда, обувь. Вещи мальчиков и девочек. </w:t>
      </w:r>
      <w:r w:rsidRPr="00ED1F00">
        <w:rPr>
          <w:rFonts w:ascii="Times New Roman" w:hAnsi="Times New Roman"/>
          <w:iCs/>
          <w:color w:val="auto"/>
          <w:szCs w:val="22"/>
        </w:rPr>
        <w:t>Профессии людей ближайшего окружения ребенка</w:t>
      </w:r>
    </w:p>
    <w:p w:rsidR="005B5BE4" w:rsidRPr="00ED1F00" w:rsidRDefault="005B5BE4" w:rsidP="005844F6">
      <w:pPr>
        <w:pStyle w:val="af4"/>
        <w:spacing w:after="0" w:line="240" w:lineRule="auto"/>
        <w:ind w:firstLine="600"/>
        <w:jc w:val="both"/>
        <w:rPr>
          <w:rFonts w:ascii="Times New Roman" w:hAnsi="Times New Roman"/>
          <w:color w:val="auto"/>
          <w:szCs w:val="22"/>
        </w:rPr>
      </w:pPr>
      <w:r w:rsidRPr="00ED1F00">
        <w:rPr>
          <w:rFonts w:ascii="Times New Roman" w:hAnsi="Times New Roman"/>
          <w:color w:val="auto"/>
          <w:szCs w:val="22"/>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ED1F00" w:rsidRDefault="005B5BE4" w:rsidP="005844F6">
      <w:pPr>
        <w:pStyle w:val="af4"/>
        <w:spacing w:after="0" w:line="240" w:lineRule="auto"/>
        <w:ind w:firstLine="600"/>
        <w:jc w:val="both"/>
        <w:rPr>
          <w:rFonts w:ascii="Times New Roman" w:hAnsi="Times New Roman"/>
          <w:iCs/>
          <w:color w:val="auto"/>
          <w:szCs w:val="22"/>
        </w:rPr>
      </w:pPr>
      <w:r w:rsidRPr="00ED1F00">
        <w:rPr>
          <w:rFonts w:ascii="Times New Roman" w:hAnsi="Times New Roman"/>
          <w:color w:val="auto"/>
          <w:szCs w:val="22"/>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ED1F00" w:rsidRDefault="005B5BE4" w:rsidP="005844F6">
      <w:pPr>
        <w:pStyle w:val="af4"/>
        <w:spacing w:after="0" w:line="240" w:lineRule="auto"/>
        <w:ind w:firstLine="600"/>
        <w:jc w:val="both"/>
        <w:rPr>
          <w:rFonts w:ascii="Times New Roman" w:hAnsi="Times New Roman"/>
          <w:b/>
          <w:color w:val="auto"/>
          <w:szCs w:val="22"/>
          <w:u w:val="single"/>
        </w:rPr>
      </w:pPr>
      <w:r w:rsidRPr="00ED1F00">
        <w:rPr>
          <w:rFonts w:ascii="Times New Roman" w:hAnsi="Times New Roman"/>
          <w:iCs/>
          <w:color w:val="auto"/>
          <w:szCs w:val="22"/>
        </w:rPr>
        <w:t xml:space="preserve">Наша Родина </w:t>
      </w:r>
      <w:r w:rsidR="00B714F2">
        <w:rPr>
          <w:rFonts w:ascii="Times New Roman" w:hAnsi="Times New Roman"/>
          <w:iCs/>
          <w:color w:val="auto"/>
          <w:szCs w:val="22"/>
        </w:rPr>
        <w:t>–</w:t>
      </w:r>
      <w:r w:rsidRPr="00ED1F00">
        <w:rPr>
          <w:rFonts w:ascii="Times New Roman" w:hAnsi="Times New Roman"/>
          <w:iCs/>
          <w:color w:val="auto"/>
          <w:szCs w:val="22"/>
        </w:rPr>
        <w:t xml:space="preserve"> Россия.</w:t>
      </w:r>
      <w:r w:rsidRPr="00ED1F00">
        <w:rPr>
          <w:rFonts w:ascii="Times New Roman" w:hAnsi="Times New Roman"/>
          <w:bCs/>
          <w:color w:val="auto"/>
          <w:szCs w:val="22"/>
        </w:rPr>
        <w:t xml:space="preserve"> Наш город. </w:t>
      </w:r>
      <w:r w:rsidRPr="00ED1F00">
        <w:rPr>
          <w:rFonts w:ascii="Times New Roman" w:hAnsi="Times New Roman"/>
          <w:iCs/>
          <w:color w:val="auto"/>
          <w:szCs w:val="22"/>
        </w:rPr>
        <w:t xml:space="preserve">Населенные пункты. Столица. </w:t>
      </w:r>
      <w:r w:rsidRPr="00ED1F00">
        <w:rPr>
          <w:rFonts w:ascii="Times New Roman" w:hAnsi="Times New Roman"/>
          <w:color w:val="auto"/>
          <w:szCs w:val="22"/>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ED1F00">
        <w:rPr>
          <w:rFonts w:ascii="Times New Roman" w:hAnsi="Times New Roman"/>
          <w:bCs/>
          <w:color w:val="auto"/>
          <w:szCs w:val="22"/>
        </w:rPr>
        <w:t xml:space="preserve">Праздники нашей страны. </w:t>
      </w:r>
      <w:r w:rsidRPr="00ED1F00">
        <w:rPr>
          <w:rFonts w:ascii="Times New Roman" w:hAnsi="Times New Roman"/>
          <w:color w:val="auto"/>
          <w:szCs w:val="22"/>
        </w:rPr>
        <w:t>Достижение нашей страны в науке и искусствах. Великие люди страны или края.  Деньги нашей страны. Получение и расходование денег.</w:t>
      </w:r>
    </w:p>
    <w:p w:rsidR="005B5BE4" w:rsidRPr="00ED1F00" w:rsidRDefault="005B5BE4" w:rsidP="005844F6">
      <w:pPr>
        <w:spacing w:after="0" w:line="240" w:lineRule="auto"/>
        <w:ind w:firstLine="600"/>
        <w:jc w:val="both"/>
        <w:rPr>
          <w:rFonts w:ascii="Times New Roman" w:hAnsi="Times New Roman" w:cs="Times New Roman"/>
          <w:iCs/>
          <w:color w:val="auto"/>
        </w:rPr>
      </w:pPr>
      <w:r w:rsidRPr="00ED1F00">
        <w:rPr>
          <w:rFonts w:ascii="Times New Roman" w:hAnsi="Times New Roman" w:cs="Times New Roman"/>
          <w:b/>
          <w:color w:val="auto"/>
          <w:u w:val="single"/>
        </w:rPr>
        <w:t>Безопасное поведение</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iCs/>
          <w:color w:val="auto"/>
        </w:rPr>
        <w:t>Предупреждение заболеваний и травм.</w:t>
      </w:r>
      <w:r w:rsidRPr="00ED1F00">
        <w:rPr>
          <w:rFonts w:ascii="Times New Roman" w:hAnsi="Times New Roman" w:cs="Times New Roman"/>
          <w:color w:val="auto"/>
        </w:rPr>
        <w:t xml:space="preserve">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ED1F00" w:rsidRDefault="005B5BE4" w:rsidP="005844F6">
      <w:pPr>
        <w:spacing w:after="0" w:line="240" w:lineRule="auto"/>
        <w:ind w:firstLine="600"/>
        <w:jc w:val="both"/>
        <w:rPr>
          <w:rFonts w:ascii="Times New Roman" w:hAnsi="Times New Roman" w:cs="Times New Roman"/>
          <w:iCs/>
          <w:color w:val="auto"/>
        </w:rPr>
      </w:pPr>
      <w:r w:rsidRPr="00ED1F00">
        <w:rPr>
          <w:rFonts w:ascii="Times New Roman" w:hAnsi="Times New Roman" w:cs="Times New Roman"/>
          <w:color w:val="auto"/>
        </w:rPr>
        <w:t>Простейшие действия при получении травмы: обращение за помощью к учителю, элементарное описание ситуации</w:t>
      </w:r>
      <w:r w:rsidR="00B714F2">
        <w:rPr>
          <w:rFonts w:ascii="Times New Roman" w:hAnsi="Times New Roman" w:cs="Times New Roman"/>
          <w:color w:val="auto"/>
        </w:rPr>
        <w:t>,</w:t>
      </w:r>
      <w:r w:rsidRPr="00ED1F00">
        <w:rPr>
          <w:rFonts w:ascii="Times New Roman" w:hAnsi="Times New Roman" w:cs="Times New Roman"/>
          <w:color w:val="auto"/>
        </w:rPr>
        <w:t xml:space="preserve"> приведшей к травме и своего состояния (что и где болит). Поведение при оказании медицинской помощи.</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iCs/>
          <w:color w:val="auto"/>
        </w:rPr>
        <w:t>Безопасное поведение в природе.</w:t>
      </w:r>
      <w:r w:rsidRPr="00ED1F00">
        <w:rPr>
          <w:rFonts w:ascii="Times New Roman" w:hAnsi="Times New Roman" w:cs="Times New Roman"/>
          <w:color w:val="auto"/>
        </w:rPr>
        <w:t xml:space="preserve">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Правила поведения с незнакомыми людьми, в незнакомом месте. </w:t>
      </w:r>
    </w:p>
    <w:p w:rsidR="005B5BE4" w:rsidRPr="00ED1F00" w:rsidRDefault="005B5BE4" w:rsidP="005844F6">
      <w:pPr>
        <w:pStyle w:val="af4"/>
        <w:spacing w:after="0" w:line="240" w:lineRule="auto"/>
        <w:ind w:firstLine="600"/>
        <w:jc w:val="both"/>
        <w:rPr>
          <w:rFonts w:ascii="Times New Roman" w:hAnsi="Times New Roman"/>
          <w:color w:val="auto"/>
          <w:szCs w:val="22"/>
        </w:rPr>
      </w:pPr>
      <w:r w:rsidRPr="00ED1F00">
        <w:rPr>
          <w:rFonts w:ascii="Times New Roman" w:hAnsi="Times New Roman"/>
          <w:color w:val="auto"/>
          <w:szCs w:val="22"/>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color w:val="auto"/>
        </w:rPr>
        <w:t>Телефоны первой помощи. Звонок по телефону экстренных служб.</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color w:val="auto"/>
        </w:rPr>
        <w:t xml:space="preserve">МУЗЫКА </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b/>
          <w:color w:val="auto"/>
        </w:rPr>
        <w:lastRenderedPageBreak/>
        <w:t>(</w:t>
      </w:r>
      <w:r w:rsidRPr="00ED1F00">
        <w:rPr>
          <w:rFonts w:ascii="Times New Roman" w:hAnsi="Times New Roman" w:cs="Times New Roman"/>
          <w:b/>
          <w:bCs/>
          <w:color w:val="auto"/>
        </w:rPr>
        <w:t>дополнительный первый (</w:t>
      </w:r>
      <w:r w:rsidRPr="00ED1F00">
        <w:rPr>
          <w:rFonts w:ascii="Times New Roman" w:hAnsi="Times New Roman" w:cs="Times New Roman"/>
          <w:b/>
          <w:bCs/>
          <w:color w:val="auto"/>
          <w:lang w:val="en-US"/>
        </w:rPr>
        <w:t>I</w:t>
      </w:r>
      <w:r w:rsidRPr="00ED1F00">
        <w:rPr>
          <w:rFonts w:ascii="Times New Roman" w:hAnsi="Times New Roman" w:cs="Times New Roman"/>
          <w:b/>
          <w:bCs/>
          <w:color w:val="auto"/>
          <w:vertAlign w:val="superscript"/>
        </w:rPr>
        <w:t>1</w:t>
      </w:r>
      <w:r w:rsidRPr="00ED1F00">
        <w:rPr>
          <w:rFonts w:ascii="Times New Roman" w:hAnsi="Times New Roman" w:cs="Times New Roman"/>
          <w:b/>
          <w:bCs/>
          <w:color w:val="auto"/>
        </w:rPr>
        <w:t>)</w:t>
      </w:r>
      <w:r w:rsidRPr="00ED1F00">
        <w:rPr>
          <w:rFonts w:ascii="Times New Roman" w:hAnsi="Times New Roman" w:cs="Times New Roman"/>
          <w:b/>
          <w:color w:val="auto"/>
        </w:rPr>
        <w:t>-</w:t>
      </w:r>
      <w:r w:rsidRPr="00ED1F00">
        <w:rPr>
          <w:rFonts w:ascii="Times New Roman" w:hAnsi="Times New Roman" w:cs="Times New Roman"/>
          <w:b/>
          <w:color w:val="auto"/>
          <w:lang w:val="en-US"/>
        </w:rPr>
        <w:t>V</w:t>
      </w:r>
      <w:r w:rsidRPr="00ED1F00">
        <w:rPr>
          <w:rFonts w:ascii="Times New Roman" w:hAnsi="Times New Roman" w:cs="Times New Roman"/>
          <w:b/>
          <w:color w:val="auto"/>
        </w:rPr>
        <w:t xml:space="preserve"> классы; </w:t>
      </w:r>
      <w:r w:rsidRPr="00ED1F00">
        <w:rPr>
          <w:rFonts w:ascii="Times New Roman" w:hAnsi="Times New Roman" w:cs="Times New Roman"/>
          <w:b/>
          <w:color w:val="auto"/>
          <w:lang w:val="en-US"/>
        </w:rPr>
        <w:t>I</w:t>
      </w:r>
      <w:r w:rsidRPr="00ED1F00">
        <w:rPr>
          <w:rFonts w:ascii="Times New Roman" w:hAnsi="Times New Roman" w:cs="Times New Roman"/>
          <w:b/>
          <w:color w:val="auto"/>
        </w:rPr>
        <w:t>-</w:t>
      </w:r>
      <w:r w:rsidRPr="00ED1F00">
        <w:rPr>
          <w:rFonts w:ascii="Times New Roman" w:hAnsi="Times New Roman" w:cs="Times New Roman"/>
          <w:b/>
          <w:color w:val="auto"/>
          <w:lang w:val="en-US"/>
        </w:rPr>
        <w:t>V</w:t>
      </w:r>
      <w:r w:rsidRPr="00ED1F00">
        <w:rPr>
          <w:rFonts w:ascii="Times New Roman" w:hAnsi="Times New Roman" w:cs="Times New Roman"/>
          <w:b/>
          <w:color w:val="auto"/>
        </w:rPr>
        <w:t xml:space="preserve"> классы)</w:t>
      </w:r>
    </w:p>
    <w:p w:rsidR="005B5BE4" w:rsidRPr="00ED1F00" w:rsidRDefault="005B5BE4" w:rsidP="005844F6">
      <w:pPr>
        <w:spacing w:after="0" w:line="240" w:lineRule="auto"/>
        <w:ind w:firstLine="600"/>
        <w:jc w:val="both"/>
        <w:rPr>
          <w:rStyle w:val="apple-style-span"/>
          <w:rFonts w:ascii="Times New Roman" w:hAnsi="Times New Roman" w:cs="Times New Roman"/>
        </w:rPr>
      </w:pPr>
      <w:r w:rsidRPr="00ED1F00">
        <w:rPr>
          <w:rFonts w:ascii="Times New Roman" w:hAnsi="Times New Roman" w:cs="Times New Roman"/>
          <w:b/>
        </w:rPr>
        <w:t>Пояснительная записка</w:t>
      </w:r>
    </w:p>
    <w:p w:rsidR="005B5BE4" w:rsidRPr="00ED1F00" w:rsidRDefault="005B5BE4" w:rsidP="005844F6">
      <w:pPr>
        <w:spacing w:after="0" w:line="240" w:lineRule="auto"/>
        <w:ind w:firstLine="600"/>
        <w:jc w:val="both"/>
        <w:rPr>
          <w:rFonts w:ascii="Times New Roman" w:hAnsi="Times New Roman" w:cs="Times New Roman"/>
          <w:b/>
        </w:rPr>
      </w:pPr>
      <w:r w:rsidRPr="00ED1F00">
        <w:rPr>
          <w:rStyle w:val="apple-style-span"/>
          <w:rFonts w:ascii="Times New Roman" w:hAnsi="Times New Roman" w:cs="Times New Roman"/>
        </w:rPr>
        <w:t>«Музыка</w:t>
      </w:r>
      <w:r w:rsidR="00722343">
        <w:rPr>
          <w:rStyle w:val="apple-style-span"/>
          <w:rFonts w:ascii="Times New Roman" w:hAnsi="Times New Roman" w:cs="Times New Roman"/>
        </w:rPr>
        <w:t>»</w:t>
      </w:r>
      <w:r w:rsidRPr="00ED1F00">
        <w:rPr>
          <w:rStyle w:val="apple-style-span"/>
          <w:rFonts w:ascii="Times New Roman" w:hAnsi="Times New Roman" w:cs="Times New Roman"/>
        </w:rPr>
        <w:t xml:space="preserve"> </w:t>
      </w:r>
      <w:r w:rsidR="00722343">
        <w:rPr>
          <w:rStyle w:val="apple-style-span"/>
          <w:rFonts w:ascii="Times New Roman" w:hAnsi="Times New Roman" w:cs="Times New Roman"/>
        </w:rPr>
        <w:t>–</w:t>
      </w:r>
      <w:r w:rsidRPr="00ED1F00">
        <w:rPr>
          <w:rStyle w:val="apple-style-span"/>
          <w:rFonts w:ascii="Times New Roman" w:hAnsi="Times New Roman" w:cs="Times New Roman"/>
        </w:rPr>
        <w:t xml:space="preserve">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rsidRPr="00ED1F00">
        <w:rPr>
          <w:rFonts w:ascii="Times New Roman" w:hAnsi="Times New Roman" w:cs="Times New Roman"/>
          <w:color w:val="000000"/>
        </w:rPr>
        <w:t>.</w:t>
      </w:r>
    </w:p>
    <w:p w:rsidR="005B5BE4" w:rsidRPr="00ED1F00" w:rsidRDefault="005B5BE4" w:rsidP="005844F6">
      <w:pPr>
        <w:spacing w:after="0" w:line="240" w:lineRule="auto"/>
        <w:ind w:firstLine="600"/>
        <w:jc w:val="both"/>
        <w:rPr>
          <w:rStyle w:val="apple-style-span"/>
          <w:rFonts w:ascii="Times New Roman" w:hAnsi="Times New Roman" w:cs="Times New Roman"/>
        </w:rPr>
      </w:pPr>
      <w:r w:rsidRPr="00ED1F00">
        <w:rPr>
          <w:rFonts w:ascii="Times New Roman" w:hAnsi="Times New Roman" w:cs="Times New Roman"/>
          <w:b/>
        </w:rPr>
        <w:t xml:space="preserve">Цель </w:t>
      </w:r>
      <w:r w:rsidR="00722343">
        <w:rPr>
          <w:rStyle w:val="apple-style-span"/>
          <w:rFonts w:ascii="Times New Roman" w:hAnsi="Times New Roman" w:cs="Times New Roman"/>
        </w:rPr>
        <w:t>–</w:t>
      </w:r>
      <w:r w:rsidRPr="00ED1F00">
        <w:rPr>
          <w:rFonts w:ascii="Times New Roman" w:hAnsi="Times New Roman" w:cs="Times New Roman"/>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ED1F00" w:rsidRDefault="005B5BE4" w:rsidP="005844F6">
      <w:pPr>
        <w:spacing w:after="0" w:line="240" w:lineRule="auto"/>
        <w:ind w:firstLine="600"/>
        <w:jc w:val="both"/>
        <w:rPr>
          <w:rStyle w:val="apple-style-span"/>
          <w:rFonts w:ascii="Times New Roman" w:hAnsi="Times New Roman" w:cs="Times New Roman"/>
        </w:rPr>
      </w:pPr>
      <w:r w:rsidRPr="00ED1F00">
        <w:rPr>
          <w:rStyle w:val="apple-style-span"/>
          <w:rFonts w:ascii="Times New Roman" w:hAnsi="Times New Roman" w:cs="Times New Roman"/>
        </w:rPr>
        <w:t>Задачи учебного предмета «Музыка»:</w:t>
      </w:r>
    </w:p>
    <w:p w:rsidR="005B5BE4" w:rsidRPr="00ED1F00"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ED1F00">
        <w:rPr>
          <w:rStyle w:val="apple-style-span"/>
          <w:rFonts w:ascii="Times New Roman" w:hAnsi="Times New Roman"/>
        </w:rPr>
        <w:t>н</w:t>
      </w:r>
      <w:r w:rsidRPr="00ED1F00">
        <w:rPr>
          <w:rFonts w:ascii="Times New Roman" w:hAnsi="Times New Roman"/>
        </w:rPr>
        <w:t>акопление первоначальных впечатлений от музыкального искусства и получение доступного опыта (</w:t>
      </w:r>
      <w:r w:rsidRPr="00ED1F00">
        <w:rPr>
          <w:rStyle w:val="apple-style-span"/>
          <w:rFonts w:ascii="Times New Roman" w:hAnsi="Times New Roman"/>
        </w:rPr>
        <w:t>овладение элементарными музыкальными знаниями, слушательскими и доступными исполнительскими умениями)</w:t>
      </w:r>
      <w:r w:rsidRPr="00ED1F00">
        <w:rPr>
          <w:rFonts w:ascii="Times New Roman" w:hAnsi="Times New Roman"/>
        </w:rPr>
        <w:t>.</w:t>
      </w:r>
    </w:p>
    <w:p w:rsidR="005B5BE4" w:rsidRPr="00ED1F00"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ED1F00">
        <w:rPr>
          <w:rStyle w:val="apple-style-span"/>
          <w:rFonts w:ascii="Times New Roman" w:hAnsi="Times New Roman"/>
        </w:rPr>
        <w:t>п</w:t>
      </w:r>
      <w:r w:rsidRPr="00ED1F00">
        <w:rPr>
          <w:rFonts w:ascii="Times New Roman" w:hAnsi="Times New Roman"/>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ED1F00">
        <w:rPr>
          <w:rStyle w:val="apple-style-span"/>
          <w:rFonts w:ascii="Times New Roman" w:hAnsi="Times New Roman"/>
        </w:rPr>
        <w:t>самостоятельной музыкальной деятельности</w:t>
      </w:r>
      <w:r w:rsidRPr="00ED1F00">
        <w:rPr>
          <w:rFonts w:ascii="Times New Roman" w:hAnsi="Times New Roman"/>
        </w:rPr>
        <w:t xml:space="preserve"> и др.</w:t>
      </w:r>
    </w:p>
    <w:p w:rsidR="005B5BE4" w:rsidRPr="00ED1F00"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ED1F00">
        <w:rPr>
          <w:rStyle w:val="apple-style-span"/>
          <w:rFonts w:ascii="Times New Roman" w:hAnsi="Times New Roman"/>
        </w:rPr>
        <w:t>р</w:t>
      </w:r>
      <w:r w:rsidRPr="00ED1F00">
        <w:rPr>
          <w:rFonts w:ascii="Times New Roman" w:hAnsi="Times New Roman"/>
        </w:rPr>
        <w:t>азвитие способности получать удовольствие от музыкальных произведений, выделение собственных предпочтений в восприятии музыки,</w:t>
      </w:r>
      <w:r w:rsidRPr="00ED1F00">
        <w:rPr>
          <w:rStyle w:val="apple-style-span"/>
          <w:rFonts w:ascii="Times New Roman" w:hAnsi="Times New Roman"/>
        </w:rPr>
        <w:t xml:space="preserve"> приобретение опыта самостоятельной музыкально деятельности</w:t>
      </w:r>
      <w:r w:rsidRPr="00ED1F00">
        <w:rPr>
          <w:rFonts w:ascii="Times New Roman" w:hAnsi="Times New Roman"/>
        </w:rPr>
        <w:t>.</w:t>
      </w:r>
    </w:p>
    <w:p w:rsidR="005B5BE4" w:rsidRPr="00ED1F00"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ED1F00">
        <w:rPr>
          <w:rStyle w:val="apple-style-span"/>
          <w:rFonts w:ascii="Times New Roman" w:hAnsi="Times New Roman"/>
        </w:rPr>
        <w:t>ф</w:t>
      </w:r>
      <w:r w:rsidRPr="00ED1F00">
        <w:rPr>
          <w:rFonts w:ascii="Times New Roman" w:hAnsi="Times New Roman"/>
        </w:rPr>
        <w:t>ормирование простейших эстетических ориентиров и их использование в организации обыденной жизни и праздника.</w:t>
      </w:r>
    </w:p>
    <w:p w:rsidR="005B5BE4" w:rsidRPr="00ED1F00" w:rsidRDefault="005B5BE4" w:rsidP="003A4E57">
      <w:pPr>
        <w:pStyle w:val="aff1"/>
        <w:numPr>
          <w:ilvl w:val="0"/>
          <w:numId w:val="40"/>
        </w:numPr>
        <w:tabs>
          <w:tab w:val="left" w:pos="600"/>
        </w:tabs>
        <w:spacing w:after="0" w:line="240" w:lineRule="auto"/>
        <w:ind w:left="0" w:firstLine="0"/>
        <w:jc w:val="both"/>
        <w:rPr>
          <w:rFonts w:ascii="Times New Roman" w:hAnsi="Times New Roman"/>
        </w:rPr>
      </w:pPr>
      <w:r w:rsidRPr="00ED1F00">
        <w:rPr>
          <w:rStyle w:val="apple-style-span"/>
          <w:rFonts w:ascii="Times New Roman" w:hAnsi="Times New Roman"/>
        </w:rPr>
        <w:t>развитие восприятия, в том числе восприятия музыки, мыслительных процессов, певческого голоса, творческих способностей обучающихся.</w:t>
      </w:r>
      <w:r w:rsidRPr="00ED1F00">
        <w:rPr>
          <w:rFonts w:ascii="Times New Roman" w:hAnsi="Times New Roman"/>
        </w:rPr>
        <w:t xml:space="preserve"> </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ED1F00">
        <w:rPr>
          <w:rFonts w:ascii="Times New Roman" w:hAnsi="Times New Roman" w:cs="Times New Roman"/>
          <w:color w:val="000000"/>
        </w:rPr>
        <w:t xml:space="preserve">узыкально-образовательный процесс </w:t>
      </w:r>
      <w:r w:rsidR="00A72E75" w:rsidRPr="00ED1F00">
        <w:rPr>
          <w:rFonts w:ascii="Times New Roman" w:hAnsi="Times New Roman" w:cs="Times New Roman"/>
          <w:color w:val="000000"/>
        </w:rPr>
        <w:t>основан на принципе</w:t>
      </w:r>
      <w:r w:rsidRPr="00ED1F00">
        <w:rPr>
          <w:rFonts w:ascii="Times New Roman" w:hAnsi="Times New Roman" w:cs="Times New Roman"/>
          <w:color w:val="000000"/>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ED1F00" w:rsidRDefault="005B5BE4" w:rsidP="005844F6">
      <w:pPr>
        <w:spacing w:after="0" w:line="240" w:lineRule="auto"/>
        <w:ind w:firstLine="600"/>
        <w:jc w:val="both"/>
        <w:rPr>
          <w:rFonts w:ascii="Times New Roman" w:hAnsi="Times New Roman" w:cs="Times New Roman"/>
        </w:rPr>
      </w:pPr>
      <w:r w:rsidRPr="00ED1F00">
        <w:rPr>
          <w:rFonts w:ascii="Times New Roman" w:hAnsi="Times New Roman" w:cs="Times New Roman"/>
          <w:b/>
        </w:rPr>
        <w:t>Содержание учебного предмета</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r w:rsidRPr="00ED1F00">
        <w:rPr>
          <w:rFonts w:ascii="Times New Roman" w:hAnsi="Times New Roman" w:cs="Times New Roman"/>
          <w:color w:val="000000"/>
        </w:rPr>
        <w:t xml:space="preserve"> Содержание программного материала уроков состоит из элементарног</w:t>
      </w:r>
      <w:r w:rsidR="00A72E75" w:rsidRPr="00ED1F00">
        <w:rPr>
          <w:rFonts w:ascii="Times New Roman" w:hAnsi="Times New Roman" w:cs="Times New Roman"/>
          <w:color w:val="000000"/>
        </w:rPr>
        <w:t>о теоретического материала, до</w:t>
      </w:r>
      <w:r w:rsidRPr="00ED1F00">
        <w:rPr>
          <w:rFonts w:ascii="Times New Roman" w:hAnsi="Times New Roman" w:cs="Times New Roman"/>
          <w:color w:val="000000"/>
        </w:rPr>
        <w:t xml:space="preserve">ступных видов музыкальной деятельности, музыкальных произведений для слушания и исполнения, вокальных упражнений. </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rPr>
        <w:t>Восприятие музыки</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i/>
        </w:rPr>
        <w:t>Репертуар для слушания</w:t>
      </w:r>
      <w:r w:rsidRPr="00ED1F00">
        <w:rPr>
          <w:rFonts w:ascii="Times New Roman" w:hAnsi="Times New Roman" w:cs="Times New Roman"/>
        </w:rPr>
        <w:t xml:space="preserve">: </w:t>
      </w:r>
      <w:r w:rsidRPr="00ED1F00">
        <w:rPr>
          <w:rFonts w:ascii="Times New Roman" w:hAnsi="Times New Roman" w:cs="Times New Roman"/>
          <w:color w:val="000000"/>
        </w:rPr>
        <w:t>произведения отечественной музыкальной культуры; музыка народная и композиторская; детская, классическая, современная.</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i/>
        </w:rPr>
        <w:t>Примерная тематика произведений</w:t>
      </w:r>
      <w:r w:rsidRPr="00ED1F00">
        <w:rPr>
          <w:rFonts w:ascii="Times New Roman" w:hAnsi="Times New Roman" w:cs="Times New Roman"/>
        </w:rPr>
        <w:t xml:space="preserve">: о природе, труде, профессиях, общественных явлениях, детстве, школьной жизни и т.д. </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i/>
        </w:rPr>
        <w:t>Жанровое разнообразие</w:t>
      </w:r>
      <w:r w:rsidRPr="00ED1F00">
        <w:rPr>
          <w:rFonts w:ascii="Times New Roman" w:hAnsi="Times New Roman" w:cs="Times New Roman"/>
        </w:rPr>
        <w:t>: праздничная, маршевая, колыбельная песни и пр.</w:t>
      </w:r>
    </w:p>
    <w:p w:rsidR="005B5BE4" w:rsidRPr="00ED1F00" w:rsidRDefault="005B5BE4" w:rsidP="005844F6">
      <w:pPr>
        <w:spacing w:after="0" w:line="240" w:lineRule="auto"/>
        <w:ind w:firstLine="600"/>
        <w:jc w:val="both"/>
        <w:rPr>
          <w:rStyle w:val="apple-style-span"/>
          <w:rFonts w:ascii="Times New Roman" w:hAnsi="Times New Roman" w:cs="Times New Roman"/>
        </w:rPr>
      </w:pPr>
      <w:r w:rsidRPr="00ED1F00">
        <w:rPr>
          <w:rFonts w:ascii="Times New Roman" w:hAnsi="Times New Roman" w:cs="Times New Roman"/>
          <w:b/>
          <w:i/>
        </w:rPr>
        <w:t>Слушание музыки:</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rPr>
        <w:t>развитие умения передавать словами внутреннее содержание музыкального произведения;</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rPr>
        <w:t>развитие умения различать части песни (запев, припев, проигрыш, окончание);</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rPr>
        <w:t>ознакомление с пением соло и хором; формирование представлений о различных музыкальных коллективах (ансамбль, оркестр);</w:t>
      </w:r>
    </w:p>
    <w:p w:rsidR="005B5BE4" w:rsidRPr="00722343" w:rsidRDefault="005B5BE4" w:rsidP="003A4E57">
      <w:pPr>
        <w:pStyle w:val="aff1"/>
        <w:numPr>
          <w:ilvl w:val="0"/>
          <w:numId w:val="40"/>
        </w:numPr>
        <w:tabs>
          <w:tab w:val="left" w:pos="600"/>
        </w:tabs>
        <w:spacing w:after="0" w:line="240" w:lineRule="auto"/>
        <w:ind w:left="0" w:firstLine="0"/>
        <w:jc w:val="both"/>
        <w:rPr>
          <w:rFonts w:ascii="Times New Roman" w:hAnsi="Times New Roman"/>
          <w:b/>
        </w:rPr>
      </w:pPr>
      <w:r w:rsidRPr="00722343">
        <w:rPr>
          <w:rFonts w:ascii="Times New Roman" w:hAnsi="Times New Roman"/>
        </w:rPr>
        <w:t>знакомство с музыкальными инструментами и их звучанием (фортепиано, барабан, скрипка и др.)</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rPr>
        <w:t>Хоровое пение.</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i/>
        </w:rPr>
        <w:t>Песенный репертуар</w:t>
      </w:r>
      <w:r w:rsidRPr="00ED1F00">
        <w:rPr>
          <w:rFonts w:ascii="Times New Roman" w:hAnsi="Times New Roman" w:cs="Times New Roman"/>
        </w:rPr>
        <w:t xml:space="preserve">: </w:t>
      </w:r>
      <w:r w:rsidRPr="00ED1F00">
        <w:rPr>
          <w:rFonts w:ascii="Times New Roman" w:hAnsi="Times New Roman" w:cs="Times New Roman"/>
          <w:color w:val="000000"/>
        </w:rPr>
        <w:t xml:space="preserve">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w:t>
      </w:r>
      <w:r w:rsidRPr="00ED1F00">
        <w:rPr>
          <w:rFonts w:ascii="Times New Roman" w:hAnsi="Times New Roman" w:cs="Times New Roman"/>
          <w:color w:val="000000"/>
        </w:rPr>
        <w:lastRenderedPageBreak/>
        <w:t>мелодии, короткие музыкальные фразы, соответствовать требованиям организации щадящего режима по отношению к детскому голосу</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i/>
        </w:rPr>
        <w:t>Примерная тематика произведений</w:t>
      </w:r>
      <w:r w:rsidRPr="00ED1F00">
        <w:rPr>
          <w:rFonts w:ascii="Times New Roman" w:hAnsi="Times New Roman" w:cs="Times New Roman"/>
        </w:rPr>
        <w:t xml:space="preserve">: о природе, труде, профессиях, общественных явлениях, детстве, школьной жизни и т.д. </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i/>
        </w:rPr>
        <w:t>Жанровое разнообразие</w:t>
      </w:r>
      <w:r w:rsidRPr="00ED1F00">
        <w:rPr>
          <w:rFonts w:ascii="Times New Roman" w:hAnsi="Times New Roman" w:cs="Times New Roman"/>
        </w:rPr>
        <w:t>: игровые песни, песни-прибаутки, трудовые песни, колыбельные песни и пр.</w:t>
      </w:r>
    </w:p>
    <w:p w:rsidR="005B5BE4" w:rsidRPr="00ED1F00" w:rsidRDefault="005B5BE4" w:rsidP="005844F6">
      <w:pPr>
        <w:spacing w:after="0" w:line="240" w:lineRule="auto"/>
        <w:ind w:firstLine="600"/>
        <w:jc w:val="both"/>
        <w:rPr>
          <w:rStyle w:val="apple-style-span"/>
          <w:rFonts w:ascii="Times New Roman" w:hAnsi="Times New Roman" w:cs="Times New Roman"/>
        </w:rPr>
      </w:pPr>
      <w:r w:rsidRPr="00ED1F00">
        <w:rPr>
          <w:rFonts w:ascii="Times New Roman" w:hAnsi="Times New Roman" w:cs="Times New Roman"/>
          <w:b/>
          <w:i/>
        </w:rPr>
        <w:t>Навык пения</w:t>
      </w:r>
      <w:r w:rsidRPr="00ED1F00">
        <w:rPr>
          <w:rFonts w:ascii="Times New Roman" w:hAnsi="Times New Roman" w:cs="Times New Roman"/>
        </w:rPr>
        <w:t>:</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rPr>
        <w:t xml:space="preserve">обучение певческой установке: </w:t>
      </w:r>
      <w:r w:rsidRPr="00722343">
        <w:rPr>
          <w:rFonts w:ascii="Times New Roman" w:hAnsi="Times New Roman"/>
          <w:color w:val="333333"/>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пение коротких попевок на одном дыхании;</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 xml:space="preserve">развитие умения мягкого, напевного, легкого пения (работа над кантиленой - </w:t>
      </w:r>
      <w:r w:rsidRPr="00722343">
        <w:rPr>
          <w:rFonts w:ascii="Times New Roman" w:hAnsi="Times New Roman"/>
          <w:color w:val="252525"/>
          <w:shd w:val="clear" w:color="auto" w:fill="FFFFFF"/>
        </w:rPr>
        <w:t>способностью певческого голоса к напевному исполнению мелодии);</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развитие умения четко выдерживать ритмический рисунок произведения без сопровождения учителя и инструмента (</w:t>
      </w:r>
      <w:r w:rsidRPr="00722343">
        <w:rPr>
          <w:rFonts w:ascii="Times New Roman" w:hAnsi="Times New Roman"/>
          <w:i/>
          <w:color w:val="333333"/>
          <w:shd w:val="clear" w:color="auto" w:fill="FFFCF3"/>
        </w:rPr>
        <w:t>а капелла</w:t>
      </w:r>
      <w:r w:rsidRPr="00722343">
        <w:rPr>
          <w:rFonts w:ascii="Times New Roman" w:hAnsi="Times New Roman"/>
          <w:color w:val="333333"/>
          <w:shd w:val="clear" w:color="auto" w:fill="FFFCF3"/>
        </w:rPr>
        <w:t>); работа над чистотой интонирования и выравнивание звучания на всем диапазоне;</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w:t>
      </w:r>
      <w:r w:rsidR="00722343" w:rsidRPr="00722343">
        <w:rPr>
          <w:rFonts w:ascii="Times New Roman" w:hAnsi="Times New Roman"/>
          <w:color w:val="333333"/>
          <w:shd w:val="clear" w:color="auto" w:fill="FFFCF3"/>
        </w:rPr>
        <w:t>-</w:t>
      </w:r>
      <w:r w:rsidRPr="00722343">
        <w:rPr>
          <w:rFonts w:ascii="Times New Roman" w:hAnsi="Times New Roman"/>
          <w:color w:val="333333"/>
          <w:shd w:val="clear" w:color="auto" w:fill="FFFCF3"/>
        </w:rPr>
        <w:t>вверх); развитие умения определять сильную долю на слух;</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формирование понимания дирижерских жестов (внимание, вдох, начало и окончание пения);</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 xml:space="preserve">пение спокойное, умеренное по темпу, ненапряженное и плавное в пределах </w:t>
      </w:r>
      <w:r w:rsidRPr="00722343">
        <w:rPr>
          <w:rFonts w:ascii="Times New Roman" w:hAnsi="Times New Roman"/>
          <w:color w:val="333333"/>
          <w:shd w:val="clear" w:color="auto" w:fill="FFFCF3"/>
          <w:lang w:val="en-US"/>
        </w:rPr>
        <w:t>mezzo</w:t>
      </w:r>
      <w:r w:rsidRPr="00722343">
        <w:rPr>
          <w:rFonts w:ascii="Times New Roman" w:hAnsi="Times New Roman"/>
          <w:color w:val="333333"/>
          <w:shd w:val="clear" w:color="auto" w:fill="FFFCF3"/>
        </w:rPr>
        <w:t xml:space="preserve"> </w:t>
      </w:r>
      <w:r w:rsidRPr="00722343">
        <w:rPr>
          <w:rFonts w:ascii="Times New Roman" w:hAnsi="Times New Roman"/>
          <w:color w:val="333333"/>
          <w:shd w:val="clear" w:color="auto" w:fill="FFFCF3"/>
          <w:lang w:val="en-US"/>
        </w:rPr>
        <w:t>piano</w:t>
      </w:r>
      <w:r w:rsidRPr="00722343">
        <w:rPr>
          <w:rFonts w:ascii="Times New Roman" w:hAnsi="Times New Roman"/>
          <w:color w:val="333333"/>
          <w:shd w:val="clear" w:color="auto" w:fill="FFFCF3"/>
        </w:rPr>
        <w:t xml:space="preserve"> (умеренно тихо) и </w:t>
      </w:r>
      <w:r w:rsidRPr="00722343">
        <w:rPr>
          <w:rFonts w:ascii="Times New Roman" w:hAnsi="Times New Roman"/>
          <w:color w:val="333333"/>
          <w:shd w:val="clear" w:color="auto" w:fill="FFFCF3"/>
          <w:lang w:val="en-US"/>
        </w:rPr>
        <w:t>mezzo</w:t>
      </w:r>
      <w:r w:rsidRPr="00722343">
        <w:rPr>
          <w:rFonts w:ascii="Times New Roman" w:hAnsi="Times New Roman"/>
          <w:color w:val="333333"/>
          <w:shd w:val="clear" w:color="auto" w:fill="FFFCF3"/>
        </w:rPr>
        <w:t xml:space="preserve"> </w:t>
      </w:r>
      <w:r w:rsidRPr="00722343">
        <w:rPr>
          <w:rFonts w:ascii="Times New Roman" w:hAnsi="Times New Roman"/>
          <w:color w:val="333333"/>
          <w:shd w:val="clear" w:color="auto" w:fill="FFFCF3"/>
          <w:lang w:val="en-US"/>
        </w:rPr>
        <w:t>forte</w:t>
      </w:r>
      <w:r w:rsidRPr="00722343">
        <w:rPr>
          <w:rFonts w:ascii="Times New Roman" w:hAnsi="Times New Roman"/>
          <w:color w:val="333333"/>
          <w:shd w:val="clear" w:color="auto" w:fill="FFFCF3"/>
        </w:rPr>
        <w:t xml:space="preserve"> (умеренно громко);</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color w:val="333333"/>
          <w:shd w:val="clear" w:color="auto" w:fill="FFFCF3"/>
        </w:rPr>
        <w:t xml:space="preserve">укрепление и постепенное расширение певческого диапазона </w:t>
      </w:r>
      <w:r w:rsidRPr="00722343">
        <w:rPr>
          <w:rFonts w:ascii="Times New Roman" w:hAnsi="Times New Roman"/>
          <w:i/>
          <w:color w:val="333333"/>
          <w:shd w:val="clear" w:color="auto" w:fill="FFFCF3"/>
        </w:rPr>
        <w:t>ми1 – ля1, ре1 – си1, до1 – до2.</w:t>
      </w:r>
    </w:p>
    <w:p w:rsidR="005B5BE4" w:rsidRPr="00722343" w:rsidRDefault="005B5BE4" w:rsidP="003A4E57">
      <w:pPr>
        <w:pStyle w:val="aff1"/>
        <w:numPr>
          <w:ilvl w:val="0"/>
          <w:numId w:val="40"/>
        </w:numPr>
        <w:tabs>
          <w:tab w:val="left" w:pos="600"/>
        </w:tabs>
        <w:spacing w:after="0" w:line="240" w:lineRule="auto"/>
        <w:ind w:left="0" w:firstLine="0"/>
        <w:jc w:val="both"/>
        <w:rPr>
          <w:rFonts w:ascii="Times New Roman" w:hAnsi="Times New Roman"/>
          <w:b/>
        </w:rPr>
      </w:pPr>
      <w:r w:rsidRPr="00722343">
        <w:rPr>
          <w:rFonts w:ascii="Times New Roman" w:hAnsi="Times New Roman"/>
          <w:color w:val="333333"/>
          <w:shd w:val="clear" w:color="auto" w:fill="FFFCF3"/>
        </w:rPr>
        <w:t>получение эстетического наслаждения от собственного пения.</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rPr>
        <w:t>Элементы музыкальной грамоты</w:t>
      </w:r>
    </w:p>
    <w:p w:rsidR="005B5BE4" w:rsidRPr="00ED1F00" w:rsidRDefault="005B5BE4" w:rsidP="005844F6">
      <w:pPr>
        <w:spacing w:after="0" w:line="240" w:lineRule="auto"/>
        <w:ind w:firstLine="600"/>
        <w:jc w:val="both"/>
        <w:rPr>
          <w:rStyle w:val="apple-style-span"/>
          <w:rFonts w:ascii="Times New Roman" w:hAnsi="Times New Roman" w:cs="Times New Roman"/>
        </w:rPr>
      </w:pPr>
      <w:r w:rsidRPr="00ED1F00">
        <w:rPr>
          <w:rFonts w:ascii="Times New Roman" w:hAnsi="Times New Roman" w:cs="Times New Roman"/>
          <w:b/>
          <w:i/>
        </w:rPr>
        <w:t>Содержание</w:t>
      </w:r>
      <w:r w:rsidRPr="00ED1F00">
        <w:rPr>
          <w:rFonts w:ascii="Times New Roman" w:hAnsi="Times New Roman" w:cs="Times New Roman"/>
        </w:rPr>
        <w:t xml:space="preserve">: </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rPr>
        <w:t>ознакомление с высотой звука (высокие, средние, низкие);</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rPr>
        <w:t xml:space="preserve">ознакомление с динамическими особенностями музыки (громкая </w:t>
      </w:r>
      <w:r w:rsidR="00722343">
        <w:rPr>
          <w:rStyle w:val="apple-style-span"/>
          <w:rFonts w:ascii="Times New Roman" w:hAnsi="Times New Roman"/>
        </w:rPr>
        <w:t>–</w:t>
      </w:r>
      <w:r w:rsidRPr="00722343">
        <w:rPr>
          <w:rFonts w:ascii="Times New Roman" w:hAnsi="Times New Roman"/>
        </w:rPr>
        <w:t xml:space="preserve"> </w:t>
      </w:r>
      <w:r w:rsidRPr="00722343">
        <w:rPr>
          <w:rFonts w:ascii="Times New Roman" w:hAnsi="Times New Roman"/>
          <w:color w:val="333333"/>
          <w:shd w:val="clear" w:color="auto" w:fill="FFFCF3"/>
          <w:lang w:val="en-US"/>
        </w:rPr>
        <w:t>forte</w:t>
      </w:r>
      <w:r w:rsidRPr="00722343">
        <w:rPr>
          <w:rFonts w:ascii="Times New Roman" w:hAnsi="Times New Roman"/>
        </w:rPr>
        <w:t xml:space="preserve">, тихая </w:t>
      </w:r>
      <w:r w:rsidR="00722343">
        <w:rPr>
          <w:rStyle w:val="apple-style-span"/>
          <w:rFonts w:ascii="Times New Roman" w:hAnsi="Times New Roman"/>
        </w:rPr>
        <w:t>–</w:t>
      </w:r>
      <w:r w:rsidRPr="00722343">
        <w:rPr>
          <w:rFonts w:ascii="Times New Roman" w:hAnsi="Times New Roman"/>
        </w:rPr>
        <w:t xml:space="preserve"> </w:t>
      </w:r>
      <w:r w:rsidRPr="00722343">
        <w:rPr>
          <w:rFonts w:ascii="Times New Roman" w:hAnsi="Times New Roman"/>
          <w:color w:val="333333"/>
          <w:shd w:val="clear" w:color="auto" w:fill="FFFCF3"/>
          <w:lang w:val="en-US"/>
        </w:rPr>
        <w:t>piano</w:t>
      </w:r>
      <w:r w:rsidRPr="00722343">
        <w:rPr>
          <w:rFonts w:ascii="Times New Roman" w:hAnsi="Times New Roman"/>
        </w:rPr>
        <w:t>);</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Fonts w:ascii="Times New Roman" w:hAnsi="Times New Roman"/>
        </w:rPr>
        <w:t>развитие умения различать звук по длительности (долгие, короткие):</w:t>
      </w:r>
    </w:p>
    <w:p w:rsidR="005B5BE4" w:rsidRPr="00722343" w:rsidRDefault="005B5BE4" w:rsidP="003A4E57">
      <w:pPr>
        <w:pStyle w:val="aff1"/>
        <w:numPr>
          <w:ilvl w:val="0"/>
          <w:numId w:val="40"/>
        </w:numPr>
        <w:tabs>
          <w:tab w:val="left" w:pos="600"/>
        </w:tabs>
        <w:spacing w:after="0" w:line="240" w:lineRule="auto"/>
        <w:ind w:left="0" w:firstLine="0"/>
        <w:jc w:val="both"/>
        <w:rPr>
          <w:rFonts w:ascii="Times New Roman" w:hAnsi="Times New Roman"/>
          <w:b/>
        </w:rPr>
      </w:pPr>
      <w:r w:rsidRPr="00722343">
        <w:rPr>
          <w:rFonts w:ascii="Times New Roman" w:hAnsi="Times New Roman"/>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722343">
        <w:rPr>
          <w:rFonts w:ascii="Times New Roman" w:hAnsi="Times New Roman"/>
          <w:i/>
        </w:rPr>
        <w:t>до мажор</w:t>
      </w:r>
      <w:r w:rsidRPr="00722343">
        <w:rPr>
          <w:rFonts w:ascii="Times New Roman" w:hAnsi="Times New Roman"/>
        </w:rPr>
        <w:t>).</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rPr>
        <w:t>Игра на музыкальных инструментах детского оркестра.</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i/>
        </w:rPr>
        <w:t>Репертуар для исполнения</w:t>
      </w:r>
      <w:r w:rsidRPr="00ED1F00">
        <w:rPr>
          <w:rFonts w:ascii="Times New Roman" w:hAnsi="Times New Roman" w:cs="Times New Roman"/>
        </w:rPr>
        <w:t xml:space="preserve">: </w:t>
      </w:r>
      <w:r w:rsidRPr="00ED1F00">
        <w:rPr>
          <w:rStyle w:val="apple-style-span"/>
          <w:rFonts w:ascii="Times New Roman" w:hAnsi="Times New Roman" w:cs="Times New Roman"/>
          <w:color w:val="000000"/>
        </w:rPr>
        <w:t>фольклорные произведения, произведения композиторов-классиков и современных авторов</w:t>
      </w:r>
      <w:r w:rsidRPr="00ED1F00">
        <w:rPr>
          <w:rFonts w:ascii="Times New Roman" w:hAnsi="Times New Roman" w:cs="Times New Roman"/>
          <w:color w:val="000000"/>
        </w:rPr>
        <w:t>.</w:t>
      </w:r>
    </w:p>
    <w:p w:rsidR="005B5BE4" w:rsidRPr="00ED1F00" w:rsidRDefault="005B5BE4" w:rsidP="005844F6">
      <w:pPr>
        <w:spacing w:after="0" w:line="240" w:lineRule="auto"/>
        <w:ind w:firstLine="600"/>
        <w:jc w:val="both"/>
        <w:rPr>
          <w:rFonts w:ascii="Times New Roman" w:hAnsi="Times New Roman" w:cs="Times New Roman"/>
          <w:b/>
          <w:i/>
        </w:rPr>
      </w:pPr>
      <w:r w:rsidRPr="00ED1F00">
        <w:rPr>
          <w:rFonts w:ascii="Times New Roman" w:hAnsi="Times New Roman" w:cs="Times New Roman"/>
          <w:b/>
          <w:i/>
        </w:rPr>
        <w:t>Жанровое разнообразие:</w:t>
      </w:r>
      <w:r w:rsidRPr="00ED1F00">
        <w:rPr>
          <w:rStyle w:val="apple-style-span"/>
          <w:rFonts w:ascii="Times New Roman" w:hAnsi="Times New Roman" w:cs="Times New Roman"/>
          <w:color w:val="000000"/>
        </w:rPr>
        <w:t xml:space="preserve"> марш, полька, вальс</w:t>
      </w:r>
    </w:p>
    <w:p w:rsidR="005B5BE4" w:rsidRPr="00ED1F00" w:rsidRDefault="005B5BE4" w:rsidP="005844F6">
      <w:pPr>
        <w:spacing w:after="0" w:line="240" w:lineRule="auto"/>
        <w:ind w:firstLine="600"/>
        <w:jc w:val="both"/>
        <w:rPr>
          <w:rStyle w:val="apple-style-span"/>
          <w:rFonts w:ascii="Times New Roman" w:hAnsi="Times New Roman" w:cs="Times New Roman"/>
        </w:rPr>
      </w:pPr>
      <w:r w:rsidRPr="00ED1F00">
        <w:rPr>
          <w:rFonts w:ascii="Times New Roman" w:hAnsi="Times New Roman" w:cs="Times New Roman"/>
          <w:b/>
          <w:i/>
        </w:rPr>
        <w:t>Содержание</w:t>
      </w:r>
      <w:r w:rsidRPr="00ED1F00">
        <w:rPr>
          <w:rFonts w:ascii="Times New Roman" w:hAnsi="Times New Roman" w:cs="Times New Roman"/>
        </w:rPr>
        <w:t xml:space="preserve">: </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Style w:val="apple-style-span"/>
          <w:rFonts w:ascii="Times New Roman" w:hAnsi="Times New Roman"/>
        </w:rPr>
        <w:t>― </w:t>
      </w:r>
      <w:r w:rsidRPr="00722343">
        <w:rPr>
          <w:rFonts w:ascii="Times New Roman" w:hAnsi="Times New Roman"/>
        </w:rPr>
        <w:t>обучение игре на ударно-шумовых инструментах (маракасы, бубен, треугольн</w:t>
      </w:r>
      <w:r w:rsidR="001F176F" w:rsidRPr="00722343">
        <w:rPr>
          <w:rFonts w:ascii="Times New Roman" w:hAnsi="Times New Roman"/>
        </w:rPr>
        <w:t xml:space="preserve">ик; металлофон </w:t>
      </w:r>
      <w:r w:rsidRPr="00722343">
        <w:rPr>
          <w:rFonts w:ascii="Times New Roman" w:hAnsi="Times New Roman"/>
        </w:rPr>
        <w:t>и др.);</w:t>
      </w:r>
    </w:p>
    <w:p w:rsidR="005B5BE4" w:rsidRPr="00722343" w:rsidRDefault="005B5BE4" w:rsidP="003A4E57">
      <w:pPr>
        <w:pStyle w:val="aff1"/>
        <w:numPr>
          <w:ilvl w:val="0"/>
          <w:numId w:val="40"/>
        </w:numPr>
        <w:tabs>
          <w:tab w:val="left" w:pos="600"/>
        </w:tabs>
        <w:spacing w:after="0" w:line="240" w:lineRule="auto"/>
        <w:ind w:left="0" w:firstLine="0"/>
        <w:jc w:val="both"/>
        <w:rPr>
          <w:rStyle w:val="apple-style-span"/>
          <w:rFonts w:ascii="Times New Roman" w:hAnsi="Times New Roman"/>
        </w:rPr>
      </w:pPr>
      <w:r w:rsidRPr="00722343">
        <w:rPr>
          <w:rStyle w:val="apple-style-span"/>
          <w:rFonts w:ascii="Times New Roman" w:hAnsi="Times New Roman"/>
        </w:rPr>
        <w:t>― </w:t>
      </w:r>
      <w:r w:rsidRPr="00722343">
        <w:rPr>
          <w:rFonts w:ascii="Times New Roman" w:hAnsi="Times New Roman"/>
        </w:rPr>
        <w:t xml:space="preserve">обучение игре на балалайке или других доступных народных инструментах; </w:t>
      </w:r>
    </w:p>
    <w:p w:rsidR="005B5BE4" w:rsidRPr="00722343" w:rsidRDefault="005B5BE4" w:rsidP="003A4E57">
      <w:pPr>
        <w:pStyle w:val="aff1"/>
        <w:numPr>
          <w:ilvl w:val="0"/>
          <w:numId w:val="40"/>
        </w:numPr>
        <w:tabs>
          <w:tab w:val="left" w:pos="600"/>
        </w:tabs>
        <w:spacing w:after="0" w:line="240" w:lineRule="auto"/>
        <w:ind w:left="0" w:firstLine="0"/>
        <w:jc w:val="both"/>
        <w:rPr>
          <w:rFonts w:ascii="Times New Roman" w:hAnsi="Times New Roman"/>
          <w:b/>
          <w:bCs/>
        </w:rPr>
      </w:pPr>
      <w:r w:rsidRPr="00722343">
        <w:rPr>
          <w:rStyle w:val="apple-style-span"/>
          <w:rFonts w:ascii="Times New Roman" w:hAnsi="Times New Roman"/>
        </w:rPr>
        <w:lastRenderedPageBreak/>
        <w:t>― </w:t>
      </w:r>
      <w:r w:rsidRPr="00722343">
        <w:rPr>
          <w:rFonts w:ascii="Times New Roman" w:hAnsi="Times New Roman"/>
        </w:rPr>
        <w:t>обучение игре на фортепиано.</w:t>
      </w:r>
    </w:p>
    <w:p w:rsidR="005B5BE4" w:rsidRPr="00ED1F00" w:rsidRDefault="005B5BE4" w:rsidP="005844F6">
      <w:pPr>
        <w:suppressAutoHyphens w:val="0"/>
        <w:spacing w:after="0" w:line="240" w:lineRule="auto"/>
        <w:ind w:firstLine="600"/>
        <w:jc w:val="both"/>
        <w:rPr>
          <w:rFonts w:ascii="Times New Roman" w:hAnsi="Times New Roman" w:cs="Times New Roman"/>
          <w:b/>
          <w:bCs/>
          <w:color w:val="auto"/>
        </w:rPr>
      </w:pPr>
      <w:r w:rsidRPr="00ED1F00">
        <w:rPr>
          <w:rFonts w:ascii="Times New Roman" w:hAnsi="Times New Roman" w:cs="Times New Roman"/>
          <w:b/>
          <w:bCs/>
          <w:color w:val="auto"/>
        </w:rPr>
        <w:t xml:space="preserve">ИЗОБРАЗИТЕЛЬНОЕ ИСКУССТВО </w:t>
      </w:r>
    </w:p>
    <w:p w:rsidR="005B5BE4" w:rsidRPr="00ED1F00" w:rsidRDefault="005B5BE4" w:rsidP="005844F6">
      <w:pPr>
        <w:suppressAutoHyphens w:val="0"/>
        <w:spacing w:after="0" w:line="240" w:lineRule="auto"/>
        <w:ind w:firstLine="600"/>
        <w:jc w:val="both"/>
        <w:rPr>
          <w:rFonts w:ascii="Times New Roman" w:hAnsi="Times New Roman" w:cs="Times New Roman"/>
          <w:b/>
          <w:bCs/>
          <w:color w:val="auto"/>
        </w:rPr>
      </w:pPr>
      <w:r w:rsidRPr="00ED1F00">
        <w:rPr>
          <w:rFonts w:ascii="Times New Roman" w:hAnsi="Times New Roman" w:cs="Times New Roman"/>
          <w:b/>
          <w:bCs/>
          <w:color w:val="auto"/>
        </w:rPr>
        <w:t>(дополнительный первый (</w:t>
      </w:r>
      <w:r w:rsidRPr="00ED1F00">
        <w:rPr>
          <w:rFonts w:ascii="Times New Roman" w:hAnsi="Times New Roman" w:cs="Times New Roman"/>
          <w:b/>
          <w:bCs/>
          <w:color w:val="auto"/>
          <w:lang w:val="en-US"/>
        </w:rPr>
        <w:t>I</w:t>
      </w:r>
      <w:r w:rsidRPr="00ED1F00">
        <w:rPr>
          <w:rFonts w:ascii="Times New Roman" w:hAnsi="Times New Roman" w:cs="Times New Roman"/>
          <w:b/>
          <w:bCs/>
          <w:color w:val="auto"/>
          <w:vertAlign w:val="superscript"/>
        </w:rPr>
        <w:t>1</w:t>
      </w:r>
      <w:r w:rsidRPr="00ED1F00">
        <w:rPr>
          <w:rFonts w:ascii="Times New Roman" w:hAnsi="Times New Roman" w:cs="Times New Roman"/>
          <w:b/>
          <w:bCs/>
          <w:color w:val="auto"/>
        </w:rPr>
        <w:t>)-</w:t>
      </w:r>
      <w:r w:rsidRPr="00ED1F00">
        <w:rPr>
          <w:rFonts w:ascii="Times New Roman" w:hAnsi="Times New Roman" w:cs="Times New Roman"/>
          <w:b/>
          <w:bCs/>
          <w:color w:val="auto"/>
          <w:lang w:val="en-US"/>
        </w:rPr>
        <w:t>V</w:t>
      </w:r>
      <w:r w:rsidRPr="00ED1F00">
        <w:rPr>
          <w:rFonts w:ascii="Times New Roman" w:hAnsi="Times New Roman" w:cs="Times New Roman"/>
          <w:b/>
          <w:bCs/>
          <w:color w:val="auto"/>
        </w:rPr>
        <w:t xml:space="preserve"> классы; </w:t>
      </w:r>
      <w:r w:rsidRPr="00ED1F00">
        <w:rPr>
          <w:rFonts w:ascii="Times New Roman" w:hAnsi="Times New Roman" w:cs="Times New Roman"/>
          <w:b/>
          <w:bCs/>
          <w:color w:val="auto"/>
          <w:lang w:val="en-US"/>
        </w:rPr>
        <w:t>I</w:t>
      </w:r>
      <w:r w:rsidRPr="00ED1F00">
        <w:rPr>
          <w:rFonts w:ascii="Times New Roman" w:hAnsi="Times New Roman" w:cs="Times New Roman"/>
          <w:b/>
          <w:bCs/>
          <w:color w:val="auto"/>
        </w:rPr>
        <w:t>-</w:t>
      </w:r>
      <w:r w:rsidRPr="00ED1F00">
        <w:rPr>
          <w:rFonts w:ascii="Times New Roman" w:hAnsi="Times New Roman" w:cs="Times New Roman"/>
          <w:b/>
          <w:bCs/>
          <w:color w:val="auto"/>
          <w:lang w:val="en-US"/>
        </w:rPr>
        <w:t>V</w:t>
      </w:r>
      <w:r w:rsidRPr="00ED1F00">
        <w:rPr>
          <w:rFonts w:ascii="Times New Roman" w:hAnsi="Times New Roman" w:cs="Times New Roman"/>
          <w:b/>
          <w:bCs/>
          <w:color w:val="auto"/>
        </w:rPr>
        <w:t xml:space="preserve"> классы)</w:t>
      </w:r>
    </w:p>
    <w:p w:rsidR="005B5BE4" w:rsidRPr="00ED1F00" w:rsidRDefault="005B5BE4" w:rsidP="005844F6">
      <w:pPr>
        <w:suppressAutoHyphens w:val="0"/>
        <w:spacing w:after="0" w:line="240" w:lineRule="auto"/>
        <w:ind w:firstLine="600"/>
        <w:jc w:val="both"/>
        <w:rPr>
          <w:rFonts w:ascii="Times New Roman" w:hAnsi="Times New Roman" w:cs="Times New Roman"/>
        </w:rPr>
      </w:pPr>
      <w:r w:rsidRPr="00ED1F00">
        <w:rPr>
          <w:rFonts w:ascii="Times New Roman" w:hAnsi="Times New Roman" w:cs="Times New Roman"/>
          <w:b/>
          <w:bCs/>
          <w:color w:val="auto"/>
        </w:rPr>
        <w:t>Пояснительная записка</w:t>
      </w:r>
    </w:p>
    <w:p w:rsidR="005B5BE4" w:rsidRPr="00ED1F00" w:rsidRDefault="005B5BE4" w:rsidP="005844F6">
      <w:pPr>
        <w:spacing w:after="0" w:line="240" w:lineRule="auto"/>
        <w:ind w:firstLine="600"/>
        <w:jc w:val="both"/>
        <w:rPr>
          <w:rFonts w:ascii="Times New Roman" w:hAnsi="Times New Roman" w:cs="Times New Roman"/>
          <w:b/>
          <w:bCs/>
        </w:rPr>
      </w:pPr>
      <w:r w:rsidRPr="00ED1F00">
        <w:rPr>
          <w:rFonts w:ascii="Times New Roman" w:hAnsi="Times New Roman" w:cs="Times New Roman"/>
        </w:rPr>
        <w:t xml:space="preserve">Основная </w:t>
      </w:r>
      <w:r w:rsidRPr="00ED1F00">
        <w:rPr>
          <w:rFonts w:ascii="Times New Roman" w:hAnsi="Times New Roman" w:cs="Times New Roman"/>
          <w:b/>
        </w:rPr>
        <w:t xml:space="preserve">цель </w:t>
      </w:r>
      <w:r w:rsidRPr="00ED1F00">
        <w:rPr>
          <w:rFonts w:ascii="Times New Roman" w:hAnsi="Times New Roman" w:cs="Times New Roman"/>
        </w:rPr>
        <w:t>изучения предмета</w:t>
      </w:r>
      <w:r w:rsidRPr="00ED1F00">
        <w:rPr>
          <w:rFonts w:ascii="Times New Roman" w:hAnsi="Times New Roman" w:cs="Times New Roman"/>
          <w:b/>
        </w:rPr>
        <w:t xml:space="preserve"> </w:t>
      </w:r>
      <w:r w:rsidRPr="00ED1F00">
        <w:rPr>
          <w:rFonts w:ascii="Times New Roman" w:hAnsi="Times New Roman" w:cs="Times New Roman"/>
          <w:color w:val="auto"/>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ED1F00" w:rsidRDefault="005B5BE4" w:rsidP="005844F6">
      <w:pPr>
        <w:spacing w:after="0" w:line="240" w:lineRule="auto"/>
        <w:ind w:firstLine="600"/>
        <w:jc w:val="both"/>
        <w:rPr>
          <w:rStyle w:val="apple-converted-space"/>
          <w:rFonts w:ascii="Times New Roman" w:hAnsi="Times New Roman" w:cs="Times New Roman"/>
          <w:shd w:val="clear" w:color="auto" w:fill="FFFFFF"/>
        </w:rPr>
      </w:pPr>
      <w:r w:rsidRPr="00ED1F00">
        <w:rPr>
          <w:rFonts w:ascii="Times New Roman" w:hAnsi="Times New Roman" w:cs="Times New Roman"/>
          <w:b/>
          <w:bCs/>
        </w:rPr>
        <w:t>Основные задачи изучения предмета:</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Style w:val="apple-converted-space"/>
          <w:rFonts w:ascii="Times New Roman" w:hAnsi="Times New Roman"/>
          <w:shd w:val="clear" w:color="auto" w:fill="FFFFFF"/>
        </w:rPr>
        <w:t xml:space="preserve">Воспитание интереса к изобразительному искусству. </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Раскрытие значения изобразительного искусства в жизни человека </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Воспитание в детях эстетического чувства и понимания красоты окружающего мира, художественного вкуса. </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Fonts w:ascii="Times New Roman" w:hAnsi="Times New Roman"/>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Fonts w:ascii="Times New Roman" w:hAnsi="Times New Roman"/>
        </w:rPr>
        <w:t>Формирование знаний элементарных основ реалистического рисунка.</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Fonts w:ascii="Times New Roman" w:hAnsi="Times New Roman"/>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Fonts w:ascii="Times New Roman" w:hAnsi="Times New Roman"/>
        </w:rPr>
        <w:t>Обучение разным видам изобразительной деятельности (рисованию, аппликации, лепке).</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Fonts w:ascii="Times New Roman" w:hAnsi="Times New Roman"/>
        </w:rPr>
        <w:t>Развитие умения выполнять тематические и декоративные композиции.</w:t>
      </w:r>
    </w:p>
    <w:p w:rsidR="005B5BE4" w:rsidRPr="00ED1F00" w:rsidRDefault="005B5BE4" w:rsidP="003A4E57">
      <w:pPr>
        <w:pStyle w:val="aff1"/>
        <w:numPr>
          <w:ilvl w:val="0"/>
          <w:numId w:val="4"/>
        </w:numPr>
        <w:tabs>
          <w:tab w:val="left" w:pos="600"/>
        </w:tabs>
        <w:spacing w:after="0" w:line="240" w:lineRule="auto"/>
        <w:ind w:left="0" w:firstLine="0"/>
        <w:jc w:val="both"/>
        <w:rPr>
          <w:rFonts w:ascii="Times New Roman" w:hAnsi="Times New Roman"/>
        </w:rPr>
      </w:pPr>
      <w:r w:rsidRPr="00ED1F00">
        <w:rPr>
          <w:rFonts w:ascii="Times New Roman" w:hAnsi="Times New Roman"/>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ED1F00" w:rsidRDefault="005B5BE4" w:rsidP="005844F6">
      <w:pPr>
        <w:pStyle w:val="aff1"/>
        <w:spacing w:after="0" w:line="240" w:lineRule="auto"/>
        <w:ind w:left="0" w:firstLine="600"/>
        <w:jc w:val="both"/>
        <w:rPr>
          <w:rStyle w:val="apple-converted-space"/>
          <w:rFonts w:ascii="Times New Roman" w:hAnsi="Times New Roman"/>
          <w:shd w:val="clear" w:color="auto" w:fill="FFFFFF"/>
        </w:rPr>
      </w:pPr>
      <w:r w:rsidRPr="00ED1F00">
        <w:rPr>
          <w:rFonts w:ascii="Times New Roman" w:hAnsi="Times New Roman"/>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ED1F00"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ED1F00">
        <w:rPr>
          <w:rFonts w:ascii="Times New Roman" w:hAnsi="Times New Roman"/>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ED1F00"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ED1F00">
        <w:rPr>
          <w:rFonts w:ascii="Times New Roman" w:hAnsi="Times New Roman"/>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ED1F00"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ED1F00">
        <w:rPr>
          <w:rFonts w:ascii="Times New Roman" w:hAnsi="Times New Roman"/>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722343" w:rsidRDefault="005B5BE4" w:rsidP="003A4E57">
      <w:pPr>
        <w:pStyle w:val="aff1"/>
        <w:numPr>
          <w:ilvl w:val="0"/>
          <w:numId w:val="41"/>
        </w:numPr>
        <w:tabs>
          <w:tab w:val="left" w:pos="600"/>
        </w:tabs>
        <w:spacing w:after="0" w:line="240" w:lineRule="auto"/>
        <w:ind w:left="0" w:firstLine="0"/>
        <w:jc w:val="both"/>
        <w:rPr>
          <w:rFonts w:ascii="Times New Roman" w:hAnsi="Times New Roman"/>
          <w:b/>
        </w:rPr>
      </w:pPr>
      <w:r w:rsidRPr="00722343">
        <w:rPr>
          <w:rStyle w:val="apple-converted-space"/>
          <w:rFonts w:ascii="Times New Roman" w:hAnsi="Times New Roman"/>
          <w:shd w:val="clear" w:color="auto" w:fill="FFFFFF"/>
        </w:rPr>
        <w:t>р</w:t>
      </w:r>
      <w:r w:rsidRPr="00722343">
        <w:rPr>
          <w:rFonts w:ascii="Times New Roman" w:hAnsi="Times New Roman"/>
        </w:rPr>
        <w:t xml:space="preserve">азвитие зрительной памяти, внимания, наблюдательности, образного мышления, представления и воображения. </w:t>
      </w:r>
    </w:p>
    <w:p w:rsidR="005B5BE4" w:rsidRPr="00ED1F00" w:rsidRDefault="005B5BE4" w:rsidP="005844F6">
      <w:pPr>
        <w:spacing w:after="0" w:line="240" w:lineRule="auto"/>
        <w:ind w:firstLine="600"/>
        <w:jc w:val="both"/>
        <w:rPr>
          <w:rStyle w:val="apple-converted-space"/>
          <w:rFonts w:ascii="Times New Roman" w:hAnsi="Times New Roman" w:cs="Times New Roman"/>
          <w:color w:val="auto"/>
          <w:shd w:val="clear" w:color="auto" w:fill="FFFFFF"/>
        </w:rPr>
      </w:pPr>
      <w:r w:rsidRPr="00ED1F00">
        <w:rPr>
          <w:rFonts w:ascii="Times New Roman" w:hAnsi="Times New Roman" w:cs="Times New Roman"/>
          <w:b/>
          <w:color w:val="auto"/>
        </w:rPr>
        <w:t>Примерное содержание предмета</w:t>
      </w:r>
    </w:p>
    <w:p w:rsidR="005B5BE4" w:rsidRPr="00ED1F00" w:rsidRDefault="005B5BE4" w:rsidP="005844F6">
      <w:pPr>
        <w:spacing w:after="0" w:line="240" w:lineRule="auto"/>
        <w:ind w:firstLine="600"/>
        <w:jc w:val="both"/>
        <w:rPr>
          <w:rStyle w:val="apple-converted-space"/>
          <w:rFonts w:ascii="Times New Roman" w:hAnsi="Times New Roman" w:cs="Times New Roman"/>
          <w:color w:val="auto"/>
          <w:shd w:val="clear" w:color="auto" w:fill="FFFFFF"/>
        </w:rPr>
      </w:pPr>
      <w:r w:rsidRPr="00ED1F00">
        <w:rPr>
          <w:rStyle w:val="apple-converted-space"/>
          <w:rFonts w:ascii="Times New Roman" w:hAnsi="Times New Roman" w:cs="Times New Roman"/>
          <w:color w:val="auto"/>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ED1F00" w:rsidRDefault="005B5BE4" w:rsidP="005844F6">
      <w:pPr>
        <w:spacing w:after="0" w:line="240" w:lineRule="auto"/>
        <w:ind w:firstLine="600"/>
        <w:jc w:val="both"/>
        <w:rPr>
          <w:rStyle w:val="apple-converted-space"/>
          <w:rFonts w:ascii="Times New Roman" w:hAnsi="Times New Roman" w:cs="Times New Roman"/>
          <w:shd w:val="clear" w:color="auto" w:fill="FFFFFF"/>
        </w:rPr>
      </w:pPr>
      <w:r w:rsidRPr="00ED1F00">
        <w:rPr>
          <w:rStyle w:val="apple-converted-space"/>
          <w:rFonts w:ascii="Times New Roman" w:hAnsi="Times New Roman" w:cs="Times New Roman"/>
          <w:color w:val="auto"/>
          <w:shd w:val="clear" w:color="auto" w:fill="FFFFFF"/>
        </w:rPr>
        <w:t>Программой предусмотриваются следующие виды работы:</w:t>
      </w:r>
    </w:p>
    <w:p w:rsidR="005B5BE4" w:rsidRPr="00ED1F00"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ED1F00">
        <w:rPr>
          <w:rStyle w:val="apple-converted-space"/>
          <w:rFonts w:ascii="Times New Roman" w:hAnsi="Times New Roman"/>
          <w:shd w:val="clear" w:color="auto" w:fill="FFFFFF"/>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ED1F00"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ED1F00">
        <w:rPr>
          <w:rStyle w:val="apple-converted-space"/>
          <w:rFonts w:ascii="Times New Roman" w:hAnsi="Times New Roman"/>
          <w:shd w:val="clear" w:color="auto" w:fill="FFFFFF"/>
        </w:rPr>
        <w:lastRenderedPageBreak/>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ED1F00"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ED1F00">
        <w:rPr>
          <w:rStyle w:val="apple-converted-space"/>
          <w:rFonts w:ascii="Times New Roman" w:hAnsi="Times New Roman"/>
          <w:shd w:val="clear" w:color="auto" w:fill="FFFFFF"/>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ED1F00"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ED1F00">
        <w:rPr>
          <w:rStyle w:val="apple-converted-space"/>
          <w:rFonts w:ascii="Times New Roman" w:hAnsi="Times New Roman"/>
          <w:shd w:val="clear" w:color="auto" w:fill="FFFFFF"/>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ED1F00" w:rsidRDefault="005B5BE4" w:rsidP="005844F6">
      <w:pPr>
        <w:spacing w:after="0" w:line="240" w:lineRule="auto"/>
        <w:ind w:firstLine="600"/>
        <w:jc w:val="both"/>
        <w:rPr>
          <w:rFonts w:ascii="Times New Roman" w:hAnsi="Times New Roman" w:cs="Times New Roman"/>
          <w:color w:val="auto"/>
        </w:rPr>
      </w:pPr>
      <w:r w:rsidRPr="00ED1F00">
        <w:rPr>
          <w:rStyle w:val="apple-converted-space"/>
          <w:rFonts w:ascii="Times New Roman" w:hAnsi="Times New Roman" w:cs="Times New Roman"/>
          <w:shd w:val="clear" w:color="auto" w:fill="FFFFFF"/>
        </w:rPr>
        <w:t xml:space="preserve">Введение </w:t>
      </w:r>
    </w:p>
    <w:p w:rsidR="005B5BE4" w:rsidRPr="00ED1F00" w:rsidRDefault="005B5BE4" w:rsidP="005844F6">
      <w:pPr>
        <w:spacing w:after="0" w:line="240" w:lineRule="auto"/>
        <w:ind w:firstLine="600"/>
        <w:jc w:val="both"/>
        <w:rPr>
          <w:rStyle w:val="apple-converted-space"/>
          <w:rFonts w:ascii="Times New Roman" w:hAnsi="Times New Roman" w:cs="Times New Roman"/>
          <w:i/>
          <w:color w:val="auto"/>
          <w:shd w:val="clear" w:color="auto" w:fill="FFFFFF"/>
        </w:rPr>
      </w:pPr>
      <w:r w:rsidRPr="00ED1F00">
        <w:rPr>
          <w:rFonts w:ascii="Times New Roman" w:hAnsi="Times New Roman" w:cs="Times New Roman"/>
          <w:color w:val="auto"/>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ED1F00" w:rsidRDefault="005B5BE4" w:rsidP="005844F6">
      <w:pPr>
        <w:spacing w:after="0" w:line="240" w:lineRule="auto"/>
        <w:ind w:firstLine="600"/>
        <w:jc w:val="both"/>
        <w:rPr>
          <w:rStyle w:val="apple-converted-space"/>
          <w:rFonts w:ascii="Times New Roman" w:hAnsi="Times New Roman" w:cs="Times New Roman"/>
          <w:i/>
          <w:color w:val="auto"/>
          <w:shd w:val="clear" w:color="auto" w:fill="FFFFFF"/>
        </w:rPr>
      </w:pPr>
      <w:r w:rsidRPr="00ED1F00">
        <w:rPr>
          <w:rStyle w:val="apple-converted-space"/>
          <w:rFonts w:ascii="Times New Roman" w:hAnsi="Times New Roman" w:cs="Times New Roman"/>
          <w:i/>
          <w:color w:val="auto"/>
          <w:shd w:val="clear" w:color="auto" w:fill="FFFFFF"/>
        </w:rPr>
        <w:t xml:space="preserve">Подготовительный период обучения </w:t>
      </w:r>
    </w:p>
    <w:p w:rsidR="005B5BE4" w:rsidRPr="00ED1F00" w:rsidRDefault="005B5BE4" w:rsidP="005844F6">
      <w:pPr>
        <w:spacing w:after="0" w:line="240" w:lineRule="auto"/>
        <w:ind w:firstLine="600"/>
        <w:jc w:val="both"/>
        <w:rPr>
          <w:rStyle w:val="apple-converted-space"/>
          <w:rFonts w:ascii="Times New Roman" w:hAnsi="Times New Roman" w:cs="Times New Roman"/>
          <w:i/>
          <w:color w:val="auto"/>
          <w:shd w:val="clear" w:color="auto" w:fill="FFFFFF"/>
        </w:rPr>
      </w:pPr>
      <w:r w:rsidRPr="00ED1F00">
        <w:rPr>
          <w:rStyle w:val="apple-converted-space"/>
          <w:rFonts w:ascii="Times New Roman" w:hAnsi="Times New Roman" w:cs="Times New Roman"/>
          <w:i/>
          <w:color w:val="auto"/>
          <w:shd w:val="clear" w:color="auto" w:fill="FFFFFF"/>
        </w:rPr>
        <w:t>Формирование организационных умений:</w:t>
      </w:r>
      <w:r w:rsidRPr="00ED1F00">
        <w:rPr>
          <w:rStyle w:val="apple-converted-space"/>
          <w:rFonts w:ascii="Times New Roman" w:hAnsi="Times New Roman" w:cs="Times New Roman"/>
          <w:color w:val="auto"/>
          <w:shd w:val="clear" w:color="auto" w:fill="FFFFFF"/>
        </w:rPr>
        <w:t xml:space="preserve"> правильно сидеть,</w:t>
      </w:r>
      <w:r w:rsidRPr="00ED1F00">
        <w:rPr>
          <w:rStyle w:val="apple-converted-space"/>
          <w:rFonts w:ascii="Times New Roman" w:hAnsi="Times New Roman" w:cs="Times New Roman"/>
          <w:i/>
          <w:color w:val="auto"/>
          <w:shd w:val="clear" w:color="auto" w:fill="FFFFFF"/>
        </w:rPr>
        <w:t xml:space="preserve"> </w:t>
      </w:r>
      <w:r w:rsidRPr="00ED1F00">
        <w:rPr>
          <w:rStyle w:val="apple-converted-space"/>
          <w:rFonts w:ascii="Times New Roman" w:hAnsi="Times New Roman" w:cs="Times New Roman"/>
          <w:color w:val="auto"/>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ED1F00" w:rsidRDefault="005B5BE4" w:rsidP="005844F6">
      <w:pPr>
        <w:spacing w:after="0" w:line="240" w:lineRule="auto"/>
        <w:ind w:firstLine="600"/>
        <w:jc w:val="both"/>
        <w:rPr>
          <w:rStyle w:val="apple-converted-space"/>
          <w:rFonts w:ascii="Times New Roman" w:hAnsi="Times New Roman" w:cs="Times New Roman"/>
          <w:i/>
          <w:color w:val="auto"/>
          <w:shd w:val="clear" w:color="auto" w:fill="FFFFFF"/>
        </w:rPr>
      </w:pPr>
      <w:r w:rsidRPr="00ED1F00">
        <w:rPr>
          <w:rStyle w:val="apple-converted-space"/>
          <w:rFonts w:ascii="Times New Roman" w:hAnsi="Times New Roman" w:cs="Times New Roman"/>
          <w:i/>
          <w:color w:val="auto"/>
          <w:shd w:val="clear" w:color="auto" w:fill="FFFFFF"/>
        </w:rPr>
        <w:t>Сенсорное воспитание</w:t>
      </w:r>
      <w:r w:rsidRPr="00ED1F00">
        <w:rPr>
          <w:rStyle w:val="apple-converted-space"/>
          <w:rFonts w:ascii="Times New Roman" w:hAnsi="Times New Roman" w:cs="Times New Roman"/>
          <w:color w:val="auto"/>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ED1F00" w:rsidRDefault="005B5BE4" w:rsidP="005844F6">
      <w:pPr>
        <w:spacing w:after="0" w:line="240" w:lineRule="auto"/>
        <w:ind w:firstLine="600"/>
        <w:jc w:val="both"/>
        <w:rPr>
          <w:rStyle w:val="apple-converted-space"/>
          <w:rFonts w:ascii="Times New Roman" w:hAnsi="Times New Roman" w:cs="Times New Roman"/>
          <w:i/>
          <w:color w:val="auto"/>
          <w:shd w:val="clear" w:color="auto" w:fill="FFFFFF"/>
        </w:rPr>
      </w:pPr>
      <w:r w:rsidRPr="00ED1F00">
        <w:rPr>
          <w:rStyle w:val="apple-converted-space"/>
          <w:rFonts w:ascii="Times New Roman" w:hAnsi="Times New Roman" w:cs="Times New Roman"/>
          <w:i/>
          <w:color w:val="auto"/>
          <w:shd w:val="clear" w:color="auto" w:fill="FFFFFF"/>
        </w:rPr>
        <w:t>Развитие моторики рук</w:t>
      </w:r>
      <w:r w:rsidRPr="00ED1F00">
        <w:rPr>
          <w:rStyle w:val="apple-converted-space"/>
          <w:rFonts w:ascii="Times New Roman" w:hAnsi="Times New Roman" w:cs="Times New Roman"/>
          <w:color w:val="auto"/>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ED1F00" w:rsidRDefault="005B5BE4" w:rsidP="005844F6">
      <w:pPr>
        <w:spacing w:after="0" w:line="240" w:lineRule="auto"/>
        <w:ind w:firstLine="600"/>
        <w:jc w:val="both"/>
        <w:rPr>
          <w:rStyle w:val="apple-converted-space"/>
          <w:rFonts w:ascii="Times New Roman" w:hAnsi="Times New Roman" w:cs="Times New Roman"/>
          <w:color w:val="auto"/>
          <w:u w:val="single"/>
          <w:shd w:val="clear" w:color="auto" w:fill="FFFFFF"/>
        </w:rPr>
      </w:pPr>
      <w:r w:rsidRPr="00ED1F00">
        <w:rPr>
          <w:rStyle w:val="apple-converted-space"/>
          <w:rFonts w:ascii="Times New Roman" w:hAnsi="Times New Roman" w:cs="Times New Roman"/>
          <w:i/>
          <w:color w:val="auto"/>
          <w:shd w:val="clear" w:color="auto" w:fill="FFFFFF"/>
        </w:rPr>
        <w:t xml:space="preserve">Обучение приемам работы в изобразительной деятельности </w:t>
      </w:r>
      <w:r w:rsidRPr="00ED1F00">
        <w:rPr>
          <w:rStyle w:val="apple-converted-space"/>
          <w:rFonts w:ascii="Times New Roman" w:hAnsi="Times New Roman" w:cs="Times New Roman"/>
          <w:color w:val="auto"/>
          <w:shd w:val="clear" w:color="auto" w:fill="FFFFFF"/>
        </w:rPr>
        <w:t>(лепке, выполнении аппликации, рисовании):</w:t>
      </w:r>
    </w:p>
    <w:p w:rsidR="005B5BE4" w:rsidRPr="00ED1F00" w:rsidRDefault="005B5BE4" w:rsidP="005844F6">
      <w:pPr>
        <w:spacing w:after="0" w:line="240" w:lineRule="auto"/>
        <w:ind w:firstLine="600"/>
        <w:jc w:val="both"/>
        <w:rPr>
          <w:rStyle w:val="apple-converted-space"/>
          <w:rFonts w:ascii="Times New Roman" w:hAnsi="Times New Roman" w:cs="Times New Roman"/>
          <w:color w:val="auto"/>
          <w:shd w:val="clear" w:color="auto" w:fill="FFFFFF"/>
        </w:rPr>
      </w:pPr>
      <w:r w:rsidRPr="00ED1F00">
        <w:rPr>
          <w:rStyle w:val="apple-converted-space"/>
          <w:rFonts w:ascii="Times New Roman" w:hAnsi="Times New Roman" w:cs="Times New Roman"/>
          <w:color w:val="auto"/>
          <w:u w:val="single"/>
          <w:shd w:val="clear" w:color="auto" w:fill="FFFFFF"/>
        </w:rPr>
        <w:t xml:space="preserve">Приемы лепки: </w:t>
      </w:r>
    </w:p>
    <w:p w:rsidR="005B5BE4" w:rsidRPr="00722343"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722343">
        <w:rPr>
          <w:rStyle w:val="apple-converted-space"/>
          <w:rFonts w:ascii="Times New Roman" w:hAnsi="Times New Roman"/>
          <w:shd w:val="clear" w:color="auto" w:fill="FFFFFF"/>
        </w:rPr>
        <w:t>отщипывание кусков от целого куска пластилина и разминание;</w:t>
      </w:r>
    </w:p>
    <w:p w:rsidR="005B5BE4" w:rsidRPr="00722343"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722343">
        <w:rPr>
          <w:rStyle w:val="apple-converted-space"/>
          <w:rFonts w:ascii="Times New Roman" w:hAnsi="Times New Roman"/>
          <w:shd w:val="clear" w:color="auto" w:fill="FFFFFF"/>
        </w:rPr>
        <w:t>размазывание по картону;</w:t>
      </w:r>
    </w:p>
    <w:p w:rsidR="005B5BE4" w:rsidRPr="00722343"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722343">
        <w:rPr>
          <w:rStyle w:val="apple-converted-space"/>
          <w:rFonts w:ascii="Times New Roman" w:hAnsi="Times New Roman"/>
          <w:shd w:val="clear" w:color="auto" w:fill="FFFFFF"/>
        </w:rPr>
        <w:t>скатывание, раскатывание, сплющивание;</w:t>
      </w:r>
    </w:p>
    <w:p w:rsidR="005B5BE4" w:rsidRPr="00722343"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u w:val="single"/>
          <w:shd w:val="clear" w:color="auto" w:fill="FFFFFF"/>
        </w:rPr>
      </w:pPr>
      <w:r w:rsidRPr="00722343">
        <w:rPr>
          <w:rStyle w:val="apple-converted-space"/>
          <w:rFonts w:ascii="Times New Roman" w:hAnsi="Times New Roman"/>
          <w:shd w:val="clear" w:color="auto" w:fill="FFFFFF"/>
        </w:rPr>
        <w:t>примазывание частей при составлении целого объемного изображения.</w:t>
      </w:r>
    </w:p>
    <w:p w:rsidR="005B5BE4" w:rsidRPr="00ED1F00" w:rsidRDefault="005B5BE4" w:rsidP="005844F6">
      <w:pPr>
        <w:spacing w:after="0" w:line="240" w:lineRule="auto"/>
        <w:ind w:firstLine="600"/>
        <w:jc w:val="both"/>
        <w:rPr>
          <w:rStyle w:val="apple-converted-space"/>
          <w:rFonts w:ascii="Times New Roman" w:hAnsi="Times New Roman" w:cs="Times New Roman"/>
          <w:color w:val="auto"/>
          <w:shd w:val="clear" w:color="auto" w:fill="FFFFFF"/>
        </w:rPr>
      </w:pPr>
      <w:r w:rsidRPr="00ED1F00">
        <w:rPr>
          <w:rStyle w:val="apple-converted-space"/>
          <w:rFonts w:ascii="Times New Roman" w:hAnsi="Times New Roman" w:cs="Times New Roman"/>
          <w:color w:val="auto"/>
          <w:u w:val="single"/>
          <w:shd w:val="clear" w:color="auto" w:fill="FFFFFF"/>
        </w:rPr>
        <w:t>Приемы работы с «подвижной аппликацией»</w:t>
      </w:r>
      <w:r w:rsidRPr="00ED1F00">
        <w:rPr>
          <w:rStyle w:val="apple-converted-space"/>
          <w:rFonts w:ascii="Times New Roman" w:hAnsi="Times New Roman" w:cs="Times New Roman"/>
          <w:i/>
          <w:color w:val="auto"/>
          <w:shd w:val="clear" w:color="auto" w:fill="FFFFFF"/>
        </w:rPr>
        <w:t xml:space="preserve"> </w:t>
      </w:r>
      <w:r w:rsidRPr="00ED1F00">
        <w:rPr>
          <w:rStyle w:val="apple-converted-space"/>
          <w:rFonts w:ascii="Times New Roman" w:hAnsi="Times New Roman" w:cs="Times New Roman"/>
          <w:color w:val="auto"/>
          <w:shd w:val="clear" w:color="auto" w:fill="FFFFFF"/>
        </w:rPr>
        <w:t>для</w:t>
      </w:r>
      <w:r w:rsidRPr="00ED1F00">
        <w:rPr>
          <w:rStyle w:val="apple-converted-space"/>
          <w:rFonts w:ascii="Times New Roman" w:hAnsi="Times New Roman" w:cs="Times New Roman"/>
          <w:i/>
          <w:color w:val="auto"/>
          <w:shd w:val="clear" w:color="auto" w:fill="FFFFFF"/>
        </w:rPr>
        <w:t xml:space="preserve"> </w:t>
      </w:r>
      <w:r w:rsidRPr="00ED1F00">
        <w:rPr>
          <w:rStyle w:val="apple-converted-space"/>
          <w:rFonts w:ascii="Times New Roman" w:hAnsi="Times New Roman" w:cs="Times New Roman"/>
          <w:color w:val="auto"/>
          <w:shd w:val="clear" w:color="auto" w:fill="FFFFFF"/>
        </w:rPr>
        <w:t>развития целостного восприятия объекта при подготовке детей к рисованию:</w:t>
      </w:r>
    </w:p>
    <w:p w:rsidR="005B5BE4" w:rsidRPr="00722343"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722343">
        <w:rPr>
          <w:rStyle w:val="apple-converted-space"/>
          <w:rFonts w:ascii="Times New Roman" w:hAnsi="Times New Roman"/>
          <w:shd w:val="clear" w:color="auto" w:fill="FFFFFF"/>
        </w:rPr>
        <w:t>складывание целого изображения из его деталей без фиксации на плоскости листа;</w:t>
      </w:r>
    </w:p>
    <w:p w:rsidR="005B5BE4" w:rsidRPr="00722343"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722343">
        <w:rPr>
          <w:rStyle w:val="apple-converted-space"/>
          <w:rFonts w:ascii="Times New Roman" w:hAnsi="Times New Roman"/>
          <w:shd w:val="clear" w:color="auto" w:fill="FFFFFF"/>
        </w:rPr>
        <w:t>совмещение аппликационного изображения объекта с контурным рисунком геометрической фигуры без фиксации на плоскости листа;</w:t>
      </w:r>
    </w:p>
    <w:p w:rsidR="005B5BE4" w:rsidRPr="00722343"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shd w:val="clear" w:color="auto" w:fill="FFFFFF"/>
        </w:rPr>
      </w:pPr>
      <w:r w:rsidRPr="00722343">
        <w:rPr>
          <w:rStyle w:val="apple-converted-space"/>
          <w:rFonts w:ascii="Times New Roman" w:hAnsi="Times New Roman"/>
          <w:shd w:val="clear" w:color="auto" w:fill="FFFFFF"/>
        </w:rPr>
        <w:t>расположение деталей предметных изображений или силуэтов на листе бумаги в соответствующих пространственных положениях;</w:t>
      </w:r>
    </w:p>
    <w:p w:rsidR="005B5BE4" w:rsidRPr="00722343" w:rsidRDefault="005B5BE4" w:rsidP="003A4E57">
      <w:pPr>
        <w:pStyle w:val="aff1"/>
        <w:numPr>
          <w:ilvl w:val="0"/>
          <w:numId w:val="41"/>
        </w:numPr>
        <w:tabs>
          <w:tab w:val="left" w:pos="600"/>
        </w:tabs>
        <w:spacing w:after="0" w:line="240" w:lineRule="auto"/>
        <w:ind w:left="0" w:firstLine="0"/>
        <w:jc w:val="both"/>
        <w:rPr>
          <w:rStyle w:val="apple-converted-space"/>
          <w:rFonts w:ascii="Times New Roman" w:hAnsi="Times New Roman"/>
          <w:u w:val="single"/>
          <w:shd w:val="clear" w:color="auto" w:fill="FFFFFF"/>
        </w:rPr>
      </w:pPr>
      <w:r w:rsidRPr="00722343">
        <w:rPr>
          <w:rStyle w:val="apple-converted-space"/>
          <w:rFonts w:ascii="Times New Roman" w:hAnsi="Times New Roman"/>
          <w:shd w:val="clear" w:color="auto" w:fill="FFFFFF"/>
        </w:rPr>
        <w:t xml:space="preserve">составление по образцу композиции из нескольких объектов без фиксации на плоскости листа. </w:t>
      </w:r>
    </w:p>
    <w:p w:rsidR="005B5BE4" w:rsidRPr="00D6720A" w:rsidRDefault="005B5BE4" w:rsidP="005844F6">
      <w:pPr>
        <w:spacing w:after="0" w:line="240" w:lineRule="auto"/>
        <w:ind w:firstLine="600"/>
        <w:jc w:val="both"/>
        <w:rPr>
          <w:rStyle w:val="apple-converted-space"/>
          <w:rFonts w:ascii="Times New Roman" w:hAnsi="Times New Roman" w:cs="Times New Roman"/>
          <w:color w:val="auto"/>
          <w:shd w:val="clear" w:color="auto" w:fill="FFFFFF"/>
        </w:rPr>
      </w:pPr>
      <w:r w:rsidRPr="00D6720A">
        <w:rPr>
          <w:rStyle w:val="apple-converted-space"/>
          <w:rFonts w:ascii="Times New Roman" w:hAnsi="Times New Roman" w:cs="Times New Roman"/>
          <w:color w:val="auto"/>
          <w:u w:val="single"/>
          <w:shd w:val="clear" w:color="auto" w:fill="FFFFFF"/>
        </w:rPr>
        <w:t>Приемы выполнения аппликации из бумаги:</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shd w:val="clear" w:color="auto" w:fill="FFFFFF"/>
        </w:rPr>
      </w:pPr>
      <w:r w:rsidRPr="00D6720A">
        <w:rPr>
          <w:rStyle w:val="apple-converted-space"/>
          <w:rFonts w:ascii="Times New Roman" w:hAnsi="Times New Roman"/>
          <w:shd w:val="clear" w:color="auto" w:fill="FFFFFF"/>
        </w:rPr>
        <w:t>приемы работы ножницами;</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shd w:val="clear" w:color="auto" w:fill="FFFFFF"/>
        </w:rPr>
      </w:pPr>
      <w:r w:rsidRPr="00D6720A">
        <w:rPr>
          <w:rStyle w:val="apple-converted-space"/>
          <w:rFonts w:ascii="Times New Roman" w:hAnsi="Times New Roman"/>
          <w:shd w:val="clear" w:color="auto" w:fill="FFFFFF"/>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shd w:val="clear" w:color="auto" w:fill="FFFFFF"/>
        </w:rPr>
      </w:pPr>
      <w:r w:rsidRPr="00D6720A">
        <w:rPr>
          <w:rStyle w:val="apple-converted-space"/>
          <w:rFonts w:ascii="Times New Roman" w:hAnsi="Times New Roman"/>
          <w:shd w:val="clear" w:color="auto" w:fill="FFFFFF"/>
        </w:rPr>
        <w:t>приемы соединения деталей аппликации с изобразительной поверхностью с помощью пластилина.</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u w:val="single"/>
          <w:shd w:val="clear" w:color="auto" w:fill="FFFFFF"/>
        </w:rPr>
      </w:pPr>
      <w:r w:rsidRPr="00D6720A">
        <w:rPr>
          <w:rStyle w:val="apple-converted-space"/>
          <w:rFonts w:ascii="Times New Roman" w:hAnsi="Times New Roman"/>
          <w:shd w:val="clear" w:color="auto" w:fill="FFFFFF"/>
        </w:rPr>
        <w:t>приемы наклеивания деталей аппликации на изобразительную поверхность с помощью клея.</w:t>
      </w:r>
    </w:p>
    <w:p w:rsidR="005B5BE4" w:rsidRPr="00ED1F00" w:rsidRDefault="005B5BE4" w:rsidP="005844F6">
      <w:pPr>
        <w:spacing w:after="0" w:line="240" w:lineRule="auto"/>
        <w:ind w:firstLine="600"/>
        <w:jc w:val="both"/>
        <w:rPr>
          <w:rStyle w:val="apple-converted-space"/>
          <w:rFonts w:ascii="Times New Roman" w:hAnsi="Times New Roman" w:cs="Times New Roman"/>
          <w:color w:val="auto"/>
          <w:shd w:val="clear" w:color="auto" w:fill="FFFFFF"/>
        </w:rPr>
      </w:pPr>
      <w:r w:rsidRPr="00ED1F00">
        <w:rPr>
          <w:rStyle w:val="apple-converted-space"/>
          <w:rFonts w:ascii="Times New Roman" w:hAnsi="Times New Roman" w:cs="Times New Roman"/>
          <w:color w:val="auto"/>
          <w:u w:val="single"/>
          <w:shd w:val="clear" w:color="auto" w:fill="FFFFFF"/>
        </w:rPr>
        <w:t>Приемы рисования твердыми материалами (карандашом, фломастером, ручкой):</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shd w:val="clear" w:color="auto" w:fill="FFFFFF"/>
        </w:rPr>
      </w:pPr>
      <w:r w:rsidRPr="00D6720A">
        <w:rPr>
          <w:rStyle w:val="apple-converted-space"/>
          <w:rFonts w:ascii="Times New Roman" w:hAnsi="Times New Roman"/>
          <w:shd w:val="clear" w:color="auto" w:fill="FFFFFF"/>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shd w:val="clear" w:color="auto" w:fill="FFFFFF"/>
        </w:rPr>
      </w:pPr>
      <w:r w:rsidRPr="00D6720A">
        <w:rPr>
          <w:rStyle w:val="apple-converted-space"/>
          <w:rFonts w:ascii="Times New Roman" w:hAnsi="Times New Roman"/>
          <w:shd w:val="clear" w:color="auto" w:fill="FFFFFF"/>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shd w:val="clear" w:color="auto" w:fill="FFFFFF"/>
        </w:rPr>
      </w:pPr>
      <w:r w:rsidRPr="00D6720A">
        <w:rPr>
          <w:rStyle w:val="apple-converted-space"/>
          <w:rFonts w:ascii="Times New Roman" w:hAnsi="Times New Roman"/>
          <w:shd w:val="clear" w:color="auto" w:fill="FFFFFF"/>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shd w:val="clear" w:color="auto" w:fill="FFFFFF"/>
        </w:rPr>
      </w:pPr>
      <w:r w:rsidRPr="00D6720A">
        <w:rPr>
          <w:rStyle w:val="apple-converted-space"/>
          <w:rFonts w:ascii="Times New Roman" w:hAnsi="Times New Roman"/>
          <w:shd w:val="clear" w:color="auto" w:fill="FFFFFF"/>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u w:val="single"/>
          <w:shd w:val="clear" w:color="auto" w:fill="FFFFFF"/>
        </w:rPr>
      </w:pPr>
      <w:r w:rsidRPr="00D6720A">
        <w:rPr>
          <w:rStyle w:val="apple-converted-space"/>
          <w:rFonts w:ascii="Times New Roman" w:hAnsi="Times New Roman"/>
          <w:shd w:val="clear" w:color="auto" w:fill="FFFFFF"/>
        </w:rPr>
        <w:t>рисование карандашом линий и предметов несложной формы двумя руками.</w:t>
      </w:r>
    </w:p>
    <w:p w:rsidR="005B5BE4" w:rsidRPr="00ED1F00" w:rsidRDefault="005B5BE4" w:rsidP="005844F6">
      <w:pPr>
        <w:spacing w:after="0" w:line="240" w:lineRule="auto"/>
        <w:ind w:firstLine="600"/>
        <w:jc w:val="both"/>
        <w:rPr>
          <w:rStyle w:val="apple-converted-space"/>
          <w:rFonts w:ascii="Times New Roman" w:hAnsi="Times New Roman" w:cs="Times New Roman"/>
          <w:color w:val="auto"/>
          <w:shd w:val="clear" w:color="auto" w:fill="FFFFFF"/>
        </w:rPr>
      </w:pPr>
      <w:r w:rsidRPr="00ED1F00">
        <w:rPr>
          <w:rStyle w:val="apple-converted-space"/>
          <w:rFonts w:ascii="Times New Roman" w:hAnsi="Times New Roman" w:cs="Times New Roman"/>
          <w:color w:val="auto"/>
          <w:u w:val="single"/>
          <w:shd w:val="clear" w:color="auto" w:fill="FFFFFF"/>
        </w:rPr>
        <w:t>Приемы работы красками</w:t>
      </w:r>
      <w:r w:rsidRPr="00ED1F00">
        <w:rPr>
          <w:rStyle w:val="apple-converted-space"/>
          <w:rFonts w:ascii="Times New Roman" w:hAnsi="Times New Roman" w:cs="Times New Roman"/>
          <w:color w:val="auto"/>
          <w:shd w:val="clear" w:color="auto" w:fill="FFFFFF"/>
        </w:rPr>
        <w:t>:</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shd w:val="clear" w:color="auto" w:fill="FFFFFF"/>
        </w:rPr>
      </w:pPr>
      <w:r w:rsidRPr="00D6720A">
        <w:rPr>
          <w:rStyle w:val="apple-converted-space"/>
          <w:rFonts w:ascii="Times New Roman" w:hAnsi="Times New Roman"/>
          <w:i/>
          <w:shd w:val="clear" w:color="auto" w:fill="FFFFFF"/>
        </w:rPr>
        <w:lastRenderedPageBreak/>
        <w:t>приемы рисования руками</w:t>
      </w:r>
      <w:r w:rsidRPr="00D6720A">
        <w:rPr>
          <w:rStyle w:val="apple-converted-space"/>
          <w:rFonts w:ascii="Times New Roman" w:hAnsi="Times New Roman"/>
          <w:shd w:val="clear" w:color="auto" w:fill="FFFFFF"/>
        </w:rPr>
        <w:t>: точечное рисование пальцами; линейное рисование пальцами; рисование ладонью, кулаком, ребром ладони;</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i/>
          <w:shd w:val="clear" w:color="auto" w:fill="FFFFFF"/>
        </w:rPr>
      </w:pPr>
      <w:r w:rsidRPr="00D6720A">
        <w:rPr>
          <w:rStyle w:val="apple-converted-space"/>
          <w:rFonts w:ascii="Times New Roman" w:hAnsi="Times New Roman"/>
          <w:i/>
          <w:shd w:val="clear" w:color="auto" w:fill="FFFFFF"/>
        </w:rPr>
        <w:t>приемы трафаретной печати</w:t>
      </w:r>
      <w:r w:rsidRPr="00D6720A">
        <w:rPr>
          <w:rStyle w:val="apple-converted-space"/>
          <w:rFonts w:ascii="Times New Roman" w:hAnsi="Times New Roman"/>
          <w:shd w:val="clear" w:color="auto" w:fill="FFFFFF"/>
        </w:rPr>
        <w:t xml:space="preserve">: печать тампоном, карандашной резинкой, смятой бумагой, трубочкой и т.п.; </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i/>
          <w:shd w:val="clear" w:color="auto" w:fill="FFFFFF"/>
        </w:rPr>
      </w:pPr>
      <w:r w:rsidRPr="00D6720A">
        <w:rPr>
          <w:rStyle w:val="apple-converted-space"/>
          <w:rFonts w:ascii="Times New Roman" w:hAnsi="Times New Roman"/>
          <w:i/>
          <w:shd w:val="clear" w:color="auto" w:fill="FFFFFF"/>
        </w:rPr>
        <w:t>приемы кистевого письма</w:t>
      </w:r>
      <w:r w:rsidRPr="00D6720A">
        <w:rPr>
          <w:rStyle w:val="apple-converted-space"/>
          <w:rFonts w:ascii="Times New Roman" w:hAnsi="Times New Roman"/>
          <w:shd w:val="clear" w:color="auto" w:fill="FFFFFF"/>
        </w:rPr>
        <w:t>:</w:t>
      </w:r>
      <w:r w:rsidRPr="00D6720A">
        <w:rPr>
          <w:rStyle w:val="apple-converted-space"/>
          <w:rFonts w:ascii="Times New Roman" w:hAnsi="Times New Roman"/>
          <w:i/>
          <w:shd w:val="clear" w:color="auto" w:fill="FFFFFF"/>
        </w:rPr>
        <w:t xml:space="preserve"> </w:t>
      </w:r>
      <w:r w:rsidRPr="00D6720A">
        <w:rPr>
          <w:rStyle w:val="apple-converted-space"/>
          <w:rFonts w:ascii="Times New Roman" w:hAnsi="Times New Roman"/>
          <w:shd w:val="clear" w:color="auto" w:fill="FFFFFF"/>
        </w:rPr>
        <w:t>примакивание кистью; наращивание массы; рисование сухой кистью; рисование по мокрому листу и т.д.</w:t>
      </w:r>
    </w:p>
    <w:p w:rsidR="005B5BE4" w:rsidRPr="00ED1F00" w:rsidRDefault="005B5BE4" w:rsidP="005844F6">
      <w:pPr>
        <w:spacing w:after="0" w:line="240" w:lineRule="auto"/>
        <w:ind w:firstLine="600"/>
        <w:jc w:val="both"/>
        <w:rPr>
          <w:rStyle w:val="apple-converted-space"/>
          <w:rFonts w:ascii="Times New Roman" w:hAnsi="Times New Roman" w:cs="Times New Roman"/>
          <w:color w:val="auto"/>
          <w:shd w:val="clear" w:color="auto" w:fill="FFFFFF"/>
        </w:rPr>
      </w:pPr>
      <w:r w:rsidRPr="00ED1F00">
        <w:rPr>
          <w:rStyle w:val="apple-converted-space"/>
          <w:rFonts w:ascii="Times New Roman" w:hAnsi="Times New Roman" w:cs="Times New Roman"/>
          <w:i/>
          <w:color w:val="auto"/>
          <w:shd w:val="clear" w:color="auto" w:fill="FFFFFF"/>
        </w:rPr>
        <w:t>Обучение действиям с шаблонами и</w:t>
      </w:r>
      <w:r w:rsidRPr="00ED1F00">
        <w:rPr>
          <w:rStyle w:val="apple-converted-space"/>
          <w:rFonts w:ascii="Times New Roman" w:hAnsi="Times New Roman" w:cs="Times New Roman"/>
          <w:color w:val="auto"/>
          <w:shd w:val="clear" w:color="auto" w:fill="FFFFFF"/>
        </w:rPr>
        <w:t xml:space="preserve"> </w:t>
      </w:r>
      <w:r w:rsidRPr="00ED1F00">
        <w:rPr>
          <w:rStyle w:val="apple-converted-space"/>
          <w:rFonts w:ascii="Times New Roman" w:hAnsi="Times New Roman" w:cs="Times New Roman"/>
          <w:i/>
          <w:color w:val="auto"/>
          <w:shd w:val="clear" w:color="auto" w:fill="FFFFFF"/>
        </w:rPr>
        <w:t>трафаретами</w:t>
      </w:r>
      <w:r w:rsidRPr="00ED1F00">
        <w:rPr>
          <w:rStyle w:val="apple-converted-space"/>
          <w:rFonts w:ascii="Times New Roman" w:hAnsi="Times New Roman" w:cs="Times New Roman"/>
          <w:color w:val="auto"/>
          <w:shd w:val="clear" w:color="auto" w:fill="FFFFFF"/>
        </w:rPr>
        <w:t>:</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shd w:val="clear" w:color="auto" w:fill="FFFFFF"/>
        </w:rPr>
      </w:pPr>
      <w:r w:rsidRPr="00D6720A">
        <w:rPr>
          <w:rStyle w:val="apple-converted-space"/>
          <w:rFonts w:ascii="Times New Roman" w:hAnsi="Times New Roman"/>
          <w:shd w:val="clear" w:color="auto" w:fill="FFFFFF"/>
        </w:rPr>
        <w:t>правила обведения шаблонов;</w:t>
      </w:r>
    </w:p>
    <w:p w:rsidR="005B5BE4" w:rsidRPr="00D6720A" w:rsidRDefault="005B5BE4" w:rsidP="003A4E57">
      <w:pPr>
        <w:pStyle w:val="aff1"/>
        <w:numPr>
          <w:ilvl w:val="0"/>
          <w:numId w:val="42"/>
        </w:numPr>
        <w:tabs>
          <w:tab w:val="left" w:pos="600"/>
        </w:tabs>
        <w:spacing w:after="0" w:line="240" w:lineRule="auto"/>
        <w:ind w:left="0" w:firstLine="0"/>
        <w:jc w:val="both"/>
        <w:rPr>
          <w:rStyle w:val="apple-converted-space"/>
          <w:rFonts w:ascii="Times New Roman" w:hAnsi="Times New Roman"/>
          <w:i/>
          <w:shd w:val="clear" w:color="auto" w:fill="FFFFFF"/>
        </w:rPr>
      </w:pPr>
      <w:r w:rsidRPr="00D6720A">
        <w:rPr>
          <w:rStyle w:val="apple-converted-space"/>
          <w:rFonts w:ascii="Times New Roman" w:hAnsi="Times New Roman"/>
          <w:shd w:val="clear" w:color="auto" w:fill="FFFFFF"/>
        </w:rPr>
        <w:t>обведение шаблонов геометрических фигур, реальных предметов несложных форм, букв, цифр.</w:t>
      </w:r>
    </w:p>
    <w:p w:rsidR="005B5BE4" w:rsidRPr="00ED1F00" w:rsidRDefault="005B5BE4" w:rsidP="005844F6">
      <w:pPr>
        <w:spacing w:after="0" w:line="240" w:lineRule="auto"/>
        <w:ind w:firstLine="600"/>
        <w:jc w:val="both"/>
        <w:rPr>
          <w:rStyle w:val="apple-converted-space"/>
          <w:rFonts w:ascii="Times New Roman" w:hAnsi="Times New Roman" w:cs="Times New Roman"/>
          <w:i/>
          <w:color w:val="auto"/>
          <w:shd w:val="clear" w:color="auto" w:fill="FFFFFF"/>
        </w:rPr>
      </w:pPr>
      <w:r w:rsidRPr="00ED1F00">
        <w:rPr>
          <w:rStyle w:val="apple-converted-space"/>
          <w:rFonts w:ascii="Times New Roman" w:hAnsi="Times New Roman" w:cs="Times New Roman"/>
          <w:i/>
          <w:color w:val="auto"/>
          <w:shd w:val="clear" w:color="auto" w:fill="FFFFFF"/>
        </w:rPr>
        <w:t>Обучение композиционной деятельности</w:t>
      </w:r>
    </w:p>
    <w:p w:rsidR="005B5BE4" w:rsidRPr="00ED1F00" w:rsidRDefault="005B5BE4" w:rsidP="005844F6">
      <w:pPr>
        <w:autoSpaceDE w:val="0"/>
        <w:spacing w:after="0" w:line="240" w:lineRule="auto"/>
        <w:ind w:firstLine="600"/>
        <w:jc w:val="both"/>
        <w:rPr>
          <w:rFonts w:ascii="Times New Roman" w:hAnsi="Times New Roman" w:cs="Times New Roman"/>
          <w:bCs/>
          <w:color w:val="auto"/>
        </w:rPr>
      </w:pPr>
      <w:r w:rsidRPr="00ED1F00">
        <w:rPr>
          <w:rStyle w:val="apple-converted-space"/>
          <w:rFonts w:ascii="Times New Roman" w:hAnsi="Times New Roman" w:cs="Times New Roman"/>
          <w:i/>
          <w:color w:val="auto"/>
          <w:shd w:val="clear" w:color="auto" w:fill="FFFFFF"/>
        </w:rPr>
        <w:t>Развитие умений воспринимать и изображать форму предметов, пропорции, конструкцию</w:t>
      </w:r>
    </w:p>
    <w:p w:rsidR="005B5BE4" w:rsidRPr="00ED1F00" w:rsidRDefault="005B5BE4" w:rsidP="005844F6">
      <w:pPr>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bCs/>
          <w:color w:val="auto"/>
        </w:rPr>
        <w:t>Формирование понятий:</w:t>
      </w:r>
      <w:r w:rsidRPr="00ED1F00">
        <w:rPr>
          <w:rFonts w:ascii="Times New Roman" w:hAnsi="Times New Roman" w:cs="Times New Roman"/>
          <w:b/>
          <w:bCs/>
          <w:i/>
          <w:color w:val="auto"/>
        </w:rPr>
        <w:t xml:space="preserve"> </w:t>
      </w:r>
      <w:r w:rsidRPr="00ED1F00">
        <w:rPr>
          <w:rFonts w:ascii="Times New Roman" w:hAnsi="Times New Roman" w:cs="Times New Roman"/>
          <w:bCs/>
          <w:color w:val="auto"/>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ED1F00">
        <w:rPr>
          <w:rFonts w:ascii="Times New Roman" w:hAnsi="Times New Roman" w:cs="Times New Roman"/>
          <w:b/>
          <w:bCs/>
          <w:color w:val="auto"/>
        </w:rPr>
        <w:t xml:space="preserve"> </w:t>
      </w:r>
    </w:p>
    <w:p w:rsidR="005B5BE4" w:rsidRPr="00ED1F00" w:rsidRDefault="005B5BE4" w:rsidP="005844F6">
      <w:pPr>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ED1F00" w:rsidRDefault="005B5BE4" w:rsidP="005844F6">
      <w:pPr>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ED1F00" w:rsidRDefault="005B5BE4" w:rsidP="005844F6">
      <w:pPr>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Соотнесение формы предметов с геометрическими фигурами (метод обобщения).</w:t>
      </w:r>
    </w:p>
    <w:p w:rsidR="005B5BE4" w:rsidRPr="00ED1F00" w:rsidRDefault="005B5BE4" w:rsidP="005844F6">
      <w:pPr>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Передача пропорций предметов. Строение тела человека, животных и др.</w:t>
      </w:r>
    </w:p>
    <w:p w:rsidR="005B5BE4" w:rsidRPr="00ED1F00" w:rsidRDefault="005B5BE4" w:rsidP="005844F6">
      <w:pPr>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Передача движения различных одушевленных и неодушевленных предметов.</w:t>
      </w:r>
    </w:p>
    <w:p w:rsidR="005B5BE4" w:rsidRPr="00ED1F00" w:rsidRDefault="005B5BE4" w:rsidP="005844F6">
      <w:pPr>
        <w:autoSpaceDE w:val="0"/>
        <w:spacing w:after="0" w:line="240" w:lineRule="auto"/>
        <w:ind w:firstLine="600"/>
        <w:jc w:val="both"/>
        <w:rPr>
          <w:rFonts w:ascii="Times New Roman" w:hAnsi="Times New Roman" w:cs="Times New Roman"/>
        </w:rPr>
      </w:pPr>
      <w:r w:rsidRPr="00ED1F00">
        <w:rPr>
          <w:rFonts w:ascii="Times New Roman" w:hAnsi="Times New Roman" w:cs="Times New Roman"/>
          <w:color w:val="auto"/>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w:t>
      </w:r>
      <w:r w:rsidR="00A72E75" w:rsidRPr="00ED1F00">
        <w:rPr>
          <w:rFonts w:ascii="Times New Roman" w:hAnsi="Times New Roman" w:cs="Times New Roman"/>
          <w:color w:val="auto"/>
        </w:rPr>
        <w:t>исование по клеткам, самосто</w:t>
      </w:r>
      <w:r w:rsidRPr="00ED1F00">
        <w:rPr>
          <w:rFonts w:ascii="Times New Roman" w:hAnsi="Times New Roman" w:cs="Times New Roman"/>
          <w:color w:val="auto"/>
        </w:rPr>
        <w:t>ятельное рисование формы объекта и т.п.</w:t>
      </w:r>
    </w:p>
    <w:p w:rsidR="005B5BE4" w:rsidRPr="00ED1F00" w:rsidRDefault="005B5BE4" w:rsidP="005844F6">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rPr>
        <w:t>Сходство и различия орнамента и узора. В</w:t>
      </w:r>
      <w:r w:rsidRPr="00ED1F00">
        <w:rPr>
          <w:rFonts w:ascii="Times New Roman" w:hAnsi="Times New Roman"/>
          <w:bCs/>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ED1F00" w:rsidRDefault="005B5BE4" w:rsidP="005844F6">
      <w:pPr>
        <w:autoSpaceDE w:val="0"/>
        <w:spacing w:after="0" w:line="240" w:lineRule="auto"/>
        <w:ind w:firstLine="600"/>
        <w:jc w:val="both"/>
        <w:rPr>
          <w:rStyle w:val="apple-converted-space"/>
          <w:rFonts w:ascii="Times New Roman" w:hAnsi="Times New Roman" w:cs="Times New Roman"/>
          <w:i/>
          <w:color w:val="auto"/>
          <w:shd w:val="clear" w:color="auto" w:fill="FFFFFF"/>
        </w:rPr>
      </w:pPr>
      <w:r w:rsidRPr="00ED1F00">
        <w:rPr>
          <w:rFonts w:ascii="Times New Roman" w:hAnsi="Times New Roman" w:cs="Times New Roman"/>
          <w:color w:val="auto"/>
        </w:rPr>
        <w:t xml:space="preserve">Практическое применение приемов и способов передачи графических образов в лепке, аппликации, рисунке.   </w:t>
      </w:r>
    </w:p>
    <w:p w:rsidR="005B5BE4" w:rsidRPr="00ED1F00" w:rsidRDefault="005B5BE4" w:rsidP="005844F6">
      <w:pPr>
        <w:spacing w:after="0" w:line="240" w:lineRule="auto"/>
        <w:ind w:firstLine="600"/>
        <w:jc w:val="both"/>
        <w:rPr>
          <w:rFonts w:ascii="Times New Roman" w:hAnsi="Times New Roman" w:cs="Times New Roman"/>
          <w:bCs/>
        </w:rPr>
      </w:pPr>
      <w:r w:rsidRPr="00ED1F00">
        <w:rPr>
          <w:rStyle w:val="apple-converted-space"/>
          <w:rFonts w:ascii="Times New Roman" w:hAnsi="Times New Roman" w:cs="Times New Roman"/>
          <w:i/>
          <w:color w:val="auto"/>
          <w:shd w:val="clear" w:color="auto" w:fill="FFFFFF"/>
        </w:rPr>
        <w:t>Развитие восприятия цвета предметов и формирование умения передавать его в рисунке с помощью красок</w:t>
      </w:r>
    </w:p>
    <w:p w:rsidR="005B5BE4" w:rsidRPr="00ED1F00" w:rsidRDefault="005B5BE4" w:rsidP="005844F6">
      <w:pPr>
        <w:pStyle w:val="aff1"/>
        <w:shd w:val="clear" w:color="auto" w:fill="FFFFFF"/>
        <w:spacing w:after="0" w:line="240" w:lineRule="auto"/>
        <w:ind w:left="0" w:firstLine="600"/>
        <w:jc w:val="both"/>
        <w:rPr>
          <w:rFonts w:ascii="Times New Roman" w:hAnsi="Times New Roman"/>
          <w:bCs/>
        </w:rPr>
      </w:pPr>
      <w:r w:rsidRPr="00ED1F00">
        <w:rPr>
          <w:rFonts w:ascii="Times New Roman" w:hAnsi="Times New Roman"/>
          <w:bCs/>
        </w:rPr>
        <w:t>Понятия:</w:t>
      </w:r>
      <w:r w:rsidRPr="00ED1F00">
        <w:rPr>
          <w:rFonts w:ascii="Times New Roman" w:hAnsi="Times New Roman"/>
          <w:b/>
          <w:bCs/>
          <w:i/>
        </w:rPr>
        <w:t xml:space="preserve"> </w:t>
      </w:r>
      <w:r w:rsidRPr="00ED1F00">
        <w:rPr>
          <w:rFonts w:ascii="Times New Roman" w:hAnsi="Times New Roman"/>
          <w:bCs/>
        </w:rPr>
        <w:t xml:space="preserve">«цвет», «спектр», «краски», «акварель», «гуашь», «живопись» и т.д. </w:t>
      </w:r>
    </w:p>
    <w:p w:rsidR="005B5BE4" w:rsidRPr="00ED1F00" w:rsidRDefault="005B5BE4" w:rsidP="005844F6">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bCs/>
        </w:rPr>
        <w:t>Цвета солнечного спектра (основные, составные, дополнительные).</w:t>
      </w:r>
      <w:r w:rsidRPr="00ED1F00">
        <w:rPr>
          <w:rFonts w:ascii="Times New Roman" w:hAnsi="Times New Roman"/>
        </w:rPr>
        <w:t xml:space="preserve"> Теплые и холодные цвета. Смешение цветов. Практическое овладение основами цветоведения. </w:t>
      </w:r>
    </w:p>
    <w:p w:rsidR="005B5BE4" w:rsidRPr="00ED1F00" w:rsidRDefault="005B5BE4" w:rsidP="005844F6">
      <w:pPr>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Различение и обозначением словом, некоторых ясно различимых оттенков цветов.</w:t>
      </w:r>
    </w:p>
    <w:p w:rsidR="005B5BE4" w:rsidRPr="00ED1F00" w:rsidRDefault="005B5BE4" w:rsidP="005844F6">
      <w:pPr>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ED1F00" w:rsidRDefault="005B5BE4" w:rsidP="005844F6">
      <w:pPr>
        <w:autoSpaceDE w:val="0"/>
        <w:spacing w:after="0" w:line="240" w:lineRule="auto"/>
        <w:ind w:firstLine="600"/>
        <w:jc w:val="both"/>
        <w:rPr>
          <w:rStyle w:val="apple-converted-space"/>
          <w:rFonts w:ascii="Times New Roman" w:hAnsi="Times New Roman" w:cs="Times New Roman"/>
          <w:color w:val="auto"/>
          <w:shd w:val="clear" w:color="auto" w:fill="FFFFFF"/>
        </w:rPr>
      </w:pPr>
      <w:r w:rsidRPr="00ED1F00">
        <w:rPr>
          <w:rFonts w:ascii="Times New Roman" w:hAnsi="Times New Roman" w:cs="Times New Roman"/>
          <w:color w:val="auto"/>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ED1F00" w:rsidRDefault="005B5BE4" w:rsidP="005844F6">
      <w:pPr>
        <w:spacing w:after="0" w:line="240" w:lineRule="auto"/>
        <w:ind w:firstLine="600"/>
        <w:jc w:val="both"/>
        <w:rPr>
          <w:rStyle w:val="apple-converted-space"/>
          <w:rFonts w:ascii="Times New Roman" w:hAnsi="Times New Roman" w:cs="Times New Roman"/>
          <w:color w:val="auto"/>
          <w:shd w:val="clear" w:color="auto" w:fill="FFFFFF"/>
        </w:rPr>
      </w:pPr>
      <w:r w:rsidRPr="00ED1F00">
        <w:rPr>
          <w:rStyle w:val="apple-converted-space"/>
          <w:rFonts w:ascii="Times New Roman" w:hAnsi="Times New Roman" w:cs="Times New Roman"/>
          <w:color w:val="auto"/>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ED1F00" w:rsidRDefault="005B5BE4" w:rsidP="005844F6">
      <w:pPr>
        <w:spacing w:after="0" w:line="240" w:lineRule="auto"/>
        <w:ind w:firstLine="600"/>
        <w:jc w:val="both"/>
        <w:rPr>
          <w:rStyle w:val="apple-converted-space"/>
          <w:rFonts w:ascii="Times New Roman" w:hAnsi="Times New Roman" w:cs="Times New Roman"/>
          <w:i/>
          <w:shd w:val="clear" w:color="auto" w:fill="FFFFFF"/>
        </w:rPr>
      </w:pPr>
      <w:r w:rsidRPr="00ED1F00">
        <w:rPr>
          <w:rStyle w:val="apple-converted-space"/>
          <w:rFonts w:ascii="Times New Roman" w:hAnsi="Times New Roman" w:cs="Times New Roman"/>
          <w:color w:val="auto"/>
          <w:shd w:val="clear" w:color="auto" w:fill="FFFFFF"/>
        </w:rPr>
        <w:t xml:space="preserve">Практическое применение цвета для передачи </w:t>
      </w:r>
      <w:r w:rsidRPr="00ED1F00">
        <w:rPr>
          <w:rFonts w:ascii="Times New Roman" w:hAnsi="Times New Roman" w:cs="Times New Roman"/>
          <w:color w:val="auto"/>
        </w:rPr>
        <w:t xml:space="preserve">графических образов в рисовании с натуры или по образцу, тематическом и декоративном рисовании, аппликации.  </w:t>
      </w:r>
    </w:p>
    <w:p w:rsidR="005B5BE4" w:rsidRPr="00ED1F00" w:rsidRDefault="005B5BE4" w:rsidP="005844F6">
      <w:pPr>
        <w:spacing w:after="0" w:line="240" w:lineRule="auto"/>
        <w:ind w:firstLine="600"/>
        <w:jc w:val="both"/>
        <w:rPr>
          <w:rStyle w:val="apple-converted-space"/>
          <w:rFonts w:ascii="Times New Roman" w:hAnsi="Times New Roman" w:cs="Times New Roman"/>
          <w:color w:val="auto"/>
          <w:shd w:val="clear" w:color="auto" w:fill="FFFFFF"/>
        </w:rPr>
      </w:pPr>
      <w:r w:rsidRPr="00ED1F00">
        <w:rPr>
          <w:rStyle w:val="apple-converted-space"/>
          <w:rFonts w:ascii="Times New Roman" w:hAnsi="Times New Roman" w:cs="Times New Roman"/>
          <w:i/>
          <w:shd w:val="clear" w:color="auto" w:fill="FFFFFF"/>
        </w:rPr>
        <w:t>Обучение восприятию произведений искусства</w:t>
      </w:r>
    </w:p>
    <w:p w:rsidR="005B5BE4" w:rsidRPr="00ED1F00" w:rsidRDefault="005B5BE4" w:rsidP="005844F6">
      <w:pPr>
        <w:spacing w:after="0" w:line="240" w:lineRule="auto"/>
        <w:ind w:firstLine="600"/>
        <w:jc w:val="both"/>
        <w:rPr>
          <w:rStyle w:val="apple-converted-space"/>
          <w:rFonts w:ascii="Times New Roman" w:hAnsi="Times New Roman" w:cs="Times New Roman"/>
          <w:shd w:val="clear" w:color="auto" w:fill="FFFFFF"/>
        </w:rPr>
      </w:pPr>
      <w:r w:rsidRPr="00ED1F00">
        <w:rPr>
          <w:rStyle w:val="apple-converted-space"/>
          <w:rFonts w:ascii="Times New Roman" w:hAnsi="Times New Roman" w:cs="Times New Roman"/>
          <w:color w:val="auto"/>
          <w:shd w:val="clear" w:color="auto" w:fill="FFFFFF"/>
        </w:rPr>
        <w:t xml:space="preserve">Примерные темы бесед: </w:t>
      </w:r>
    </w:p>
    <w:p w:rsidR="005B5BE4" w:rsidRPr="00ED1F00" w:rsidRDefault="005B5BE4" w:rsidP="005844F6">
      <w:pPr>
        <w:spacing w:after="0" w:line="240" w:lineRule="auto"/>
        <w:ind w:firstLine="600"/>
        <w:jc w:val="both"/>
        <w:rPr>
          <w:rFonts w:ascii="Times New Roman" w:hAnsi="Times New Roman" w:cs="Times New Roman"/>
        </w:rPr>
      </w:pPr>
      <w:r w:rsidRPr="00ED1F00">
        <w:rPr>
          <w:rStyle w:val="apple-converted-space"/>
          <w:rFonts w:ascii="Times New Roman" w:hAnsi="Times New Roman" w:cs="Times New Roman"/>
          <w:shd w:val="clear" w:color="auto" w:fill="FFFFFF"/>
        </w:rPr>
        <w:t>«И</w:t>
      </w:r>
      <w:r w:rsidRPr="00ED1F00">
        <w:rPr>
          <w:rFonts w:ascii="Times New Roman" w:hAnsi="Times New Roman" w:cs="Times New Roman"/>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ED1F00" w:rsidRDefault="005B5BE4" w:rsidP="005844F6">
      <w:pPr>
        <w:spacing w:after="0" w:line="240" w:lineRule="auto"/>
        <w:ind w:firstLine="600"/>
        <w:jc w:val="both"/>
        <w:rPr>
          <w:rStyle w:val="apple-converted-space"/>
          <w:rFonts w:ascii="Times New Roman" w:hAnsi="Times New Roman" w:cs="Times New Roman"/>
          <w:shd w:val="clear" w:color="auto" w:fill="FFFFFF"/>
        </w:rPr>
      </w:pPr>
      <w:r w:rsidRPr="00ED1F00">
        <w:rPr>
          <w:rFonts w:ascii="Times New Roman" w:hAnsi="Times New Roman" w:cs="Times New Roman"/>
        </w:rPr>
        <w:t>«</w:t>
      </w:r>
      <w:r w:rsidRPr="00ED1F00">
        <w:rPr>
          <w:rFonts w:ascii="Times New Roman" w:hAnsi="Times New Roman" w:cs="Times New Roman"/>
          <w:bCs/>
        </w:rPr>
        <w:t>Виды изобразительного искусства». Рисунок, живопись, скульптура, декоративно-прикладное искусства, архитектура, дизайн.</w:t>
      </w:r>
    </w:p>
    <w:p w:rsidR="005B5BE4" w:rsidRPr="00ED1F00" w:rsidRDefault="005B5BE4" w:rsidP="005844F6">
      <w:pPr>
        <w:autoSpaceDE w:val="0"/>
        <w:spacing w:after="0" w:line="240" w:lineRule="auto"/>
        <w:ind w:firstLine="600"/>
        <w:jc w:val="both"/>
        <w:rPr>
          <w:rStyle w:val="apple-converted-space"/>
          <w:rFonts w:ascii="Times New Roman" w:hAnsi="Times New Roman" w:cs="Times New Roman"/>
          <w:shd w:val="clear" w:color="auto" w:fill="FFFFFF"/>
        </w:rPr>
      </w:pPr>
      <w:r w:rsidRPr="00ED1F00">
        <w:rPr>
          <w:rStyle w:val="apple-converted-space"/>
          <w:rFonts w:ascii="Times New Roman" w:hAnsi="Times New Roman" w:cs="Times New Roman"/>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ED1F00">
        <w:rPr>
          <w:rFonts w:ascii="Times New Roman" w:hAnsi="Times New Roman" w:cs="Times New Roman"/>
        </w:rPr>
        <w:t xml:space="preserve">Красота и разнообразие природы, человека, зданий, предметов, выраженные средствами живописи и графики. </w:t>
      </w:r>
      <w:r w:rsidRPr="00ED1F00">
        <w:rPr>
          <w:rStyle w:val="apple-converted-space"/>
          <w:rFonts w:ascii="Times New Roman" w:hAnsi="Times New Roman" w:cs="Times New Roman"/>
          <w:shd w:val="clear" w:color="auto" w:fill="FFFFFF"/>
        </w:rPr>
        <w:t>Художники создали произведения живописи и графики: И. Билибин, В. Васнецов, Ю. Васнецов, В. Канаш</w:t>
      </w:r>
      <w:r w:rsidR="00D6720A">
        <w:rPr>
          <w:rStyle w:val="apple-converted-space"/>
          <w:rFonts w:ascii="Times New Roman" w:hAnsi="Times New Roman" w:cs="Times New Roman"/>
          <w:shd w:val="clear" w:color="auto" w:fill="FFFFFF"/>
        </w:rPr>
        <w:t>евич, А. Куинджи, А Саврасов, И</w:t>
      </w:r>
      <w:r w:rsidRPr="00ED1F00">
        <w:rPr>
          <w:rStyle w:val="apple-converted-space"/>
          <w:rFonts w:ascii="Times New Roman" w:hAnsi="Times New Roman" w:cs="Times New Roman"/>
          <w:shd w:val="clear" w:color="auto" w:fill="FFFFFF"/>
        </w:rPr>
        <w:t>.</w:t>
      </w:r>
      <w:r w:rsidR="00D6720A">
        <w:rPr>
          <w:rStyle w:val="apple-converted-space"/>
          <w:rFonts w:ascii="Times New Roman" w:hAnsi="Times New Roman" w:cs="Times New Roman"/>
          <w:shd w:val="clear" w:color="auto" w:fill="FFFFFF"/>
        </w:rPr>
        <w:t xml:space="preserve"> </w:t>
      </w:r>
      <w:r w:rsidRPr="00ED1F00">
        <w:rPr>
          <w:rStyle w:val="apple-converted-space"/>
          <w:rFonts w:ascii="Times New Roman" w:hAnsi="Times New Roman" w:cs="Times New Roman"/>
          <w:shd w:val="clear" w:color="auto" w:fill="FFFFFF"/>
        </w:rPr>
        <w:t xml:space="preserve">Остроухова, А. Пластов, В. Поленов, И Левитан, К. Юон, М. Сарьян, П. Сезан, И. Шишкин и т.д. </w:t>
      </w:r>
    </w:p>
    <w:p w:rsidR="005B5BE4" w:rsidRPr="00ED1F00" w:rsidRDefault="005B5BE4" w:rsidP="005844F6">
      <w:pPr>
        <w:autoSpaceDE w:val="0"/>
        <w:spacing w:after="0" w:line="240" w:lineRule="auto"/>
        <w:ind w:firstLine="600"/>
        <w:jc w:val="both"/>
        <w:rPr>
          <w:rStyle w:val="apple-converted-space"/>
          <w:rFonts w:ascii="Times New Roman" w:hAnsi="Times New Roman" w:cs="Times New Roman"/>
          <w:shd w:val="clear" w:color="auto" w:fill="FFFFFF"/>
        </w:rPr>
      </w:pPr>
      <w:r w:rsidRPr="00ED1F00">
        <w:rPr>
          <w:rStyle w:val="apple-converted-space"/>
          <w:rFonts w:ascii="Times New Roman" w:hAnsi="Times New Roman" w:cs="Times New Roman"/>
          <w:shd w:val="clear" w:color="auto" w:fill="FFFFFF"/>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ED1F00">
        <w:rPr>
          <w:rFonts w:ascii="Times New Roman" w:hAnsi="Times New Roman" w:cs="Times New Roman"/>
        </w:rPr>
        <w:t>Объем – основа языка скульптуры. Красота человека, животных, выраженная средствами скульптуры.</w:t>
      </w:r>
      <w:r w:rsidRPr="00ED1F00">
        <w:rPr>
          <w:rStyle w:val="apple-converted-space"/>
          <w:rFonts w:ascii="Times New Roman" w:hAnsi="Times New Roman" w:cs="Times New Roman"/>
          <w:shd w:val="clear" w:color="auto" w:fill="FFFFFF"/>
        </w:rPr>
        <w:t xml:space="preserve"> Скульпторы создали произведения скульптуры: В.</w:t>
      </w:r>
      <w:r w:rsidR="00D6720A">
        <w:rPr>
          <w:rStyle w:val="apple-converted-space"/>
          <w:rFonts w:ascii="Times New Roman" w:hAnsi="Times New Roman" w:cs="Times New Roman"/>
          <w:shd w:val="clear" w:color="auto" w:fill="FFFFFF"/>
        </w:rPr>
        <w:t xml:space="preserve"> </w:t>
      </w:r>
      <w:r w:rsidRPr="00ED1F00">
        <w:rPr>
          <w:rStyle w:val="apple-converted-space"/>
          <w:rFonts w:ascii="Times New Roman" w:hAnsi="Times New Roman" w:cs="Times New Roman"/>
          <w:shd w:val="clear" w:color="auto" w:fill="FFFFFF"/>
        </w:rPr>
        <w:t>Ватагин, А.</w:t>
      </w:r>
      <w:r w:rsidR="00D6720A">
        <w:rPr>
          <w:rStyle w:val="apple-converted-space"/>
          <w:rFonts w:ascii="Times New Roman" w:hAnsi="Times New Roman" w:cs="Times New Roman"/>
          <w:shd w:val="clear" w:color="auto" w:fill="FFFFFF"/>
        </w:rPr>
        <w:t xml:space="preserve"> </w:t>
      </w:r>
      <w:r w:rsidRPr="00ED1F00">
        <w:rPr>
          <w:rStyle w:val="apple-converted-space"/>
          <w:rFonts w:ascii="Times New Roman" w:hAnsi="Times New Roman" w:cs="Times New Roman"/>
          <w:shd w:val="clear" w:color="auto" w:fill="FFFFFF"/>
        </w:rPr>
        <w:t>Опекушина, В.</w:t>
      </w:r>
      <w:r w:rsidR="00D6720A">
        <w:rPr>
          <w:rStyle w:val="apple-converted-space"/>
          <w:rFonts w:ascii="Times New Roman" w:hAnsi="Times New Roman" w:cs="Times New Roman"/>
          <w:shd w:val="clear" w:color="auto" w:fill="FFFFFF"/>
        </w:rPr>
        <w:t xml:space="preserve"> </w:t>
      </w:r>
      <w:r w:rsidRPr="00ED1F00">
        <w:rPr>
          <w:rStyle w:val="apple-converted-space"/>
          <w:rFonts w:ascii="Times New Roman" w:hAnsi="Times New Roman" w:cs="Times New Roman"/>
          <w:shd w:val="clear" w:color="auto" w:fill="FFFFFF"/>
        </w:rPr>
        <w:t>Мухина и т.д.</w:t>
      </w:r>
    </w:p>
    <w:p w:rsidR="005B5BE4" w:rsidRPr="00ED1F00" w:rsidRDefault="005B5BE4" w:rsidP="005844F6">
      <w:pPr>
        <w:autoSpaceDE w:val="0"/>
        <w:spacing w:after="0" w:line="240" w:lineRule="auto"/>
        <w:ind w:firstLine="600"/>
        <w:jc w:val="both"/>
        <w:rPr>
          <w:rFonts w:ascii="Times New Roman" w:hAnsi="Times New Roman" w:cs="Times New Roman"/>
          <w:b/>
          <w:bCs/>
          <w:iCs/>
          <w:color w:val="auto"/>
        </w:rPr>
      </w:pPr>
      <w:r w:rsidRPr="00ED1F00">
        <w:rPr>
          <w:rStyle w:val="apple-converted-space"/>
          <w:rFonts w:ascii="Times New Roman" w:hAnsi="Times New Roman" w:cs="Times New Roman"/>
          <w:shd w:val="clear" w:color="auto" w:fill="FFFFFF"/>
        </w:rPr>
        <w:t xml:space="preserve">«Как и для чего создаются произведения декоративно-прикладного искусства». </w:t>
      </w:r>
      <w:r w:rsidRPr="00ED1F00">
        <w:rPr>
          <w:rFonts w:ascii="Times New Roman" w:hAnsi="Times New Roman" w:cs="Times New Roman"/>
        </w:rPr>
        <w:t xml:space="preserve">Истоки этого искусства и его роль в жизни человека (украшение жилища, предметов быта, орудий труда, костюмы). </w:t>
      </w:r>
      <w:r w:rsidRPr="00ED1F00">
        <w:rPr>
          <w:rStyle w:val="apple-converted-space"/>
          <w:rFonts w:ascii="Times New Roman" w:hAnsi="Times New Roman" w:cs="Times New Roman"/>
          <w:shd w:val="clear" w:color="auto" w:fill="FFFFFF"/>
        </w:rPr>
        <w:t xml:space="preserve">Какие материалы используют художники-декораторы. </w:t>
      </w:r>
      <w:r w:rsidRPr="00ED1F00">
        <w:rPr>
          <w:rFonts w:ascii="Times New Roman" w:hAnsi="Times New Roman" w:cs="Times New Roman"/>
        </w:rPr>
        <w:t>Разнообразие форм в природе как основа декоративных форм в прикладном искусств</w:t>
      </w:r>
      <w:r w:rsidR="00A72E75" w:rsidRPr="00ED1F00">
        <w:rPr>
          <w:rFonts w:ascii="Times New Roman" w:hAnsi="Times New Roman" w:cs="Times New Roman"/>
        </w:rPr>
        <w:t>е (цветы, раскраска бабочек, пе</w:t>
      </w:r>
      <w:r w:rsidRPr="00ED1F00">
        <w:rPr>
          <w:rFonts w:ascii="Times New Roman" w:hAnsi="Times New Roman" w:cs="Times New Roman"/>
        </w:rPr>
        <w:t xml:space="preserve">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w:t>
      </w:r>
      <w:r w:rsidRPr="00ED1F00">
        <w:rPr>
          <w:rStyle w:val="apple-converted-space"/>
          <w:rFonts w:ascii="Times New Roman" w:hAnsi="Times New Roman" w:cs="Times New Roman"/>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b/>
          <w:bCs/>
          <w:iCs/>
          <w:color w:val="auto"/>
        </w:rPr>
        <w:t>ФИЗИЧЕСКАЯ КУЛЬТУРА</w:t>
      </w:r>
    </w:p>
    <w:p w:rsidR="005B5BE4" w:rsidRPr="00ED1F00" w:rsidRDefault="005B5BE4" w:rsidP="005844F6">
      <w:pPr>
        <w:pStyle w:val="1b"/>
        <w:spacing w:line="240" w:lineRule="auto"/>
        <w:ind w:left="0" w:firstLine="600"/>
        <w:jc w:val="both"/>
        <w:rPr>
          <w:sz w:val="22"/>
          <w:szCs w:val="22"/>
        </w:rPr>
      </w:pPr>
      <w:r w:rsidRPr="00ED1F00">
        <w:rPr>
          <w:b/>
          <w:sz w:val="22"/>
          <w:szCs w:val="22"/>
        </w:rPr>
        <w:t>Пояснительная записка</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5B5BE4" w:rsidRPr="00ED1F00" w:rsidRDefault="005B5BE4" w:rsidP="005844F6">
      <w:pPr>
        <w:spacing w:after="0" w:line="240" w:lineRule="auto"/>
        <w:ind w:firstLine="600"/>
        <w:jc w:val="both"/>
        <w:rPr>
          <w:rFonts w:ascii="Times New Roman" w:hAnsi="Times New Roman" w:cs="Times New Roman"/>
          <w:b/>
          <w:bCs/>
        </w:rPr>
      </w:pPr>
      <w:r w:rsidRPr="00ED1F00">
        <w:rPr>
          <w:rFonts w:ascii="Times New Roman" w:hAnsi="Times New Roman" w:cs="Times New Roman"/>
          <w:b/>
        </w:rPr>
        <w:t xml:space="preserve">Основная цель изучения данного предмета </w:t>
      </w:r>
      <w:r w:rsidRPr="00ED1F00">
        <w:rPr>
          <w:rFonts w:ascii="Times New Roman" w:hAnsi="Times New Roman" w:cs="Times New Roman"/>
        </w:rPr>
        <w:t xml:space="preserve">заключается во всестороннем развитии личности обучающихся с умственной отсталостью </w:t>
      </w:r>
      <w:r w:rsidRPr="00ED1F00">
        <w:rPr>
          <w:rFonts w:ascii="Times New Roman" w:hAnsi="Times New Roman" w:cs="Times New Roman"/>
          <w:color w:val="auto"/>
        </w:rPr>
        <w:t xml:space="preserve">(интеллектуальными нарушениями) </w:t>
      </w:r>
      <w:r w:rsidRPr="00ED1F00">
        <w:rPr>
          <w:rFonts w:ascii="Times New Roman" w:hAnsi="Times New Roman" w:cs="Times New Roman"/>
        </w:rPr>
        <w:t>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5B5BE4" w:rsidRPr="00ED1F00" w:rsidRDefault="005B5BE4" w:rsidP="005844F6">
      <w:pPr>
        <w:spacing w:after="0" w:line="240" w:lineRule="auto"/>
        <w:ind w:firstLine="600"/>
        <w:jc w:val="both"/>
        <w:rPr>
          <w:rFonts w:ascii="Times New Roman" w:hAnsi="Times New Roman" w:cs="Times New Roman"/>
        </w:rPr>
      </w:pPr>
      <w:r w:rsidRPr="00ED1F00">
        <w:rPr>
          <w:rFonts w:ascii="Times New Roman" w:hAnsi="Times New Roman" w:cs="Times New Roman"/>
          <w:b/>
          <w:bCs/>
        </w:rPr>
        <w:t xml:space="preserve">Основные задачи изучения предмета: </w:t>
      </w:r>
    </w:p>
    <w:p w:rsidR="005B5BE4" w:rsidRPr="00ED1F00" w:rsidRDefault="005B5BE4" w:rsidP="005844F6">
      <w:pPr>
        <w:spacing w:after="0" w:line="240" w:lineRule="auto"/>
        <w:ind w:firstLine="600"/>
        <w:jc w:val="both"/>
        <w:rPr>
          <w:rFonts w:ascii="Times New Roman" w:hAnsi="Times New Roman" w:cs="Times New Roman"/>
        </w:rPr>
      </w:pPr>
      <w:r w:rsidRPr="00ED1F00">
        <w:rPr>
          <w:rFonts w:ascii="Times New Roman" w:hAnsi="Times New Roman" w:cs="Times New Roman"/>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D6720A"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D6720A">
        <w:rPr>
          <w:rFonts w:ascii="Times New Roman" w:hAnsi="Times New Roman"/>
        </w:rPr>
        <w:t>коррекция нарушений физического развития;</w:t>
      </w:r>
    </w:p>
    <w:p w:rsidR="005B5BE4" w:rsidRPr="00D6720A"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D6720A">
        <w:rPr>
          <w:rFonts w:ascii="Times New Roman" w:hAnsi="Times New Roman"/>
        </w:rPr>
        <w:t>формирование двигательных умений и навыков;</w:t>
      </w:r>
    </w:p>
    <w:p w:rsidR="005B5BE4" w:rsidRPr="00D6720A"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D6720A">
        <w:rPr>
          <w:rFonts w:ascii="Times New Roman" w:hAnsi="Times New Roman"/>
        </w:rPr>
        <w:t>развитие двигательных способностей в процессе обучения;</w:t>
      </w:r>
    </w:p>
    <w:p w:rsidR="005B5BE4" w:rsidRPr="00D6720A"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D6720A">
        <w:rPr>
          <w:rFonts w:ascii="Times New Roman" w:hAnsi="Times New Roman"/>
        </w:rPr>
        <w:t>укрепление здоровья и закаливание организма, формирование правильной осанки;</w:t>
      </w:r>
    </w:p>
    <w:p w:rsidR="005B5BE4" w:rsidRPr="00D6720A"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D6720A">
        <w:rPr>
          <w:rStyle w:val="apple-converted-space"/>
          <w:rFonts w:ascii="Times New Roman" w:hAnsi="Times New Roman"/>
          <w:bCs/>
          <w:color w:val="000000"/>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D6720A"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D6720A">
        <w:rPr>
          <w:rFonts w:ascii="Times New Roman" w:hAnsi="Times New Roman"/>
        </w:rPr>
        <w:t>формирование и воспитание гигиенических навыков при выполнении физических упражнений;</w:t>
      </w:r>
    </w:p>
    <w:p w:rsidR="005B5BE4" w:rsidRPr="00ED1F00" w:rsidRDefault="005B5BE4" w:rsidP="003A4E57">
      <w:pPr>
        <w:pStyle w:val="af4"/>
        <w:numPr>
          <w:ilvl w:val="0"/>
          <w:numId w:val="42"/>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формирование установки на сохранение и укрепление здоровья, навыков здорового и безопасного образа жизни;</w:t>
      </w:r>
    </w:p>
    <w:p w:rsidR="005B5BE4" w:rsidRPr="00ED1F00" w:rsidRDefault="005B5BE4" w:rsidP="003A4E57">
      <w:pPr>
        <w:pStyle w:val="af4"/>
        <w:numPr>
          <w:ilvl w:val="0"/>
          <w:numId w:val="42"/>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поддержание устойчивой физической работоспособности на достигнутом уровне;</w:t>
      </w:r>
    </w:p>
    <w:p w:rsidR="005B5BE4" w:rsidRPr="00ED1F00" w:rsidRDefault="005B5BE4" w:rsidP="003A4E57">
      <w:pPr>
        <w:pStyle w:val="af4"/>
        <w:numPr>
          <w:ilvl w:val="0"/>
          <w:numId w:val="42"/>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формирование познавательных интересов, сообщение доступных теоретических сведений по физической культуре;</w:t>
      </w:r>
    </w:p>
    <w:p w:rsidR="005B5BE4" w:rsidRPr="00ED1F00" w:rsidRDefault="005B5BE4" w:rsidP="003A4E57">
      <w:pPr>
        <w:pStyle w:val="af4"/>
        <w:numPr>
          <w:ilvl w:val="0"/>
          <w:numId w:val="42"/>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воспитание устойчивого интереса к занятиям физическими упражнениями;</w:t>
      </w:r>
    </w:p>
    <w:p w:rsidR="005B5BE4" w:rsidRPr="00ED1F00" w:rsidRDefault="005B5BE4" w:rsidP="003A4E57">
      <w:pPr>
        <w:pStyle w:val="af4"/>
        <w:numPr>
          <w:ilvl w:val="0"/>
          <w:numId w:val="42"/>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 xml:space="preserve">воспитание нравственных, морально-волевых качеств (настойчивости, смелости), навыков культурного поведения; </w:t>
      </w:r>
    </w:p>
    <w:p w:rsidR="005B5BE4" w:rsidRPr="00ED1F00" w:rsidRDefault="005B5BE4" w:rsidP="005844F6">
      <w:pPr>
        <w:pStyle w:val="af4"/>
        <w:tabs>
          <w:tab w:val="left" w:pos="454"/>
        </w:tabs>
        <w:spacing w:after="0" w:line="240" w:lineRule="auto"/>
        <w:ind w:firstLine="600"/>
        <w:jc w:val="both"/>
        <w:rPr>
          <w:rFonts w:ascii="Times New Roman" w:hAnsi="Times New Roman"/>
          <w:szCs w:val="22"/>
        </w:rPr>
      </w:pPr>
      <w:r w:rsidRPr="00ED1F00">
        <w:rPr>
          <w:rFonts w:ascii="Times New Roman" w:hAnsi="Times New Roman"/>
          <w:szCs w:val="22"/>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ED1F00" w:rsidRDefault="005B5BE4" w:rsidP="003A4E57">
      <w:pPr>
        <w:pStyle w:val="afd"/>
        <w:numPr>
          <w:ilvl w:val="0"/>
          <w:numId w:val="42"/>
        </w:numPr>
        <w:tabs>
          <w:tab w:val="left" w:pos="600"/>
        </w:tabs>
        <w:ind w:left="0" w:firstLine="0"/>
        <w:jc w:val="both"/>
        <w:rPr>
          <w:rFonts w:ascii="Times New Roman" w:hAnsi="Times New Roman"/>
        </w:rPr>
      </w:pPr>
      <w:r w:rsidRPr="00ED1F00">
        <w:rPr>
          <w:rFonts w:ascii="Times New Roman" w:hAnsi="Times New Roman"/>
        </w:rPr>
        <w:t>обогащение чувственного опыта;</w:t>
      </w:r>
    </w:p>
    <w:p w:rsidR="005B5BE4" w:rsidRPr="00ED1F00" w:rsidRDefault="005B5BE4" w:rsidP="003A4E57">
      <w:pPr>
        <w:pStyle w:val="afd"/>
        <w:numPr>
          <w:ilvl w:val="0"/>
          <w:numId w:val="42"/>
        </w:numPr>
        <w:tabs>
          <w:tab w:val="left" w:pos="600"/>
        </w:tabs>
        <w:ind w:left="0" w:firstLine="0"/>
        <w:jc w:val="both"/>
        <w:rPr>
          <w:rFonts w:ascii="Times New Roman" w:hAnsi="Times New Roman"/>
        </w:rPr>
      </w:pPr>
      <w:r w:rsidRPr="00ED1F00">
        <w:rPr>
          <w:rFonts w:ascii="Times New Roman" w:hAnsi="Times New Roman"/>
        </w:rPr>
        <w:t>коррекцию и развитие сенсомоторной сферы;</w:t>
      </w:r>
    </w:p>
    <w:p w:rsidR="005B5BE4" w:rsidRPr="00ED1F00" w:rsidRDefault="005B5BE4" w:rsidP="003A4E57">
      <w:pPr>
        <w:pStyle w:val="afd"/>
        <w:numPr>
          <w:ilvl w:val="0"/>
          <w:numId w:val="42"/>
        </w:numPr>
        <w:tabs>
          <w:tab w:val="left" w:pos="600"/>
        </w:tabs>
        <w:ind w:left="0" w:firstLine="0"/>
        <w:jc w:val="both"/>
        <w:rPr>
          <w:rStyle w:val="apple-converted-space"/>
          <w:rFonts w:ascii="Times New Roman" w:hAnsi="Times New Roman"/>
          <w:shd w:val="clear" w:color="auto" w:fill="FFFFFF"/>
        </w:rPr>
      </w:pPr>
      <w:r w:rsidRPr="00ED1F00">
        <w:rPr>
          <w:rFonts w:ascii="Times New Roman" w:hAnsi="Times New Roman"/>
        </w:rPr>
        <w:t xml:space="preserve">формирование навыков общения, предметно-практической и познавательной деятельности. </w:t>
      </w:r>
    </w:p>
    <w:p w:rsidR="005B5BE4" w:rsidRPr="00ED1F00" w:rsidRDefault="005B5BE4" w:rsidP="005844F6">
      <w:pPr>
        <w:spacing w:after="0" w:line="240" w:lineRule="auto"/>
        <w:ind w:firstLine="600"/>
        <w:jc w:val="both"/>
        <w:rPr>
          <w:rStyle w:val="apple-converted-space"/>
          <w:rFonts w:ascii="Times New Roman" w:hAnsi="Times New Roman" w:cs="Times New Roman"/>
          <w:shd w:val="clear" w:color="auto" w:fill="FFFFFF"/>
        </w:rPr>
      </w:pPr>
      <w:r w:rsidRPr="00ED1F00">
        <w:rPr>
          <w:rStyle w:val="apple-converted-space"/>
          <w:rFonts w:ascii="Times New Roman" w:hAnsi="Times New Roman" w:cs="Times New Roman"/>
          <w:shd w:val="clear" w:color="auto" w:fill="FFFFFF"/>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5B5BE4" w:rsidRPr="00ED1F00" w:rsidRDefault="005B5BE4" w:rsidP="005844F6">
      <w:pPr>
        <w:spacing w:after="0" w:line="240" w:lineRule="auto"/>
        <w:ind w:firstLine="600"/>
        <w:jc w:val="both"/>
        <w:rPr>
          <w:rStyle w:val="apple-converted-space"/>
          <w:rFonts w:ascii="Times New Roman" w:hAnsi="Times New Roman" w:cs="Times New Roman"/>
          <w:shd w:val="clear" w:color="auto" w:fill="FFFFFF"/>
        </w:rPr>
      </w:pPr>
      <w:r w:rsidRPr="00ED1F00">
        <w:rPr>
          <w:rStyle w:val="apple-converted-space"/>
          <w:rFonts w:ascii="Times New Roman" w:hAnsi="Times New Roman" w:cs="Times New Roman"/>
          <w:shd w:val="clear" w:color="auto" w:fill="FFFFFF"/>
        </w:rPr>
        <w:t>Программой предусмотрены следующие виды работы:</w:t>
      </w:r>
    </w:p>
    <w:p w:rsidR="005B5BE4" w:rsidRPr="00ED1F00" w:rsidRDefault="005B5BE4" w:rsidP="003A4E57">
      <w:pPr>
        <w:pStyle w:val="1b"/>
        <w:numPr>
          <w:ilvl w:val="0"/>
          <w:numId w:val="42"/>
        </w:numPr>
        <w:tabs>
          <w:tab w:val="left" w:pos="600"/>
        </w:tabs>
        <w:spacing w:line="240" w:lineRule="auto"/>
        <w:ind w:left="0" w:firstLine="0"/>
        <w:jc w:val="both"/>
        <w:rPr>
          <w:rStyle w:val="apple-converted-space"/>
          <w:sz w:val="22"/>
          <w:szCs w:val="22"/>
          <w:shd w:val="clear" w:color="auto" w:fill="FFFFFF"/>
        </w:rPr>
      </w:pPr>
      <w:r w:rsidRPr="00ED1F00">
        <w:rPr>
          <w:rStyle w:val="apple-converted-space"/>
          <w:sz w:val="22"/>
          <w:szCs w:val="22"/>
          <w:shd w:val="clear" w:color="auto" w:fill="FFFFFF"/>
        </w:rPr>
        <w:t>беседы о содержании и значении физических упражнений для повышения качества здоровья и коррекции нарушенных функций;</w:t>
      </w:r>
    </w:p>
    <w:p w:rsidR="005B5BE4" w:rsidRPr="00ED1F00" w:rsidRDefault="005B5BE4" w:rsidP="003A4E57">
      <w:pPr>
        <w:pStyle w:val="1b"/>
        <w:numPr>
          <w:ilvl w:val="0"/>
          <w:numId w:val="42"/>
        </w:numPr>
        <w:tabs>
          <w:tab w:val="left" w:pos="600"/>
        </w:tabs>
        <w:spacing w:line="240" w:lineRule="auto"/>
        <w:ind w:left="0" w:firstLine="0"/>
        <w:jc w:val="both"/>
        <w:rPr>
          <w:rStyle w:val="apple-converted-space"/>
          <w:sz w:val="22"/>
          <w:szCs w:val="22"/>
          <w:shd w:val="clear" w:color="auto" w:fill="FFFFFF"/>
        </w:rPr>
      </w:pPr>
      <w:r w:rsidRPr="00ED1F00">
        <w:rPr>
          <w:rStyle w:val="apple-converted-space"/>
          <w:sz w:val="22"/>
          <w:szCs w:val="22"/>
          <w:shd w:val="clear" w:color="auto" w:fill="FFFFFF"/>
        </w:rPr>
        <w:t>выполнение физических упражнений на основе показа учителя;</w:t>
      </w:r>
    </w:p>
    <w:p w:rsidR="005B5BE4" w:rsidRPr="00ED1F00" w:rsidRDefault="005B5BE4" w:rsidP="003A4E57">
      <w:pPr>
        <w:pStyle w:val="1b"/>
        <w:numPr>
          <w:ilvl w:val="0"/>
          <w:numId w:val="42"/>
        </w:numPr>
        <w:tabs>
          <w:tab w:val="left" w:pos="600"/>
        </w:tabs>
        <w:spacing w:line="240" w:lineRule="auto"/>
        <w:ind w:left="0" w:firstLine="0"/>
        <w:jc w:val="both"/>
        <w:rPr>
          <w:rStyle w:val="apple-converted-space"/>
          <w:sz w:val="22"/>
          <w:szCs w:val="22"/>
          <w:shd w:val="clear" w:color="auto" w:fill="FFFFFF"/>
        </w:rPr>
      </w:pPr>
      <w:r w:rsidRPr="00ED1F00">
        <w:rPr>
          <w:rStyle w:val="apple-converted-space"/>
          <w:sz w:val="22"/>
          <w:szCs w:val="22"/>
          <w:shd w:val="clear" w:color="auto" w:fill="FFFFFF"/>
        </w:rPr>
        <w:t>выполнение физических упражнений без зрительного сопровождения, под словесную инструкцию учителя;</w:t>
      </w:r>
    </w:p>
    <w:p w:rsidR="005B5BE4" w:rsidRPr="00ED1F00" w:rsidRDefault="005B5BE4" w:rsidP="003A4E57">
      <w:pPr>
        <w:pStyle w:val="1b"/>
        <w:numPr>
          <w:ilvl w:val="0"/>
          <w:numId w:val="42"/>
        </w:numPr>
        <w:tabs>
          <w:tab w:val="left" w:pos="600"/>
        </w:tabs>
        <w:spacing w:line="240" w:lineRule="auto"/>
        <w:ind w:left="0" w:firstLine="0"/>
        <w:jc w:val="both"/>
        <w:rPr>
          <w:rStyle w:val="apple-converted-space"/>
          <w:sz w:val="22"/>
          <w:szCs w:val="22"/>
          <w:shd w:val="clear" w:color="auto" w:fill="FFFFFF"/>
        </w:rPr>
      </w:pPr>
      <w:r w:rsidRPr="00ED1F00">
        <w:rPr>
          <w:rStyle w:val="apple-converted-space"/>
          <w:sz w:val="22"/>
          <w:szCs w:val="22"/>
          <w:shd w:val="clear" w:color="auto" w:fill="FFFFFF"/>
        </w:rPr>
        <w:t>самостоятельное выполнение упражнений;</w:t>
      </w:r>
    </w:p>
    <w:p w:rsidR="005B5BE4" w:rsidRPr="00ED1F00" w:rsidRDefault="005B5BE4" w:rsidP="003A4E57">
      <w:pPr>
        <w:pStyle w:val="1b"/>
        <w:numPr>
          <w:ilvl w:val="0"/>
          <w:numId w:val="42"/>
        </w:numPr>
        <w:tabs>
          <w:tab w:val="left" w:pos="600"/>
        </w:tabs>
        <w:spacing w:line="240" w:lineRule="auto"/>
        <w:ind w:left="0" w:firstLine="0"/>
        <w:jc w:val="both"/>
        <w:rPr>
          <w:rStyle w:val="apple-converted-space"/>
          <w:sz w:val="22"/>
          <w:szCs w:val="22"/>
          <w:shd w:val="clear" w:color="auto" w:fill="FFFFFF"/>
        </w:rPr>
      </w:pPr>
      <w:r w:rsidRPr="00ED1F00">
        <w:rPr>
          <w:rStyle w:val="apple-converted-space"/>
          <w:sz w:val="22"/>
          <w:szCs w:val="22"/>
          <w:shd w:val="clear" w:color="auto" w:fill="FFFFFF"/>
        </w:rPr>
        <w:t>занятия в тренирующем режиме;</w:t>
      </w:r>
    </w:p>
    <w:p w:rsidR="005B5BE4" w:rsidRPr="00ED1F00" w:rsidRDefault="005B5BE4" w:rsidP="003A4E57">
      <w:pPr>
        <w:pStyle w:val="1b"/>
        <w:numPr>
          <w:ilvl w:val="0"/>
          <w:numId w:val="42"/>
        </w:numPr>
        <w:tabs>
          <w:tab w:val="left" w:pos="600"/>
        </w:tabs>
        <w:spacing w:line="240" w:lineRule="auto"/>
        <w:ind w:left="0" w:firstLine="0"/>
        <w:jc w:val="both"/>
        <w:rPr>
          <w:b/>
          <w:bCs/>
          <w:i/>
          <w:iCs/>
          <w:sz w:val="22"/>
          <w:szCs w:val="22"/>
        </w:rPr>
      </w:pPr>
      <w:r w:rsidRPr="00ED1F00">
        <w:rPr>
          <w:rStyle w:val="apple-converted-space"/>
          <w:sz w:val="22"/>
          <w:szCs w:val="22"/>
          <w:shd w:val="clear" w:color="auto" w:fill="FFFFFF"/>
        </w:rPr>
        <w:lastRenderedPageBreak/>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ED1F00" w:rsidRDefault="005B5BE4" w:rsidP="005844F6">
      <w:pPr>
        <w:spacing w:after="0" w:line="240" w:lineRule="auto"/>
        <w:ind w:firstLine="600"/>
        <w:jc w:val="both"/>
        <w:rPr>
          <w:rFonts w:ascii="Times New Roman" w:hAnsi="Times New Roman" w:cs="Times New Roman"/>
          <w:color w:val="000000"/>
        </w:rPr>
      </w:pPr>
      <w:r w:rsidRPr="00ED1F00">
        <w:rPr>
          <w:rFonts w:ascii="Times New Roman" w:hAnsi="Times New Roman" w:cs="Times New Roman"/>
          <w:b/>
          <w:bCs/>
          <w:i/>
          <w:iCs/>
        </w:rPr>
        <w:t>Знания о физической культуре</w:t>
      </w:r>
    </w:p>
    <w:p w:rsidR="005B5BE4" w:rsidRPr="00ED1F00" w:rsidRDefault="005B5BE4" w:rsidP="005844F6">
      <w:pPr>
        <w:spacing w:after="0" w:line="240" w:lineRule="auto"/>
        <w:ind w:firstLine="600"/>
        <w:jc w:val="both"/>
        <w:rPr>
          <w:rStyle w:val="apple-converted-space"/>
          <w:rFonts w:ascii="Times New Roman" w:hAnsi="Times New Roman" w:cs="Times New Roman"/>
          <w:b/>
          <w:i/>
          <w:shd w:val="clear" w:color="auto" w:fill="FFFFFF"/>
        </w:rPr>
      </w:pPr>
      <w:r w:rsidRPr="00ED1F00">
        <w:rPr>
          <w:rFonts w:ascii="Times New Roman" w:hAnsi="Times New Roman" w:cs="Times New Roman"/>
          <w:color w:val="000000"/>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ED1F00" w:rsidRDefault="005B5BE4" w:rsidP="005844F6">
      <w:pPr>
        <w:shd w:val="clear" w:color="auto" w:fill="FFFFFF"/>
        <w:spacing w:after="0" w:line="240" w:lineRule="auto"/>
        <w:ind w:firstLine="600"/>
        <w:jc w:val="both"/>
        <w:rPr>
          <w:rFonts w:ascii="Times New Roman" w:hAnsi="Times New Roman" w:cs="Times New Roman"/>
          <w:b/>
          <w:bCs/>
          <w:color w:val="000000"/>
        </w:rPr>
      </w:pPr>
      <w:r w:rsidRPr="00ED1F00">
        <w:rPr>
          <w:rStyle w:val="apple-converted-space"/>
          <w:rFonts w:ascii="Times New Roman" w:hAnsi="Times New Roman" w:cs="Times New Roman"/>
          <w:b/>
          <w:i/>
          <w:shd w:val="clear" w:color="auto" w:fill="FFFFFF"/>
        </w:rPr>
        <w:t>Гимнастика</w:t>
      </w:r>
    </w:p>
    <w:p w:rsidR="005B5BE4" w:rsidRPr="00ED1F00" w:rsidRDefault="005B5BE4" w:rsidP="005844F6">
      <w:pPr>
        <w:shd w:val="clear" w:color="auto" w:fill="FFFFFF"/>
        <w:spacing w:after="0" w:line="240" w:lineRule="auto"/>
        <w:ind w:firstLine="600"/>
        <w:jc w:val="both"/>
        <w:rPr>
          <w:rFonts w:ascii="Times New Roman" w:hAnsi="Times New Roman" w:cs="Times New Roman"/>
          <w:b/>
          <w:bCs/>
          <w:color w:val="000000"/>
        </w:rPr>
      </w:pPr>
      <w:r w:rsidRPr="00ED1F00">
        <w:rPr>
          <w:rFonts w:ascii="Times New Roman" w:hAnsi="Times New Roman" w:cs="Times New Roman"/>
          <w:b/>
          <w:bCs/>
          <w:color w:val="000000"/>
        </w:rPr>
        <w:t xml:space="preserve">Теоретические сведения. </w:t>
      </w:r>
      <w:r w:rsidRPr="00ED1F00">
        <w:rPr>
          <w:rFonts w:ascii="Times New Roman" w:hAnsi="Times New Roman" w:cs="Times New Roman"/>
          <w:color w:val="000000"/>
        </w:rPr>
        <w:t>Одежда и обувь гимнаста.</w:t>
      </w:r>
      <w:r w:rsidRPr="00ED1F00">
        <w:rPr>
          <w:rFonts w:ascii="Times New Roman" w:hAnsi="Times New Roman" w:cs="Times New Roman"/>
          <w:b/>
          <w:bCs/>
          <w:color w:val="000000"/>
        </w:rPr>
        <w:t xml:space="preserve"> </w:t>
      </w:r>
      <w:r w:rsidRPr="00ED1F00">
        <w:rPr>
          <w:rFonts w:ascii="Times New Roman" w:hAnsi="Times New Roman" w:cs="Times New Roman"/>
          <w:color w:val="000000"/>
        </w:rPr>
        <w:t>Элементарные сведения о гимнастиче</w:t>
      </w:r>
      <w:r w:rsidRPr="00ED1F00">
        <w:rPr>
          <w:rFonts w:ascii="Times New Roman" w:hAnsi="Times New Roman" w:cs="Times New Roman"/>
          <w:color w:val="000000"/>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5B5BE4" w:rsidRPr="00ED1F00" w:rsidRDefault="005B5BE4" w:rsidP="005844F6">
      <w:pPr>
        <w:shd w:val="clear" w:color="auto" w:fill="FFFFFF"/>
        <w:spacing w:after="0" w:line="240" w:lineRule="auto"/>
        <w:ind w:firstLine="600"/>
        <w:jc w:val="both"/>
        <w:rPr>
          <w:rFonts w:ascii="Times New Roman" w:hAnsi="Times New Roman" w:cs="Times New Roman"/>
          <w:bCs/>
          <w:i/>
          <w:color w:val="000000"/>
          <w:u w:val="single"/>
        </w:rPr>
      </w:pPr>
      <w:r w:rsidRPr="00ED1F00">
        <w:rPr>
          <w:rFonts w:ascii="Times New Roman" w:hAnsi="Times New Roman" w:cs="Times New Roman"/>
          <w:b/>
          <w:bCs/>
          <w:color w:val="000000"/>
        </w:rPr>
        <w:t xml:space="preserve">Практический материал. </w:t>
      </w:r>
    </w:p>
    <w:p w:rsidR="005B5BE4" w:rsidRPr="00ED1F00" w:rsidRDefault="005B5BE4" w:rsidP="005844F6">
      <w:pPr>
        <w:shd w:val="clear" w:color="auto" w:fill="FFFFFF"/>
        <w:spacing w:after="0" w:line="240" w:lineRule="auto"/>
        <w:ind w:firstLine="600"/>
        <w:jc w:val="both"/>
        <w:rPr>
          <w:rFonts w:ascii="Times New Roman" w:hAnsi="Times New Roman" w:cs="Times New Roman"/>
          <w:bCs/>
          <w:i/>
          <w:color w:val="000000"/>
          <w:u w:val="single"/>
        </w:rPr>
      </w:pPr>
      <w:r w:rsidRPr="00ED1F00">
        <w:rPr>
          <w:rFonts w:ascii="Times New Roman" w:hAnsi="Times New Roman" w:cs="Times New Roman"/>
          <w:bCs/>
          <w:i/>
          <w:color w:val="000000"/>
          <w:u w:val="single"/>
        </w:rPr>
        <w:t>Построения и перестроения</w:t>
      </w:r>
      <w:r w:rsidRPr="00ED1F00">
        <w:rPr>
          <w:rFonts w:ascii="Times New Roman" w:hAnsi="Times New Roman" w:cs="Times New Roman"/>
          <w:bCs/>
          <w:color w:val="000000"/>
        </w:rPr>
        <w:t xml:space="preserve">. </w:t>
      </w:r>
    </w:p>
    <w:p w:rsidR="005B5BE4" w:rsidRPr="00ED1F00" w:rsidRDefault="005B5BE4" w:rsidP="005844F6">
      <w:pPr>
        <w:shd w:val="clear" w:color="auto" w:fill="FFFFFF"/>
        <w:spacing w:after="0" w:line="240" w:lineRule="auto"/>
        <w:ind w:firstLine="600"/>
        <w:jc w:val="both"/>
        <w:rPr>
          <w:rFonts w:ascii="Times New Roman" w:hAnsi="Times New Roman" w:cs="Times New Roman"/>
          <w:bCs/>
          <w:color w:val="000000"/>
        </w:rPr>
      </w:pPr>
      <w:r w:rsidRPr="00ED1F00">
        <w:rPr>
          <w:rFonts w:ascii="Times New Roman" w:hAnsi="Times New Roman" w:cs="Times New Roman"/>
          <w:bCs/>
          <w:i/>
          <w:color w:val="000000"/>
          <w:u w:val="single"/>
        </w:rPr>
        <w:t xml:space="preserve">Упражнения без предметов </w:t>
      </w:r>
      <w:r w:rsidRPr="00ED1F00">
        <w:rPr>
          <w:rFonts w:ascii="Times New Roman" w:hAnsi="Times New Roman" w:cs="Times New Roman"/>
          <w:bCs/>
          <w:color w:val="000000"/>
        </w:rPr>
        <w:t>(</w:t>
      </w:r>
      <w:r w:rsidRPr="00ED1F00">
        <w:rPr>
          <w:rFonts w:ascii="Times New Roman" w:hAnsi="Times New Roman" w:cs="Times New Roman"/>
          <w:bCs/>
          <w:i/>
          <w:color w:val="000000"/>
        </w:rPr>
        <w:t>коррегирующие и общеразвивающие упражнения</w:t>
      </w:r>
      <w:r w:rsidRPr="00ED1F00">
        <w:rPr>
          <w:rFonts w:ascii="Times New Roman" w:hAnsi="Times New Roman" w:cs="Times New Roman"/>
          <w:bCs/>
          <w:color w:val="000000"/>
        </w:rPr>
        <w:t>):</w:t>
      </w:r>
    </w:p>
    <w:p w:rsidR="005B5BE4" w:rsidRPr="00ED1F00" w:rsidRDefault="005B5BE4" w:rsidP="005844F6">
      <w:pPr>
        <w:shd w:val="clear" w:color="auto" w:fill="FFFFFF"/>
        <w:spacing w:after="0" w:line="240" w:lineRule="auto"/>
        <w:ind w:firstLine="600"/>
        <w:jc w:val="both"/>
        <w:rPr>
          <w:rFonts w:ascii="Times New Roman" w:hAnsi="Times New Roman" w:cs="Times New Roman"/>
          <w:bCs/>
          <w:i/>
          <w:color w:val="000000"/>
          <w:u w:val="single"/>
        </w:rPr>
      </w:pPr>
      <w:r w:rsidRPr="00ED1F00">
        <w:rPr>
          <w:rFonts w:ascii="Times New Roman" w:hAnsi="Times New Roman" w:cs="Times New Roman"/>
          <w:bCs/>
          <w:color w:val="000000"/>
        </w:rPr>
        <w:t>основные положения и движения рук, ног, головы, туловища;</w:t>
      </w:r>
      <w:r w:rsidRPr="00ED1F00">
        <w:rPr>
          <w:rFonts w:ascii="Times New Roman" w:hAnsi="Times New Roman" w:cs="Times New Roman"/>
          <w:color w:val="000000"/>
        </w:rPr>
        <w:t xml:space="preserve"> </w:t>
      </w:r>
      <w:r w:rsidRPr="00ED1F00">
        <w:rPr>
          <w:rFonts w:ascii="Times New Roman" w:hAnsi="Times New Roman" w:cs="Times New Roman"/>
          <w:bCs/>
          <w:color w:val="000000"/>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ED1F00" w:rsidRDefault="005B5BE4" w:rsidP="005844F6">
      <w:pPr>
        <w:shd w:val="clear" w:color="auto" w:fill="FFFFFF"/>
        <w:spacing w:after="0" w:line="240" w:lineRule="auto"/>
        <w:ind w:firstLine="600"/>
        <w:jc w:val="both"/>
        <w:rPr>
          <w:rFonts w:ascii="Times New Roman" w:hAnsi="Times New Roman" w:cs="Times New Roman"/>
          <w:bCs/>
          <w:color w:val="000000"/>
        </w:rPr>
      </w:pPr>
      <w:r w:rsidRPr="00ED1F00">
        <w:rPr>
          <w:rFonts w:ascii="Times New Roman" w:hAnsi="Times New Roman" w:cs="Times New Roman"/>
          <w:bCs/>
          <w:i/>
          <w:color w:val="000000"/>
          <w:u w:val="single"/>
        </w:rPr>
        <w:t>Упражнения с предметами</w:t>
      </w:r>
      <w:r w:rsidRPr="00ED1F00">
        <w:rPr>
          <w:rFonts w:ascii="Times New Roman" w:hAnsi="Times New Roman" w:cs="Times New Roman"/>
          <w:bCs/>
          <w:color w:val="000000"/>
          <w:u w:val="single"/>
        </w:rPr>
        <w:t>:</w:t>
      </w:r>
      <w:r w:rsidRPr="00ED1F00">
        <w:rPr>
          <w:rFonts w:ascii="Times New Roman" w:hAnsi="Times New Roman" w:cs="Times New Roman"/>
          <w:b/>
          <w:bCs/>
          <w:color w:val="000000"/>
        </w:rPr>
        <w:t xml:space="preserve"> </w:t>
      </w:r>
    </w:p>
    <w:p w:rsidR="005B5BE4" w:rsidRPr="00ED1F00" w:rsidRDefault="005B5BE4" w:rsidP="005844F6">
      <w:pPr>
        <w:shd w:val="clear" w:color="auto" w:fill="FFFFFF"/>
        <w:spacing w:after="0" w:line="240" w:lineRule="auto"/>
        <w:ind w:firstLine="600"/>
        <w:jc w:val="both"/>
        <w:rPr>
          <w:rFonts w:ascii="Times New Roman" w:hAnsi="Times New Roman" w:cs="Times New Roman"/>
          <w:b/>
          <w:bCs/>
          <w:i/>
          <w:color w:val="000000"/>
        </w:rPr>
      </w:pPr>
      <w:r w:rsidRPr="00ED1F00">
        <w:rPr>
          <w:rFonts w:ascii="Times New Roman" w:hAnsi="Times New Roman" w:cs="Times New Roman"/>
          <w:bCs/>
          <w:color w:val="000000"/>
        </w:rPr>
        <w:t>с гимнастическими палками;</w:t>
      </w:r>
      <w:r w:rsidRPr="00ED1F00">
        <w:rPr>
          <w:rFonts w:ascii="Times New Roman" w:hAnsi="Times New Roman" w:cs="Times New Roman"/>
          <w:b/>
          <w:bCs/>
          <w:color w:val="000000"/>
        </w:rPr>
        <w:t xml:space="preserve"> </w:t>
      </w:r>
      <w:r w:rsidRPr="00ED1F00">
        <w:rPr>
          <w:rFonts w:ascii="Times New Roman" w:hAnsi="Times New Roman" w:cs="Times New Roman"/>
          <w:bCs/>
          <w:color w:val="000000"/>
        </w:rPr>
        <w:t>флажками; малыми обручами; малыми мячами; большим мячом; набивными мячами (вес 2 кг); упражнения на равновесие; лазанье и перелезание;</w:t>
      </w:r>
      <w:r w:rsidRPr="00ED1F00">
        <w:rPr>
          <w:rFonts w:ascii="Times New Roman" w:hAnsi="Times New Roman" w:cs="Times New Roman"/>
          <w:color w:val="000000"/>
        </w:rPr>
        <w:t xml:space="preserve"> упражнения для развития пространственно-временной дифференцировки </w:t>
      </w:r>
      <w:r w:rsidRPr="00ED1F00">
        <w:rPr>
          <w:rFonts w:ascii="Times New Roman" w:hAnsi="Times New Roman" w:cs="Times New Roman"/>
          <w:bCs/>
          <w:color w:val="000000"/>
        </w:rPr>
        <w:t xml:space="preserve">и </w:t>
      </w:r>
      <w:r w:rsidRPr="00ED1F00">
        <w:rPr>
          <w:rFonts w:ascii="Times New Roman" w:hAnsi="Times New Roman" w:cs="Times New Roman"/>
          <w:color w:val="000000"/>
        </w:rPr>
        <w:t>точности движений</w:t>
      </w:r>
      <w:r w:rsidRPr="00ED1F00">
        <w:rPr>
          <w:rFonts w:ascii="Times New Roman" w:hAnsi="Times New Roman" w:cs="Times New Roman"/>
          <w:b/>
          <w:color w:val="000000"/>
        </w:rPr>
        <w:t xml:space="preserve">; </w:t>
      </w:r>
      <w:r w:rsidRPr="00ED1F00">
        <w:rPr>
          <w:rFonts w:ascii="Times New Roman" w:hAnsi="Times New Roman" w:cs="Times New Roman"/>
          <w:bCs/>
          <w:color w:val="000000"/>
        </w:rPr>
        <w:t>переноска грузов и передача предметов</w:t>
      </w:r>
      <w:r w:rsidRPr="00ED1F00">
        <w:rPr>
          <w:rFonts w:ascii="Times New Roman" w:hAnsi="Times New Roman" w:cs="Times New Roman"/>
          <w:b/>
          <w:bCs/>
          <w:color w:val="000000"/>
        </w:rPr>
        <w:t xml:space="preserve">; </w:t>
      </w:r>
      <w:r w:rsidRPr="00ED1F00">
        <w:rPr>
          <w:rFonts w:ascii="Times New Roman" w:hAnsi="Times New Roman" w:cs="Times New Roman"/>
          <w:bCs/>
          <w:color w:val="000000"/>
        </w:rPr>
        <w:t xml:space="preserve">прыжки. </w:t>
      </w:r>
    </w:p>
    <w:p w:rsidR="001F176F" w:rsidRPr="00ED1F00" w:rsidRDefault="001F176F" w:rsidP="005844F6">
      <w:pPr>
        <w:shd w:val="clear" w:color="auto" w:fill="FFFFFF"/>
        <w:spacing w:after="0" w:line="240" w:lineRule="auto"/>
        <w:ind w:firstLine="600"/>
        <w:jc w:val="both"/>
        <w:rPr>
          <w:rFonts w:ascii="Times New Roman" w:hAnsi="Times New Roman" w:cs="Times New Roman"/>
          <w:b/>
          <w:bCs/>
          <w:i/>
          <w:color w:val="000000"/>
        </w:rPr>
      </w:pPr>
    </w:p>
    <w:p w:rsidR="005B5BE4" w:rsidRPr="00ED1F00" w:rsidRDefault="005B5BE4" w:rsidP="005844F6">
      <w:pPr>
        <w:shd w:val="clear" w:color="auto" w:fill="FFFFFF"/>
        <w:spacing w:after="0" w:line="240" w:lineRule="auto"/>
        <w:ind w:firstLine="600"/>
        <w:jc w:val="both"/>
        <w:rPr>
          <w:rFonts w:ascii="Times New Roman" w:hAnsi="Times New Roman" w:cs="Times New Roman"/>
          <w:b/>
          <w:color w:val="000000"/>
        </w:rPr>
      </w:pPr>
      <w:r w:rsidRPr="00ED1F00">
        <w:rPr>
          <w:rFonts w:ascii="Times New Roman" w:hAnsi="Times New Roman" w:cs="Times New Roman"/>
          <w:b/>
          <w:bCs/>
          <w:i/>
          <w:color w:val="000000"/>
        </w:rPr>
        <w:t>Легкая атлетика</w:t>
      </w:r>
    </w:p>
    <w:p w:rsidR="005B5BE4" w:rsidRPr="00ED1F00" w:rsidRDefault="005B5BE4" w:rsidP="005844F6">
      <w:pPr>
        <w:shd w:val="clear" w:color="auto" w:fill="FFFFFF"/>
        <w:spacing w:after="0" w:line="240" w:lineRule="auto"/>
        <w:ind w:firstLine="600"/>
        <w:jc w:val="both"/>
        <w:rPr>
          <w:rFonts w:ascii="Times New Roman" w:hAnsi="Times New Roman" w:cs="Times New Roman"/>
          <w:b/>
        </w:rPr>
      </w:pPr>
      <w:r w:rsidRPr="00ED1F00">
        <w:rPr>
          <w:rFonts w:ascii="Times New Roman" w:hAnsi="Times New Roman" w:cs="Times New Roman"/>
          <w:b/>
          <w:color w:val="000000"/>
        </w:rPr>
        <w:t>Теоретические сведения</w:t>
      </w:r>
      <w:r w:rsidRPr="00ED1F00">
        <w:rPr>
          <w:rFonts w:ascii="Times New Roman" w:hAnsi="Times New Roman" w:cs="Times New Roman"/>
          <w:color w:val="000000"/>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5B5BE4" w:rsidRPr="00ED1F00" w:rsidRDefault="005B5BE4" w:rsidP="005844F6">
      <w:pPr>
        <w:shd w:val="clear" w:color="auto" w:fill="FFFFFF"/>
        <w:spacing w:after="0" w:line="240" w:lineRule="auto"/>
        <w:ind w:firstLine="600"/>
        <w:jc w:val="both"/>
        <w:rPr>
          <w:rFonts w:ascii="Times New Roman" w:hAnsi="Times New Roman" w:cs="Times New Roman"/>
          <w:bCs/>
          <w:i/>
          <w:color w:val="000000"/>
        </w:rPr>
      </w:pPr>
      <w:r w:rsidRPr="00ED1F00">
        <w:rPr>
          <w:rFonts w:ascii="Times New Roman" w:hAnsi="Times New Roman" w:cs="Times New Roman"/>
          <w:b/>
        </w:rPr>
        <w:t>Практический материал:</w:t>
      </w:r>
    </w:p>
    <w:p w:rsidR="005B5BE4" w:rsidRPr="00ED1F00" w:rsidRDefault="005B5BE4" w:rsidP="005844F6">
      <w:pPr>
        <w:shd w:val="clear" w:color="auto" w:fill="FFFFFF"/>
        <w:spacing w:after="0" w:line="240" w:lineRule="auto"/>
        <w:ind w:firstLine="600"/>
        <w:jc w:val="both"/>
        <w:rPr>
          <w:rFonts w:ascii="Times New Roman" w:hAnsi="Times New Roman" w:cs="Times New Roman"/>
          <w:bCs/>
          <w:i/>
          <w:color w:val="000000"/>
        </w:rPr>
      </w:pPr>
      <w:r w:rsidRPr="00ED1F00">
        <w:rPr>
          <w:rFonts w:ascii="Times New Roman" w:hAnsi="Times New Roman" w:cs="Times New Roman"/>
          <w:bCs/>
          <w:i/>
          <w:color w:val="000000"/>
        </w:rPr>
        <w:t>Ходьба</w:t>
      </w:r>
      <w:r w:rsidRPr="00ED1F00">
        <w:rPr>
          <w:rFonts w:ascii="Times New Roman" w:hAnsi="Times New Roman" w:cs="Times New Roman"/>
          <w:bCs/>
          <w:color w:val="000000"/>
        </w:rPr>
        <w:t xml:space="preserve">. </w:t>
      </w:r>
      <w:r w:rsidRPr="00ED1F00">
        <w:rPr>
          <w:rFonts w:ascii="Times New Roman" w:hAnsi="Times New Roman" w:cs="Times New Roman"/>
          <w:color w:val="000000"/>
        </w:rPr>
        <w:t>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w:t>
      </w:r>
      <w:r w:rsidRPr="00ED1F00">
        <w:rPr>
          <w:rFonts w:ascii="Times New Roman" w:hAnsi="Times New Roman" w:cs="Times New Roman"/>
          <w:color w:val="000000"/>
        </w:rPr>
        <w:softHyphen/>
        <w:t>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5B5BE4" w:rsidRPr="00ED1F00" w:rsidRDefault="005B5BE4" w:rsidP="005844F6">
      <w:pPr>
        <w:shd w:val="clear" w:color="auto" w:fill="FFFFFF"/>
        <w:spacing w:after="0" w:line="240" w:lineRule="auto"/>
        <w:ind w:firstLine="600"/>
        <w:jc w:val="both"/>
        <w:rPr>
          <w:rFonts w:ascii="Times New Roman" w:hAnsi="Times New Roman" w:cs="Times New Roman"/>
          <w:bCs/>
          <w:i/>
          <w:color w:val="000000"/>
        </w:rPr>
      </w:pPr>
      <w:r w:rsidRPr="00ED1F00">
        <w:rPr>
          <w:rFonts w:ascii="Times New Roman" w:hAnsi="Times New Roman" w:cs="Times New Roman"/>
          <w:bCs/>
          <w:i/>
          <w:color w:val="000000"/>
        </w:rPr>
        <w:t>Бег</w:t>
      </w:r>
      <w:r w:rsidRPr="00ED1F00">
        <w:rPr>
          <w:rFonts w:ascii="Times New Roman" w:hAnsi="Times New Roman" w:cs="Times New Roman"/>
          <w:bCs/>
          <w:color w:val="000000"/>
        </w:rPr>
        <w:t xml:space="preserve">. </w:t>
      </w:r>
      <w:r w:rsidRPr="00ED1F00">
        <w:rPr>
          <w:rFonts w:ascii="Times New Roman" w:hAnsi="Times New Roman" w:cs="Times New Roman"/>
          <w:color w:val="000000"/>
        </w:rPr>
        <w:t>Перебежки группами и по одному 15</w:t>
      </w:r>
      <w:r w:rsidR="00D6720A">
        <w:rPr>
          <w:rFonts w:ascii="Times New Roman" w:hAnsi="Times New Roman" w:cs="Times New Roman"/>
          <w:color w:val="000000"/>
        </w:rPr>
        <w:t>-</w:t>
      </w:r>
      <w:r w:rsidRPr="00ED1F00">
        <w:rPr>
          <w:rFonts w:ascii="Times New Roman" w:hAnsi="Times New Roman" w:cs="Times New Roman"/>
          <w:color w:val="000000"/>
        </w:rPr>
        <w:t xml:space="preserve">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5B5BE4" w:rsidRPr="00ED1F00" w:rsidRDefault="005B5BE4" w:rsidP="005844F6">
      <w:pPr>
        <w:shd w:val="clear" w:color="auto" w:fill="FFFFFF"/>
        <w:spacing w:after="0" w:line="240" w:lineRule="auto"/>
        <w:ind w:firstLine="600"/>
        <w:jc w:val="both"/>
        <w:rPr>
          <w:rFonts w:ascii="Times New Roman" w:hAnsi="Times New Roman" w:cs="Times New Roman"/>
          <w:bCs/>
          <w:i/>
          <w:color w:val="000000"/>
        </w:rPr>
      </w:pPr>
      <w:r w:rsidRPr="00ED1F00">
        <w:rPr>
          <w:rFonts w:ascii="Times New Roman" w:hAnsi="Times New Roman" w:cs="Times New Roman"/>
          <w:bCs/>
          <w:i/>
          <w:color w:val="000000"/>
        </w:rPr>
        <w:t>Прыжки</w:t>
      </w:r>
      <w:r w:rsidRPr="00ED1F00">
        <w:rPr>
          <w:rFonts w:ascii="Times New Roman" w:hAnsi="Times New Roman" w:cs="Times New Roman"/>
          <w:bCs/>
          <w:color w:val="000000"/>
        </w:rPr>
        <w:t xml:space="preserve">. </w:t>
      </w:r>
      <w:r w:rsidRPr="00ED1F00">
        <w:rPr>
          <w:rFonts w:ascii="Times New Roman" w:hAnsi="Times New Roman" w:cs="Times New Roman"/>
          <w:color w:val="000000"/>
        </w:rPr>
        <w:t>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5B5BE4" w:rsidRPr="00ED1F00" w:rsidRDefault="005B5BE4" w:rsidP="005844F6">
      <w:pPr>
        <w:shd w:val="clear" w:color="auto" w:fill="FFFFFF"/>
        <w:spacing w:after="0" w:line="240" w:lineRule="auto"/>
        <w:ind w:firstLine="600"/>
        <w:jc w:val="both"/>
        <w:rPr>
          <w:rFonts w:ascii="Times New Roman" w:hAnsi="Times New Roman" w:cs="Times New Roman"/>
          <w:b/>
          <w:i/>
        </w:rPr>
      </w:pPr>
      <w:r w:rsidRPr="00ED1F00">
        <w:rPr>
          <w:rFonts w:ascii="Times New Roman" w:hAnsi="Times New Roman" w:cs="Times New Roman"/>
          <w:bCs/>
          <w:i/>
          <w:color w:val="000000"/>
        </w:rPr>
        <w:t>Метание</w:t>
      </w:r>
      <w:r w:rsidRPr="00ED1F00">
        <w:rPr>
          <w:rFonts w:ascii="Times New Roman" w:hAnsi="Times New Roman" w:cs="Times New Roman"/>
          <w:bCs/>
          <w:color w:val="000000"/>
        </w:rPr>
        <w:t xml:space="preserve">. </w:t>
      </w:r>
      <w:r w:rsidRPr="00ED1F00">
        <w:rPr>
          <w:rFonts w:ascii="Times New Roman" w:hAnsi="Times New Roman" w:cs="Times New Roman"/>
          <w:color w:val="000000"/>
        </w:rPr>
        <w:t xml:space="preserve">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w:t>
      </w:r>
      <w:r w:rsidRPr="00ED1F00">
        <w:rPr>
          <w:rFonts w:ascii="Times New Roman" w:hAnsi="Times New Roman" w:cs="Times New Roman"/>
          <w:color w:val="000000"/>
        </w:rPr>
        <w:lastRenderedPageBreak/>
        <w:t>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5B5BE4" w:rsidRPr="00ED1F00" w:rsidRDefault="005B5BE4" w:rsidP="005844F6">
      <w:pPr>
        <w:spacing w:after="0" w:line="240" w:lineRule="auto"/>
        <w:ind w:firstLine="600"/>
        <w:jc w:val="both"/>
        <w:rPr>
          <w:rFonts w:ascii="Times New Roman" w:hAnsi="Times New Roman" w:cs="Times New Roman"/>
          <w:i/>
        </w:rPr>
      </w:pPr>
      <w:r w:rsidRPr="00ED1F00">
        <w:rPr>
          <w:rFonts w:ascii="Times New Roman" w:hAnsi="Times New Roman" w:cs="Times New Roman"/>
          <w:b/>
          <w:i/>
        </w:rPr>
        <w:t>Лыжная и конькобежная подготовка</w:t>
      </w:r>
    </w:p>
    <w:p w:rsidR="005B5BE4" w:rsidRPr="00ED1F00" w:rsidRDefault="005B5BE4" w:rsidP="005844F6">
      <w:pPr>
        <w:shd w:val="clear" w:color="auto" w:fill="FFFFFF"/>
        <w:spacing w:after="0" w:line="240" w:lineRule="auto"/>
        <w:ind w:firstLine="600"/>
        <w:jc w:val="both"/>
        <w:rPr>
          <w:rFonts w:ascii="Times New Roman" w:hAnsi="Times New Roman" w:cs="Times New Roman"/>
          <w:b/>
        </w:rPr>
      </w:pPr>
      <w:r w:rsidRPr="00ED1F00">
        <w:rPr>
          <w:rFonts w:ascii="Times New Roman" w:hAnsi="Times New Roman" w:cs="Times New Roman"/>
          <w:i/>
        </w:rPr>
        <w:t>Лыжная подготовка</w:t>
      </w:r>
    </w:p>
    <w:p w:rsidR="005B5BE4" w:rsidRPr="00ED1F00" w:rsidRDefault="005B5BE4" w:rsidP="005844F6">
      <w:pPr>
        <w:shd w:val="clear" w:color="auto" w:fill="FFFFFF"/>
        <w:spacing w:after="0" w:line="240" w:lineRule="auto"/>
        <w:ind w:firstLine="600"/>
        <w:jc w:val="both"/>
        <w:rPr>
          <w:rFonts w:ascii="Times New Roman" w:hAnsi="Times New Roman" w:cs="Times New Roman"/>
          <w:b/>
        </w:rPr>
      </w:pPr>
      <w:r w:rsidRPr="00ED1F00">
        <w:rPr>
          <w:rFonts w:ascii="Times New Roman" w:hAnsi="Times New Roman" w:cs="Times New Roman"/>
          <w:b/>
        </w:rPr>
        <w:t xml:space="preserve">Теоретические сведения. </w:t>
      </w:r>
      <w:r w:rsidRPr="00ED1F00">
        <w:rPr>
          <w:rFonts w:ascii="Times New Roman" w:hAnsi="Times New Roman" w:cs="Times New Roman"/>
          <w:color w:val="000000"/>
        </w:rPr>
        <w:t>Эле</w:t>
      </w:r>
      <w:r w:rsidR="00A72E75" w:rsidRPr="00ED1F00">
        <w:rPr>
          <w:rFonts w:ascii="Times New Roman" w:hAnsi="Times New Roman" w:cs="Times New Roman"/>
          <w:color w:val="000000"/>
        </w:rPr>
        <w:t>ментарные понятия о ходьбе и пе</w:t>
      </w:r>
      <w:r w:rsidRPr="00ED1F00">
        <w:rPr>
          <w:rFonts w:ascii="Times New Roman" w:hAnsi="Times New Roman" w:cs="Times New Roman"/>
          <w:color w:val="000000"/>
        </w:rPr>
        <w:t>редвижении на лыжах. Одежда и обувь лыжника.</w:t>
      </w:r>
      <w:r w:rsidRPr="00ED1F00">
        <w:rPr>
          <w:rFonts w:ascii="Times New Roman" w:hAnsi="Times New Roman" w:cs="Times New Roman"/>
        </w:rPr>
        <w:t xml:space="preserve"> </w:t>
      </w:r>
      <w:r w:rsidRPr="00ED1F00">
        <w:rPr>
          <w:rFonts w:ascii="Times New Roman" w:hAnsi="Times New Roman" w:cs="Times New Roman"/>
          <w:color w:val="000000"/>
        </w:rPr>
        <w:t>Подготовка к занятиям на лыжах. Правила поведения на уроках лыжной подготовки.</w:t>
      </w:r>
      <w:r w:rsidRPr="00ED1F00">
        <w:rPr>
          <w:rFonts w:ascii="Times New Roman" w:hAnsi="Times New Roman" w:cs="Times New Roman"/>
        </w:rPr>
        <w:t xml:space="preserve"> </w:t>
      </w:r>
      <w:r w:rsidRPr="00ED1F00">
        <w:rPr>
          <w:rFonts w:ascii="Times New Roman" w:hAnsi="Times New Roman" w:cs="Times New Roman"/>
          <w:color w:val="000000"/>
        </w:rPr>
        <w:t>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ED1F00">
        <w:rPr>
          <w:rFonts w:ascii="Times New Roman" w:hAnsi="Times New Roman" w:cs="Times New Roman"/>
          <w:color w:val="000000"/>
        </w:rPr>
        <w:t xml:space="preserve"> Виды подъемов и спусков. Преду</w:t>
      </w:r>
      <w:r w:rsidRPr="00ED1F00">
        <w:rPr>
          <w:rFonts w:ascii="Times New Roman" w:hAnsi="Times New Roman" w:cs="Times New Roman"/>
          <w:color w:val="000000"/>
        </w:rPr>
        <w:t>преждение травм и обморожений.</w:t>
      </w:r>
    </w:p>
    <w:p w:rsidR="005B5BE4" w:rsidRPr="00ED1F00" w:rsidRDefault="005B5BE4" w:rsidP="005844F6">
      <w:pPr>
        <w:shd w:val="clear" w:color="auto" w:fill="FFFFFF"/>
        <w:spacing w:after="0" w:line="240" w:lineRule="auto"/>
        <w:ind w:firstLine="600"/>
        <w:jc w:val="both"/>
        <w:rPr>
          <w:rFonts w:ascii="Times New Roman" w:hAnsi="Times New Roman" w:cs="Times New Roman"/>
          <w:i/>
        </w:rPr>
      </w:pPr>
      <w:r w:rsidRPr="00ED1F00">
        <w:rPr>
          <w:rFonts w:ascii="Times New Roman" w:hAnsi="Times New Roman" w:cs="Times New Roman"/>
          <w:b/>
        </w:rPr>
        <w:t xml:space="preserve">Практический материал. </w:t>
      </w:r>
      <w:r w:rsidRPr="00ED1F00">
        <w:rPr>
          <w:rFonts w:ascii="Times New Roman" w:hAnsi="Times New Roman" w:cs="Times New Roman"/>
        </w:rPr>
        <w:t xml:space="preserve">Выполнение строевых команд. Передвижение на лыжах. Спуски, повороты, торможение. </w:t>
      </w:r>
    </w:p>
    <w:p w:rsidR="005B5BE4" w:rsidRPr="00ED1F00" w:rsidRDefault="005B5BE4" w:rsidP="005844F6">
      <w:pPr>
        <w:shd w:val="clear" w:color="auto" w:fill="FFFFFF"/>
        <w:spacing w:after="0" w:line="240" w:lineRule="auto"/>
        <w:ind w:firstLine="600"/>
        <w:jc w:val="both"/>
        <w:rPr>
          <w:rFonts w:ascii="Times New Roman" w:hAnsi="Times New Roman" w:cs="Times New Roman"/>
          <w:b/>
        </w:rPr>
      </w:pPr>
      <w:r w:rsidRPr="00ED1F00">
        <w:rPr>
          <w:rFonts w:ascii="Times New Roman" w:hAnsi="Times New Roman" w:cs="Times New Roman"/>
          <w:i/>
        </w:rPr>
        <w:t>Конькобежная подготовка</w:t>
      </w:r>
    </w:p>
    <w:p w:rsidR="005B5BE4" w:rsidRPr="00ED1F00" w:rsidRDefault="005B5BE4" w:rsidP="005844F6">
      <w:pPr>
        <w:shd w:val="clear" w:color="auto" w:fill="FFFFFF"/>
        <w:spacing w:after="0" w:line="240" w:lineRule="auto"/>
        <w:ind w:firstLine="600"/>
        <w:jc w:val="both"/>
        <w:rPr>
          <w:rFonts w:ascii="Times New Roman" w:hAnsi="Times New Roman" w:cs="Times New Roman"/>
          <w:b/>
        </w:rPr>
      </w:pPr>
      <w:r w:rsidRPr="00ED1F00">
        <w:rPr>
          <w:rFonts w:ascii="Times New Roman" w:hAnsi="Times New Roman" w:cs="Times New Roman"/>
          <w:b/>
        </w:rPr>
        <w:t>Теоретические сведения.</w:t>
      </w:r>
      <w:r w:rsidRPr="00ED1F00">
        <w:rPr>
          <w:rFonts w:ascii="Times New Roman" w:hAnsi="Times New Roman" w:cs="Times New Roman"/>
          <w:b/>
          <w:bCs/>
          <w:color w:val="000000"/>
        </w:rPr>
        <w:t xml:space="preserve"> </w:t>
      </w:r>
      <w:r w:rsidRPr="00ED1F00">
        <w:rPr>
          <w:rFonts w:ascii="Times New Roman" w:hAnsi="Times New Roman" w:cs="Times New Roman"/>
          <w:color w:val="000000"/>
        </w:rP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5B5BE4" w:rsidRPr="00ED1F00" w:rsidRDefault="005B5BE4" w:rsidP="005844F6">
      <w:pPr>
        <w:shd w:val="clear" w:color="auto" w:fill="FFFFFF"/>
        <w:spacing w:after="0" w:line="240" w:lineRule="auto"/>
        <w:ind w:firstLine="600"/>
        <w:jc w:val="both"/>
        <w:rPr>
          <w:rFonts w:ascii="Times New Roman" w:hAnsi="Times New Roman" w:cs="Times New Roman"/>
          <w:b/>
          <w:i/>
        </w:rPr>
      </w:pPr>
      <w:r w:rsidRPr="00ED1F00">
        <w:rPr>
          <w:rFonts w:ascii="Times New Roman" w:hAnsi="Times New Roman" w:cs="Times New Roman"/>
          <w:b/>
        </w:rPr>
        <w:t xml:space="preserve">Практический материал. </w:t>
      </w:r>
      <w:r w:rsidRPr="00ED1F00">
        <w:rPr>
          <w:rFonts w:ascii="Times New Roman" w:hAnsi="Times New Roman" w:cs="Times New Roman"/>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ED1F00" w:rsidRDefault="005B5BE4" w:rsidP="005844F6">
      <w:pPr>
        <w:shd w:val="clear" w:color="auto" w:fill="FFFFFF"/>
        <w:spacing w:after="0" w:line="240" w:lineRule="auto"/>
        <w:ind w:firstLine="600"/>
        <w:jc w:val="both"/>
        <w:rPr>
          <w:rFonts w:ascii="Times New Roman" w:hAnsi="Times New Roman" w:cs="Times New Roman"/>
          <w:b/>
        </w:rPr>
      </w:pPr>
      <w:r w:rsidRPr="00ED1F00">
        <w:rPr>
          <w:rFonts w:ascii="Times New Roman" w:hAnsi="Times New Roman" w:cs="Times New Roman"/>
          <w:b/>
          <w:i/>
        </w:rPr>
        <w:t>Игры</w:t>
      </w:r>
    </w:p>
    <w:p w:rsidR="005B5BE4" w:rsidRPr="00ED1F00" w:rsidRDefault="005B5BE4" w:rsidP="005844F6">
      <w:pPr>
        <w:shd w:val="clear" w:color="auto" w:fill="FFFFFF"/>
        <w:spacing w:after="0" w:line="240" w:lineRule="auto"/>
        <w:ind w:firstLine="600"/>
        <w:jc w:val="both"/>
        <w:rPr>
          <w:rFonts w:ascii="Times New Roman" w:hAnsi="Times New Roman" w:cs="Times New Roman"/>
          <w:b/>
        </w:rPr>
      </w:pPr>
      <w:r w:rsidRPr="00ED1F00">
        <w:rPr>
          <w:rFonts w:ascii="Times New Roman" w:hAnsi="Times New Roman" w:cs="Times New Roman"/>
          <w:b/>
        </w:rPr>
        <w:t>Теоретические сведения.</w:t>
      </w:r>
      <w:r w:rsidRPr="00ED1F00">
        <w:rPr>
          <w:rFonts w:ascii="Times New Roman" w:hAnsi="Times New Roman" w:cs="Times New Roman"/>
          <w:color w:val="000000"/>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ED1F00" w:rsidRDefault="005B5BE4" w:rsidP="005844F6">
      <w:pPr>
        <w:shd w:val="clear" w:color="auto" w:fill="FFFFFF"/>
        <w:spacing w:after="0" w:line="240" w:lineRule="auto"/>
        <w:ind w:firstLine="600"/>
        <w:jc w:val="both"/>
        <w:rPr>
          <w:rFonts w:ascii="Times New Roman" w:hAnsi="Times New Roman" w:cs="Times New Roman"/>
          <w:bCs/>
          <w:color w:val="000000"/>
        </w:rPr>
      </w:pPr>
      <w:r w:rsidRPr="00ED1F00">
        <w:rPr>
          <w:rFonts w:ascii="Times New Roman" w:hAnsi="Times New Roman" w:cs="Times New Roman"/>
          <w:b/>
        </w:rPr>
        <w:t xml:space="preserve">Практический материал. </w:t>
      </w:r>
      <w:r w:rsidRPr="00ED1F00">
        <w:rPr>
          <w:rFonts w:ascii="Times New Roman" w:hAnsi="Times New Roman" w:cs="Times New Roman"/>
          <w:bCs/>
          <w:i/>
          <w:color w:val="000000"/>
        </w:rPr>
        <w:t>Подвижные игры</w:t>
      </w:r>
      <w:r w:rsidRPr="00ED1F00">
        <w:rPr>
          <w:rFonts w:ascii="Times New Roman" w:hAnsi="Times New Roman" w:cs="Times New Roman"/>
          <w:bCs/>
          <w:color w:val="000000"/>
        </w:rPr>
        <w:t>:</w:t>
      </w:r>
    </w:p>
    <w:p w:rsidR="005B5BE4" w:rsidRPr="00ED1F00" w:rsidRDefault="005B5BE4" w:rsidP="005844F6">
      <w:pPr>
        <w:shd w:val="clear" w:color="auto" w:fill="FFFFFF"/>
        <w:spacing w:after="0" w:line="240" w:lineRule="auto"/>
        <w:ind w:firstLine="600"/>
        <w:jc w:val="both"/>
        <w:rPr>
          <w:rFonts w:ascii="Times New Roman" w:hAnsi="Times New Roman" w:cs="Times New Roman"/>
          <w:bCs/>
          <w:color w:val="000000"/>
        </w:rPr>
      </w:pPr>
      <w:r w:rsidRPr="00ED1F00">
        <w:rPr>
          <w:rFonts w:ascii="Times New Roman" w:hAnsi="Times New Roman" w:cs="Times New Roman"/>
          <w:bCs/>
          <w:color w:val="000000"/>
        </w:rPr>
        <w:t>Коррекционные игры;</w:t>
      </w:r>
    </w:p>
    <w:p w:rsidR="005B5BE4" w:rsidRPr="00ED1F00" w:rsidRDefault="005B5BE4" w:rsidP="005844F6">
      <w:pPr>
        <w:shd w:val="clear" w:color="auto" w:fill="FFFFFF"/>
        <w:spacing w:after="0" w:line="240" w:lineRule="auto"/>
        <w:ind w:firstLine="600"/>
        <w:jc w:val="both"/>
        <w:rPr>
          <w:rFonts w:ascii="Times New Roman" w:hAnsi="Times New Roman" w:cs="Times New Roman"/>
          <w:bCs/>
          <w:color w:val="000000"/>
        </w:rPr>
      </w:pPr>
      <w:r w:rsidRPr="00ED1F00">
        <w:rPr>
          <w:rFonts w:ascii="Times New Roman" w:hAnsi="Times New Roman" w:cs="Times New Roman"/>
          <w:bCs/>
          <w:color w:val="000000"/>
        </w:rPr>
        <w:t>Игры с элементами общеразвивающих упражнений:</w:t>
      </w:r>
    </w:p>
    <w:p w:rsidR="005B5BE4" w:rsidRPr="00ED1F00" w:rsidRDefault="005B5BE4" w:rsidP="005844F6">
      <w:pPr>
        <w:shd w:val="clear" w:color="auto" w:fill="FFFFFF"/>
        <w:spacing w:after="0" w:line="240" w:lineRule="auto"/>
        <w:ind w:firstLine="600"/>
        <w:jc w:val="both"/>
        <w:rPr>
          <w:rFonts w:ascii="Times New Roman" w:hAnsi="Times New Roman" w:cs="Times New Roman"/>
          <w:b/>
          <w:color w:val="auto"/>
        </w:rPr>
      </w:pPr>
      <w:r w:rsidRPr="00ED1F00">
        <w:rPr>
          <w:rFonts w:ascii="Times New Roman" w:hAnsi="Times New Roman" w:cs="Times New Roman"/>
          <w:bCs/>
          <w:color w:val="000000"/>
        </w:rPr>
        <w:t xml:space="preserve">игры с бегом; прыжками; лазанием; метанием и ловлей мяча (в том числе пионербол в </w:t>
      </w:r>
      <w:r w:rsidRPr="00ED1F00">
        <w:rPr>
          <w:rFonts w:ascii="Times New Roman" w:hAnsi="Times New Roman" w:cs="Times New Roman"/>
          <w:bCs/>
          <w:color w:val="000000"/>
          <w:lang w:val="en-US"/>
        </w:rPr>
        <w:t>IV</w:t>
      </w:r>
      <w:r w:rsidRPr="00ED1F00">
        <w:rPr>
          <w:rFonts w:ascii="Times New Roman" w:hAnsi="Times New Roman" w:cs="Times New Roman"/>
          <w:bCs/>
          <w:color w:val="000000"/>
        </w:rPr>
        <w:t>-м классе); построениями и перестроениями; бросанием, ловлей, метанием.</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b/>
          <w:color w:val="auto"/>
        </w:rPr>
        <w:t>РУЧНОЙ ТРУД</w:t>
      </w:r>
    </w:p>
    <w:p w:rsidR="005B5BE4" w:rsidRPr="00ED1F00" w:rsidRDefault="005B5BE4" w:rsidP="005844F6">
      <w:pPr>
        <w:spacing w:after="0" w:line="240" w:lineRule="auto"/>
        <w:ind w:firstLine="600"/>
        <w:jc w:val="both"/>
        <w:rPr>
          <w:rFonts w:ascii="Times New Roman" w:hAnsi="Times New Roman" w:cs="Times New Roman"/>
        </w:rPr>
      </w:pPr>
      <w:r w:rsidRPr="00ED1F00">
        <w:rPr>
          <w:rFonts w:ascii="Times New Roman" w:hAnsi="Times New Roman" w:cs="Times New Roman"/>
          <w:b/>
        </w:rPr>
        <w:t>Пояснительная записка</w:t>
      </w:r>
    </w:p>
    <w:p w:rsidR="005B5BE4" w:rsidRPr="00ED1F00" w:rsidRDefault="005B5BE4" w:rsidP="005844F6">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Труд – это основа любых культурных достижений, один из главных видов деятельности в жизни человека. </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ED1F00" w:rsidRDefault="005B5BE4" w:rsidP="005844F6">
      <w:pPr>
        <w:spacing w:after="0" w:line="240" w:lineRule="auto"/>
        <w:ind w:firstLine="600"/>
        <w:jc w:val="both"/>
        <w:rPr>
          <w:rFonts w:ascii="Times New Roman" w:hAnsi="Times New Roman" w:cs="Times New Roman"/>
          <w:b/>
          <w:bCs/>
        </w:rPr>
      </w:pPr>
      <w:r w:rsidRPr="00ED1F00">
        <w:rPr>
          <w:rFonts w:ascii="Times New Roman" w:hAnsi="Times New Roman" w:cs="Times New Roman"/>
          <w:b/>
        </w:rPr>
        <w:t xml:space="preserve">Основная цель изучения данного предмета </w:t>
      </w:r>
      <w:r w:rsidRPr="00ED1F00">
        <w:rPr>
          <w:rFonts w:ascii="Times New Roman" w:hAnsi="Times New Roman" w:cs="Times New Roman"/>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ED1F00" w:rsidRDefault="005B5BE4" w:rsidP="005844F6">
      <w:pPr>
        <w:spacing w:after="0" w:line="240" w:lineRule="auto"/>
        <w:ind w:firstLine="600"/>
        <w:jc w:val="both"/>
        <w:rPr>
          <w:rFonts w:ascii="Times New Roman" w:hAnsi="Times New Roman" w:cs="Times New Roman"/>
        </w:rPr>
      </w:pPr>
      <w:r w:rsidRPr="00ED1F00">
        <w:rPr>
          <w:rFonts w:ascii="Times New Roman" w:hAnsi="Times New Roman" w:cs="Times New Roman"/>
          <w:b/>
          <w:bCs/>
        </w:rPr>
        <w:t>Задачи изучения предмета:</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формирование представлений о материальной культуре как продукте творческой предметно-преобразующей деятельности человека. </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формирование представлений о гармоничном единстве природного и рукотворного мира и о месте в нём человека.</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расширение культурного кругозора, обогащение знаний о культурно-исторических традициях в мире вещей. </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расширение знаний о материалах и их свойствах, технологиях использования.</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формирование практических умений и навыков использования различных материалов в предметно-преобразующей деятельности.</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формирование интереса к разнообразным видам труда.</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развитие познавательных психических процессов (восприятия, памяти, воображения, мышления, речи). </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развитие умственной деятельности (анализ, синтез, сравнение, классификация, обобщение).</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развитие сенсомоторных процессов, руки, глазомера через формирование практических умений.</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формирование информационной грамотности, умения работать с различными источниками информации. </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lastRenderedPageBreak/>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Коррекция интеллектуальных и физических недостатков с учетом их возрастных особенностей, которая предусматривает: </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b/>
        </w:rPr>
      </w:pPr>
      <w:r w:rsidRPr="00ED1F00">
        <w:rPr>
          <w:rFonts w:ascii="Times New Roman" w:hAnsi="Times New Roman"/>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rPr>
        <w:t>Работа с глиной и пластилином</w:t>
      </w:r>
    </w:p>
    <w:p w:rsidR="005B5BE4"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rPr>
        <w:t xml:space="preserve">Элементарные знания о глине и пластилине (свойства материалов, цвет, форма). Глина </w:t>
      </w:r>
      <w:r w:rsidR="00FE1F9C">
        <w:rPr>
          <w:rFonts w:ascii="Times New Roman" w:hAnsi="Times New Roman"/>
        </w:rPr>
        <w:t>–</w:t>
      </w:r>
      <w:r w:rsidRPr="00ED1F00">
        <w:rPr>
          <w:rFonts w:ascii="Times New Roman" w:hAnsi="Times New Roman"/>
        </w:rPr>
        <w:t xml:space="preserve"> строительный материал.</w:t>
      </w:r>
      <w:r w:rsidR="00A72E75" w:rsidRPr="00ED1F00">
        <w:rPr>
          <w:rFonts w:ascii="Times New Roman" w:hAnsi="Times New Roman"/>
        </w:rPr>
        <w:t xml:space="preserve"> Применение глины для изготов</w:t>
      </w:r>
      <w:r w:rsidRPr="00ED1F00">
        <w:rPr>
          <w:rFonts w:ascii="Times New Roman" w:hAnsi="Times New Roman"/>
        </w:rPr>
        <w:t>ления посуды. Применение глины для скульптуры. Пластилин</w:t>
      </w:r>
      <w:r w:rsidR="00A72E75" w:rsidRPr="00ED1F00">
        <w:rPr>
          <w:rFonts w:ascii="Times New Roman" w:hAnsi="Times New Roman"/>
        </w:rPr>
        <w:t xml:space="preserve"> </w:t>
      </w:r>
      <w:r w:rsidR="00FE1F9C">
        <w:rPr>
          <w:rFonts w:ascii="Times New Roman" w:hAnsi="Times New Roman"/>
        </w:rPr>
        <w:t>–</w:t>
      </w:r>
      <w:r w:rsidR="00A72E75" w:rsidRPr="00ED1F00">
        <w:rPr>
          <w:rFonts w:ascii="Times New Roman" w:hAnsi="Times New Roman"/>
        </w:rPr>
        <w:t xml:space="preserve"> ма</w:t>
      </w:r>
      <w:r w:rsidRPr="00ED1F00">
        <w:rPr>
          <w:rFonts w:ascii="Times New Roman" w:hAnsi="Times New Roman"/>
        </w:rPr>
        <w:t xml:space="preserve">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ED1F00">
        <w:rPr>
          <w:rFonts w:ascii="Times New Roman" w:hAnsi="Times New Roman"/>
          <w:i/>
        </w:rPr>
        <w:t>конструктивным</w:t>
      </w:r>
      <w:r w:rsidRPr="00ED1F00">
        <w:rPr>
          <w:rFonts w:ascii="Times New Roman" w:hAnsi="Times New Roman"/>
        </w:rPr>
        <w:t xml:space="preserve">, </w:t>
      </w:r>
      <w:r w:rsidRPr="00ED1F00">
        <w:rPr>
          <w:rFonts w:ascii="Times New Roman" w:hAnsi="Times New Roman"/>
          <w:i/>
        </w:rPr>
        <w:t>пластическим, комбинированным</w:t>
      </w:r>
      <w:r w:rsidRPr="00ED1F00">
        <w:rPr>
          <w:rFonts w:ascii="Times New Roman" w:hAnsi="Times New Roman"/>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rPr>
        <w:t>Работа с природными материалами</w:t>
      </w:r>
    </w:p>
    <w:p w:rsidR="005B5BE4"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rPr>
        <w:t>Работа с бумагой</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i/>
        </w:rPr>
        <w:t xml:space="preserve">Разметка бумаги. </w:t>
      </w:r>
      <w:r w:rsidRPr="00ED1F00">
        <w:rPr>
          <w:rFonts w:ascii="Times New Roman" w:hAnsi="Times New Roman"/>
        </w:rPr>
        <w:t xml:space="preserve">Экономная разметка бумаги. Приемы разметки: </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rPr>
      </w:pPr>
      <w:r w:rsidRPr="00ED1F00">
        <w:rPr>
          <w:rFonts w:ascii="Times New Roman" w:hAnsi="Times New Roman"/>
        </w:rPr>
        <w:t>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ED1F00" w:rsidRDefault="005B5BE4" w:rsidP="003A4E57">
      <w:pPr>
        <w:pStyle w:val="aff1"/>
        <w:numPr>
          <w:ilvl w:val="0"/>
          <w:numId w:val="42"/>
        </w:numPr>
        <w:tabs>
          <w:tab w:val="left" w:pos="600"/>
        </w:tabs>
        <w:spacing w:after="0" w:line="240" w:lineRule="auto"/>
        <w:ind w:left="0" w:firstLine="0"/>
        <w:jc w:val="both"/>
        <w:rPr>
          <w:rFonts w:ascii="Times New Roman" w:hAnsi="Times New Roman"/>
          <w:b/>
          <w:i/>
        </w:rPr>
      </w:pPr>
      <w:r w:rsidRPr="00ED1F00">
        <w:rPr>
          <w:rFonts w:ascii="Times New Roman" w:hAnsi="Times New Roman"/>
        </w:rPr>
        <w:t>разметка с опорой на чертеж. Понятие «чертеж». Линии чертежа. Чтение чертежа.</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b/>
          <w:i/>
        </w:rPr>
        <w:t>Вырезание ножницами из бумаги</w:t>
      </w:r>
      <w:r w:rsidRPr="00ED1F00">
        <w:rPr>
          <w:rFonts w:ascii="Times New Roman" w:hAnsi="Times New Roman"/>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b/>
          <w:i/>
        </w:rPr>
        <w:t>Обрывание бумаги</w:t>
      </w:r>
      <w:r w:rsidRPr="00ED1F00">
        <w:rPr>
          <w:rFonts w:ascii="Times New Roman" w:hAnsi="Times New Roman"/>
        </w:rPr>
        <w:t>. Разрывание бумаги по линии сгиба. Отрывание мелких кусочков от листа бумаги (бумажная мозаика). Обрывание по контуру (аппликация).</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b/>
          <w:i/>
        </w:rPr>
        <w:t>Складывание фигурок из бумаги</w:t>
      </w:r>
      <w:r w:rsidRPr="00ED1F00">
        <w:rPr>
          <w:rFonts w:ascii="Times New Roman" w:hAnsi="Times New Roman"/>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b/>
          <w:i/>
        </w:rPr>
        <w:t>Сминание и скатывание бумаги</w:t>
      </w:r>
      <w:r w:rsidRPr="00ED1F00">
        <w:rPr>
          <w:rFonts w:ascii="Times New Roman" w:hAnsi="Times New Roman"/>
        </w:rPr>
        <w:t xml:space="preserve"> в ладонях. Сминание пальцами и скатывание в ладонях бумаги (плоскостная и объемная аппликация).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i/>
        </w:rPr>
        <w:lastRenderedPageBreak/>
        <w:t>Конструирование из бумаги и картона</w:t>
      </w:r>
      <w:r w:rsidRPr="00ED1F00">
        <w:rPr>
          <w:rFonts w:ascii="Times New Roman" w:hAnsi="Times New Roman"/>
        </w:rPr>
        <w:t xml:space="preserve"> (из плоских деталей; на основе геометрических тел (цилиндра, конуса), изготовление коробок).</w:t>
      </w:r>
    </w:p>
    <w:p w:rsidR="005B5BE4"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rPr>
        <w:t>С</w:t>
      </w:r>
      <w:r w:rsidRPr="00ED1F00">
        <w:rPr>
          <w:rFonts w:ascii="Times New Roman" w:hAnsi="Times New Roman"/>
          <w:b/>
          <w:i/>
        </w:rPr>
        <w:t>оединение деталей изделия.</w:t>
      </w:r>
      <w:r w:rsidRPr="00ED1F00">
        <w:rPr>
          <w:rFonts w:ascii="Times New Roman" w:hAnsi="Times New Roman"/>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rPr>
        <w:t>Картонажно-переплетные работы</w:t>
      </w:r>
    </w:p>
    <w:p w:rsidR="005B5BE4"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rPr>
        <w:t>Работа с текстильными материалами</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rPr>
        <w:t xml:space="preserve">Элементарные сведения </w:t>
      </w:r>
      <w:r w:rsidRPr="00ED1F00">
        <w:rPr>
          <w:rFonts w:ascii="Times New Roman" w:hAnsi="Times New Roman"/>
          <w:i/>
        </w:rPr>
        <w:t xml:space="preserve">о </w:t>
      </w:r>
      <w:r w:rsidRPr="00ED1F00">
        <w:rPr>
          <w:rFonts w:ascii="Times New Roman" w:hAnsi="Times New Roman"/>
          <w:b/>
          <w:i/>
        </w:rPr>
        <w:t>нитках</w:t>
      </w:r>
      <w:r w:rsidRPr="00ED1F00">
        <w:rPr>
          <w:rFonts w:ascii="Times New Roman" w:hAnsi="Times New Roman"/>
          <w:b/>
        </w:rPr>
        <w:t xml:space="preserve"> </w:t>
      </w:r>
      <w:r w:rsidRPr="00ED1F00">
        <w:rPr>
          <w:rFonts w:ascii="Times New Roman" w:hAnsi="Times New Roman"/>
        </w:rPr>
        <w:t>(откуда берутся нитки). При</w:t>
      </w:r>
      <w:r w:rsidRPr="00ED1F00">
        <w:rPr>
          <w:rFonts w:ascii="Times New Roman" w:hAnsi="Times New Roman"/>
        </w:rPr>
        <w:softHyphen/>
        <w:t>ме</w:t>
      </w:r>
      <w:r w:rsidRPr="00ED1F00">
        <w:rPr>
          <w:rFonts w:ascii="Times New Roman" w:hAnsi="Times New Roman"/>
        </w:rPr>
        <w:softHyphen/>
        <w:t>не</w:t>
      </w:r>
      <w:r w:rsidRPr="00ED1F00">
        <w:rPr>
          <w:rFonts w:ascii="Times New Roman" w:hAnsi="Times New Roman"/>
        </w:rPr>
        <w:softHyphen/>
        <w:t>ние ниток. Свойства ниток. Цвет ниток. Как работать с нитками. Виды работы с ни</w:t>
      </w:r>
      <w:r w:rsidRPr="00ED1F00">
        <w:rPr>
          <w:rFonts w:ascii="Times New Roman" w:hAnsi="Times New Roman"/>
        </w:rPr>
        <w:softHyphen/>
        <w:t>тками:</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b/>
          <w:i/>
        </w:rPr>
        <w:t>Наматывание ниток</w:t>
      </w:r>
      <w:r w:rsidRPr="00ED1F00">
        <w:rPr>
          <w:rFonts w:ascii="Times New Roman" w:hAnsi="Times New Roman"/>
        </w:rPr>
        <w:t xml:space="preserve"> на картонку (плоские игрушки, кисточки). </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b/>
          <w:i/>
        </w:rPr>
        <w:t>Связывание ниток в пучок</w:t>
      </w:r>
      <w:r w:rsidRPr="00ED1F00">
        <w:rPr>
          <w:rFonts w:ascii="Times New Roman" w:hAnsi="Times New Roman"/>
        </w:rPr>
        <w:t xml:space="preserve"> (ягоды, фигурки человечком, цветы).</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b/>
          <w:i/>
        </w:rPr>
        <w:t>Шитье</w:t>
      </w:r>
      <w:r w:rsidRPr="00ED1F00">
        <w:rPr>
          <w:rFonts w:ascii="Times New Roman" w:hAnsi="Times New Roman"/>
        </w:rPr>
        <w:t>. Инструменты для швейных работ. Приемы шитья: «игла вверх-вниз»,</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i/>
        </w:rPr>
        <w:t>Вышивание</w:t>
      </w:r>
      <w:r w:rsidRPr="00ED1F00">
        <w:rPr>
          <w:rFonts w:ascii="Times New Roman" w:hAnsi="Times New Roman"/>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rPr>
        <w:t xml:space="preserve">Элементарные сведения </w:t>
      </w:r>
      <w:r w:rsidRPr="00ED1F00">
        <w:rPr>
          <w:rFonts w:ascii="Times New Roman" w:hAnsi="Times New Roman"/>
          <w:i/>
        </w:rPr>
        <w:t xml:space="preserve">о </w:t>
      </w:r>
      <w:r w:rsidRPr="00ED1F00">
        <w:rPr>
          <w:rFonts w:ascii="Times New Roman" w:hAnsi="Times New Roman"/>
          <w:b/>
          <w:i/>
        </w:rPr>
        <w:t>тканях</w:t>
      </w:r>
      <w:r w:rsidRPr="00ED1F00">
        <w:rPr>
          <w:rFonts w:ascii="Times New Roman" w:hAnsi="Times New Roman"/>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b/>
          <w:i/>
        </w:rPr>
        <w:t>Раскрой деталей из ткани</w:t>
      </w:r>
      <w:r w:rsidRPr="00ED1F00">
        <w:rPr>
          <w:rFonts w:ascii="Times New Roman" w:hAnsi="Times New Roman"/>
        </w:rPr>
        <w:t>. Понятие «лекало». Последовательность раскроя деталей из ткани.</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b/>
          <w:i/>
        </w:rPr>
        <w:t>Шитье</w:t>
      </w:r>
      <w:r w:rsidRPr="00ED1F00">
        <w:rPr>
          <w:rFonts w:ascii="Times New Roman" w:hAnsi="Times New Roman"/>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b/>
          <w:i/>
        </w:rPr>
        <w:t>Ткачество</w:t>
      </w:r>
      <w:r w:rsidRPr="00ED1F00">
        <w:rPr>
          <w:rFonts w:ascii="Times New Roman" w:hAnsi="Times New Roman"/>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i/>
        </w:rPr>
        <w:t>Скручивание ткани</w:t>
      </w:r>
      <w:r w:rsidRPr="00ED1F00">
        <w:rPr>
          <w:rFonts w:ascii="Times New Roman" w:hAnsi="Times New Roman"/>
        </w:rPr>
        <w:t>. Историко-культурологические сведения (изготовление кукол-скруток из ткани в древние времена).</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rPr>
        <w:t xml:space="preserve"> </w:t>
      </w:r>
      <w:r w:rsidRPr="00ED1F00">
        <w:rPr>
          <w:rFonts w:ascii="Times New Roman" w:hAnsi="Times New Roman"/>
          <w:b/>
          <w:i/>
        </w:rPr>
        <w:t>Отделка изделий из ткани</w:t>
      </w:r>
      <w:r w:rsidRPr="00ED1F00">
        <w:rPr>
          <w:rFonts w:ascii="Times New Roman" w:hAnsi="Times New Roman"/>
        </w:rPr>
        <w:t xml:space="preserve">. Аппликация на ткани. Работа с тесьмой.    Применение тесьмы. Виды тесьмы (простая, кружевная, с орнаментом). </w:t>
      </w:r>
    </w:p>
    <w:p w:rsidR="005B5BE4"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b/>
          <w:i/>
        </w:rPr>
        <w:t>Ремонт одежды</w:t>
      </w:r>
      <w:r w:rsidRPr="00ED1F00">
        <w:rPr>
          <w:rFonts w:ascii="Times New Roman" w:hAnsi="Times New Roman"/>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rPr>
        <w:t>Работа с древесными материалами</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Способы обработки древесины ручными инструментами и приспособлениями (зачистка напильником, наждачной бумагой).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Способы обработки древесины ручными инструментами (пиление, заточка точилкой). </w:t>
      </w:r>
    </w:p>
    <w:p w:rsidR="005B5BE4"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rPr>
        <w:t>Работа металлом</w:t>
      </w:r>
    </w:p>
    <w:p w:rsidR="005B5BE4" w:rsidRPr="00ED1F00" w:rsidRDefault="005B5BE4" w:rsidP="005844F6">
      <w:pPr>
        <w:pStyle w:val="aff1"/>
        <w:spacing w:after="0" w:line="240" w:lineRule="auto"/>
        <w:ind w:left="0" w:firstLine="600"/>
        <w:jc w:val="both"/>
        <w:rPr>
          <w:rFonts w:ascii="Times New Roman" w:hAnsi="Times New Roman"/>
          <w:b/>
          <w:i/>
        </w:rPr>
      </w:pPr>
      <w:r w:rsidRPr="00ED1F00">
        <w:rPr>
          <w:rFonts w:ascii="Times New Roman" w:hAnsi="Times New Roman"/>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b/>
          <w:i/>
        </w:rPr>
        <w:t>Работа с алюминиевой фольгой</w:t>
      </w:r>
      <w:r w:rsidRPr="00ED1F00">
        <w:rPr>
          <w:rFonts w:ascii="Times New Roman" w:hAnsi="Times New Roman"/>
        </w:rPr>
        <w:t>. Приемы обработки фольги: «сминание», «сгибание», «сжимание», «скручивание», «скатывание», «разрывание», «разрезание».</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rPr>
        <w:t>Работа с проволокой</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Элементарные сведения о проволоке (медная, алюминиевая, стальная). При</w:t>
      </w:r>
      <w:r w:rsidRPr="00ED1F00">
        <w:rPr>
          <w:rFonts w:ascii="Times New Roman" w:hAnsi="Times New Roman"/>
        </w:rPr>
        <w:softHyphen/>
        <w:t xml:space="preserve">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rPr>
        <w:t>Получение контуров геометрических фигур, букв, декоративных фигурок птиц, зверей, человечков.</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rPr>
        <w:lastRenderedPageBreak/>
        <w:t>Работа с металлоконструктором</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rPr>
        <w:t xml:space="preserve"> Соединение планок винтом и гайкой.</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b/>
        </w:rPr>
        <w:t>Комбинированные работы с разными материалами</w:t>
      </w:r>
    </w:p>
    <w:p w:rsidR="005B5BE4" w:rsidRPr="00ED1F00" w:rsidRDefault="005B5BE4" w:rsidP="005844F6">
      <w:pPr>
        <w:pStyle w:val="aff1"/>
        <w:spacing w:after="0" w:line="240" w:lineRule="auto"/>
        <w:ind w:left="0" w:firstLine="600"/>
        <w:jc w:val="both"/>
        <w:rPr>
          <w:rFonts w:ascii="Times New Roman" w:hAnsi="Times New Roman"/>
        </w:rPr>
      </w:pPr>
      <w:r w:rsidRPr="00ED1F00">
        <w:rPr>
          <w:rFonts w:ascii="Times New Roman" w:hAnsi="Times New Roman"/>
        </w:rPr>
        <w:t>Виды работ по комбинированию разных материалов:</w:t>
      </w:r>
    </w:p>
    <w:p w:rsidR="005B5BE4" w:rsidRPr="00ED1F00" w:rsidRDefault="005B5BE4" w:rsidP="005844F6">
      <w:pPr>
        <w:pStyle w:val="aff1"/>
        <w:spacing w:after="0" w:line="240" w:lineRule="auto"/>
        <w:ind w:left="0" w:firstLine="600"/>
        <w:jc w:val="both"/>
        <w:rPr>
          <w:rFonts w:ascii="Times New Roman" w:hAnsi="Times New Roman"/>
          <w:b/>
        </w:rPr>
      </w:pPr>
      <w:r w:rsidRPr="00ED1F00">
        <w:rPr>
          <w:rFonts w:ascii="Times New Roman" w:hAnsi="Times New Roman"/>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ED1F00">
        <w:rPr>
          <w:rFonts w:ascii="Times New Roman" w:hAnsi="Times New Roman"/>
          <w:b/>
        </w:rPr>
        <w:t xml:space="preserve"> </w:t>
      </w:r>
      <w:r w:rsidRPr="00ED1F00">
        <w:rPr>
          <w:rFonts w:ascii="Times New Roman" w:hAnsi="Times New Roman"/>
        </w:rPr>
        <w:t>проволока, пластилин, скорлупа ореха.</w:t>
      </w:r>
    </w:p>
    <w:p w:rsidR="005B5BE4" w:rsidRPr="00ED1F00" w:rsidRDefault="005B5BE4" w:rsidP="005844F6">
      <w:pPr>
        <w:spacing w:after="0" w:line="240" w:lineRule="auto"/>
        <w:ind w:firstLine="600"/>
        <w:jc w:val="both"/>
        <w:rPr>
          <w:rFonts w:ascii="Times New Roman" w:hAnsi="Times New Roman" w:cs="Times New Roman"/>
          <w:b/>
          <w:color w:val="auto"/>
        </w:rPr>
      </w:pPr>
      <w:r w:rsidRPr="00ED1F00">
        <w:rPr>
          <w:rFonts w:ascii="Times New Roman" w:hAnsi="Times New Roman" w:cs="Times New Roman"/>
          <w:b/>
          <w:color w:val="000000"/>
        </w:rPr>
        <w:t>ПРОГРАММЫ КОРРЕКЦИОННЫХ КУРСОВ</w:t>
      </w:r>
    </w:p>
    <w:p w:rsidR="005B5BE4" w:rsidRPr="00ED1F00" w:rsidRDefault="005B5BE4" w:rsidP="005844F6">
      <w:pPr>
        <w:spacing w:after="0" w:line="240" w:lineRule="auto"/>
        <w:ind w:firstLine="600"/>
        <w:jc w:val="both"/>
        <w:rPr>
          <w:rFonts w:ascii="Times New Roman" w:hAnsi="Times New Roman" w:cs="Times New Roman"/>
          <w:b/>
        </w:rPr>
      </w:pPr>
      <w:r w:rsidRPr="00ED1F00">
        <w:rPr>
          <w:rFonts w:ascii="Times New Roman" w:hAnsi="Times New Roman" w:cs="Times New Roman"/>
          <w:b/>
          <w:color w:val="auto"/>
        </w:rPr>
        <w:t>Логопедические занятия</w:t>
      </w:r>
    </w:p>
    <w:p w:rsidR="005B5BE4" w:rsidRPr="00ED1F00" w:rsidRDefault="005B5BE4" w:rsidP="005844F6">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b/>
        </w:rPr>
        <w:t xml:space="preserve">Цель </w:t>
      </w:r>
      <w:r w:rsidRPr="00ED1F00">
        <w:rPr>
          <w:rFonts w:ascii="Times New Roman" w:hAnsi="Times New Roman"/>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ED1F00">
        <w:rPr>
          <w:rFonts w:ascii="Times New Roman" w:hAnsi="Times New Roman"/>
        </w:rPr>
        <w:t>; формировании навыков вербальной коммуникации</w:t>
      </w:r>
      <w:r w:rsidRPr="00ED1F00">
        <w:rPr>
          <w:rFonts w:ascii="Times New Roman" w:hAnsi="Times New Roman"/>
        </w:rPr>
        <w:t xml:space="preserve">. </w:t>
      </w:r>
    </w:p>
    <w:p w:rsidR="005B5BE4" w:rsidRPr="00ED1F00" w:rsidRDefault="005B5BE4" w:rsidP="005844F6">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rPr>
        <w:t xml:space="preserve">Основными </w:t>
      </w:r>
      <w:r w:rsidRPr="00ED1F00">
        <w:rPr>
          <w:rFonts w:ascii="Times New Roman" w:hAnsi="Times New Roman"/>
          <w:b/>
        </w:rPr>
        <w:t>направлениями</w:t>
      </w:r>
      <w:r w:rsidRPr="00ED1F00">
        <w:rPr>
          <w:rFonts w:ascii="Times New Roman" w:hAnsi="Times New Roman"/>
        </w:rPr>
        <w:t xml:space="preserve"> логопедической работы является:</w:t>
      </w:r>
    </w:p>
    <w:p w:rsidR="005B5BE4" w:rsidRPr="00ED1F00" w:rsidRDefault="005B5BE4" w:rsidP="005844F6">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rPr>
        <w:t xml:space="preserve">диагностика и коррекция звукопроизношения (постановка, автоматизация и дифференциация звуков речи); </w:t>
      </w:r>
    </w:p>
    <w:p w:rsidR="005B5BE4" w:rsidRPr="00ED1F00" w:rsidRDefault="005B5BE4" w:rsidP="005844F6">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rPr>
        <w:t>диагностика и коррекция лексической стороны речи;</w:t>
      </w:r>
    </w:p>
    <w:p w:rsidR="005B5BE4" w:rsidRPr="00ED1F00" w:rsidRDefault="005B5BE4" w:rsidP="005844F6">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ED1F00" w:rsidRDefault="005B5BE4" w:rsidP="005844F6">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rPr>
        <w:t>коррекция диалогической и формирование монологической форм речи; развитие коммуникативной функции речи;</w:t>
      </w:r>
    </w:p>
    <w:p w:rsidR="005B5BE4" w:rsidRPr="00ED1F00" w:rsidRDefault="005B5BE4" w:rsidP="005844F6">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rPr>
        <w:t xml:space="preserve">коррекция нарушений чтения и письма; </w:t>
      </w:r>
    </w:p>
    <w:p w:rsidR="005B5BE4" w:rsidRPr="00ED1F00" w:rsidRDefault="005B5BE4" w:rsidP="005844F6">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rPr>
        <w:t xml:space="preserve">расширение представлений об окружающей действительности; </w:t>
      </w:r>
    </w:p>
    <w:p w:rsidR="005B5BE4" w:rsidRPr="00ED1F00" w:rsidRDefault="005B5BE4" w:rsidP="005844F6">
      <w:pPr>
        <w:pStyle w:val="aff1"/>
        <w:shd w:val="clear" w:color="auto" w:fill="FFFFFF"/>
        <w:spacing w:after="0" w:line="240" w:lineRule="auto"/>
        <w:ind w:left="0" w:firstLine="600"/>
        <w:jc w:val="both"/>
        <w:rPr>
          <w:rFonts w:ascii="Times New Roman" w:hAnsi="Times New Roman"/>
          <w:b/>
        </w:rPr>
      </w:pPr>
      <w:r w:rsidRPr="00ED1F00">
        <w:rPr>
          <w:rFonts w:ascii="Times New Roman" w:hAnsi="Times New Roman"/>
        </w:rPr>
        <w:t>развитие познавательной сферы (мышления, памяти, внимания).</w:t>
      </w:r>
    </w:p>
    <w:p w:rsidR="005B5BE4" w:rsidRPr="00ED1F00" w:rsidRDefault="005B5BE4" w:rsidP="005844F6">
      <w:pPr>
        <w:pStyle w:val="Default"/>
        <w:ind w:firstLine="600"/>
        <w:jc w:val="both"/>
        <w:rPr>
          <w:b/>
          <w:color w:val="auto"/>
          <w:sz w:val="22"/>
          <w:szCs w:val="22"/>
        </w:rPr>
      </w:pPr>
      <w:r w:rsidRPr="00ED1F00">
        <w:rPr>
          <w:b/>
          <w:color w:val="auto"/>
          <w:sz w:val="22"/>
          <w:szCs w:val="22"/>
        </w:rPr>
        <w:t>Психокоррекционные занятия</w:t>
      </w:r>
    </w:p>
    <w:p w:rsidR="005B5BE4" w:rsidRPr="00ED1F00" w:rsidRDefault="005B5BE4" w:rsidP="005844F6">
      <w:pPr>
        <w:pStyle w:val="Default"/>
        <w:ind w:firstLine="600"/>
        <w:jc w:val="both"/>
        <w:rPr>
          <w:color w:val="auto"/>
          <w:sz w:val="22"/>
          <w:szCs w:val="22"/>
        </w:rPr>
      </w:pPr>
      <w:r w:rsidRPr="00ED1F00">
        <w:rPr>
          <w:b/>
          <w:color w:val="auto"/>
          <w:sz w:val="22"/>
          <w:szCs w:val="22"/>
        </w:rPr>
        <w:t xml:space="preserve">Цель </w:t>
      </w:r>
      <w:r w:rsidRPr="00ED1F00">
        <w:rPr>
          <w:color w:val="auto"/>
          <w:sz w:val="22"/>
          <w:szCs w:val="22"/>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ED1F00">
        <w:rPr>
          <w:color w:val="auto"/>
          <w:sz w:val="22"/>
          <w:szCs w:val="22"/>
        </w:rPr>
        <w:t>; формирование навыков адекватного поведения</w:t>
      </w:r>
      <w:r w:rsidRPr="00ED1F00">
        <w:rPr>
          <w:color w:val="auto"/>
          <w:sz w:val="22"/>
          <w:szCs w:val="22"/>
        </w:rPr>
        <w:t xml:space="preserve">. </w:t>
      </w:r>
    </w:p>
    <w:p w:rsidR="005B5BE4" w:rsidRPr="00ED1F00" w:rsidRDefault="005B5BE4" w:rsidP="005844F6">
      <w:pPr>
        <w:pStyle w:val="Default"/>
        <w:ind w:firstLine="600"/>
        <w:jc w:val="both"/>
        <w:rPr>
          <w:color w:val="auto"/>
          <w:sz w:val="22"/>
          <w:szCs w:val="22"/>
        </w:rPr>
      </w:pPr>
      <w:r w:rsidRPr="00ED1F00">
        <w:rPr>
          <w:color w:val="auto"/>
          <w:sz w:val="22"/>
          <w:szCs w:val="22"/>
        </w:rPr>
        <w:t xml:space="preserve">Основные </w:t>
      </w:r>
      <w:r w:rsidRPr="00ED1F00">
        <w:rPr>
          <w:b/>
          <w:color w:val="auto"/>
          <w:sz w:val="22"/>
          <w:szCs w:val="22"/>
        </w:rPr>
        <w:t>направления</w:t>
      </w:r>
      <w:r w:rsidRPr="00ED1F00">
        <w:rPr>
          <w:color w:val="auto"/>
          <w:sz w:val="22"/>
          <w:szCs w:val="22"/>
        </w:rPr>
        <w:t xml:space="preserve"> работы: </w:t>
      </w:r>
    </w:p>
    <w:p w:rsidR="005B5BE4" w:rsidRPr="00ED1F00" w:rsidRDefault="005B5BE4" w:rsidP="005844F6">
      <w:pPr>
        <w:pStyle w:val="Default"/>
        <w:ind w:firstLine="600"/>
        <w:jc w:val="both"/>
        <w:rPr>
          <w:color w:val="auto"/>
          <w:sz w:val="22"/>
          <w:szCs w:val="22"/>
        </w:rPr>
      </w:pPr>
      <w:r w:rsidRPr="00ED1F00">
        <w:rPr>
          <w:color w:val="auto"/>
          <w:sz w:val="22"/>
          <w:szCs w:val="22"/>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ED1F00" w:rsidRDefault="005B5BE4" w:rsidP="005844F6">
      <w:pPr>
        <w:pStyle w:val="Default"/>
        <w:ind w:firstLine="600"/>
        <w:jc w:val="both"/>
        <w:rPr>
          <w:color w:val="auto"/>
          <w:sz w:val="22"/>
          <w:szCs w:val="22"/>
        </w:rPr>
      </w:pPr>
      <w:r w:rsidRPr="00ED1F00">
        <w:rPr>
          <w:color w:val="auto"/>
          <w:sz w:val="22"/>
          <w:szCs w:val="22"/>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ED1F00" w:rsidRDefault="005B5BE4" w:rsidP="005844F6">
      <w:pPr>
        <w:pStyle w:val="Default"/>
        <w:ind w:firstLine="600"/>
        <w:jc w:val="both"/>
        <w:rPr>
          <w:color w:val="auto"/>
          <w:sz w:val="22"/>
          <w:szCs w:val="22"/>
        </w:rPr>
      </w:pPr>
      <w:r w:rsidRPr="00ED1F00">
        <w:rPr>
          <w:color w:val="auto"/>
          <w:sz w:val="22"/>
          <w:szCs w:val="22"/>
        </w:rPr>
        <w:t xml:space="preserve">диагностика и развитие коммуникативной сферы и социальная интеграции (развитие способности к эмпатии, сопереживанию); </w:t>
      </w:r>
    </w:p>
    <w:p w:rsidR="005B5BE4" w:rsidRPr="00ED1F00" w:rsidRDefault="005B5BE4" w:rsidP="005844F6">
      <w:pPr>
        <w:pStyle w:val="Default"/>
        <w:ind w:firstLine="600"/>
        <w:jc w:val="both"/>
        <w:rPr>
          <w:b/>
          <w:kern w:val="1"/>
          <w:sz w:val="22"/>
          <w:szCs w:val="22"/>
        </w:rPr>
      </w:pPr>
      <w:r w:rsidRPr="00ED1F00">
        <w:rPr>
          <w:color w:val="auto"/>
          <w:sz w:val="22"/>
          <w:szCs w:val="22"/>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ED1F00">
        <w:rPr>
          <w:color w:val="auto"/>
          <w:sz w:val="22"/>
          <w:szCs w:val="22"/>
        </w:rPr>
        <w:t xml:space="preserve">и развитие навыков социального </w:t>
      </w:r>
      <w:r w:rsidRPr="00ED1F00">
        <w:rPr>
          <w:color w:val="auto"/>
          <w:sz w:val="22"/>
          <w:szCs w:val="22"/>
        </w:rPr>
        <w:t xml:space="preserve">поведения). </w:t>
      </w:r>
    </w:p>
    <w:p w:rsidR="005B5BE4" w:rsidRPr="00ED1F00" w:rsidRDefault="005B5BE4" w:rsidP="005844F6">
      <w:pPr>
        <w:tabs>
          <w:tab w:val="left" w:pos="720"/>
          <w:tab w:val="left" w:pos="1080"/>
        </w:tabs>
        <w:spacing w:after="0" w:line="240" w:lineRule="auto"/>
        <w:ind w:firstLine="600"/>
        <w:jc w:val="both"/>
        <w:rPr>
          <w:rFonts w:ascii="Times New Roman" w:hAnsi="Times New Roman" w:cs="Times New Roman"/>
          <w:b/>
        </w:rPr>
      </w:pPr>
      <w:r w:rsidRPr="00ED1F00">
        <w:rPr>
          <w:rFonts w:ascii="Times New Roman" w:hAnsi="Times New Roman" w:cs="Times New Roman"/>
          <w:b/>
        </w:rPr>
        <w:t>Ритмика</w:t>
      </w:r>
    </w:p>
    <w:p w:rsidR="005B5BE4" w:rsidRPr="00ED1F00" w:rsidRDefault="005B5BE4" w:rsidP="005844F6">
      <w:pPr>
        <w:tabs>
          <w:tab w:val="left" w:pos="720"/>
          <w:tab w:val="left" w:pos="1080"/>
        </w:tabs>
        <w:spacing w:after="0" w:line="240" w:lineRule="auto"/>
        <w:ind w:firstLine="600"/>
        <w:jc w:val="both"/>
        <w:rPr>
          <w:rFonts w:ascii="Times New Roman" w:hAnsi="Times New Roman" w:cs="Times New Roman"/>
        </w:rPr>
      </w:pPr>
      <w:r w:rsidRPr="00ED1F00">
        <w:rPr>
          <w:rFonts w:ascii="Times New Roman" w:hAnsi="Times New Roman" w:cs="Times New Roman"/>
          <w:b/>
        </w:rPr>
        <w:t xml:space="preserve">Целью </w:t>
      </w:r>
      <w:r w:rsidRPr="00ED1F00">
        <w:rPr>
          <w:rFonts w:ascii="Times New Roman" w:hAnsi="Times New Roman" w:cs="Times New Roman"/>
        </w:rPr>
        <w:t>занятий по ритмике является развитие двигательной активности ребенка в процессе восприятия музыки.</w:t>
      </w:r>
    </w:p>
    <w:p w:rsidR="005B5BE4" w:rsidRPr="00ED1F00" w:rsidRDefault="005B5BE4" w:rsidP="005844F6">
      <w:pPr>
        <w:tabs>
          <w:tab w:val="left" w:pos="720"/>
          <w:tab w:val="left" w:pos="1080"/>
        </w:tabs>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rsidRPr="00ED1F00">
        <w:rPr>
          <w:rFonts w:ascii="Times New Roman" w:hAnsi="Times New Roman" w:cs="Times New Roman"/>
          <w:color w:val="auto"/>
        </w:rPr>
        <w:t>(интеллектуальными нарушениями)</w:t>
      </w:r>
      <w:r w:rsidRPr="00ED1F00">
        <w:rPr>
          <w:rFonts w:ascii="Times New Roman" w:hAnsi="Times New Roman" w:cs="Times New Roman"/>
        </w:rPr>
        <w:t>.</w:t>
      </w:r>
    </w:p>
    <w:p w:rsidR="005B5BE4" w:rsidRPr="00ED1F00" w:rsidRDefault="005B5BE4" w:rsidP="005844F6">
      <w:pPr>
        <w:pStyle w:val="af8"/>
        <w:spacing w:before="0" w:after="0" w:line="240" w:lineRule="auto"/>
        <w:ind w:firstLine="600"/>
        <w:jc w:val="both"/>
        <w:rPr>
          <w:sz w:val="22"/>
          <w:szCs w:val="22"/>
        </w:rPr>
      </w:pPr>
      <w:r w:rsidRPr="00ED1F00">
        <w:rPr>
          <w:sz w:val="22"/>
          <w:szCs w:val="22"/>
        </w:rPr>
        <w:t xml:space="preserve">Основные </w:t>
      </w:r>
      <w:r w:rsidRPr="00ED1F00">
        <w:rPr>
          <w:b/>
          <w:sz w:val="22"/>
          <w:szCs w:val="22"/>
        </w:rPr>
        <w:t xml:space="preserve">направления </w:t>
      </w:r>
      <w:r w:rsidRPr="00ED1F00">
        <w:rPr>
          <w:sz w:val="22"/>
          <w:szCs w:val="22"/>
        </w:rPr>
        <w:t>работы по ритмике:</w:t>
      </w:r>
    </w:p>
    <w:p w:rsidR="005B5BE4" w:rsidRPr="00ED1F00" w:rsidRDefault="005B5BE4" w:rsidP="005844F6">
      <w:pPr>
        <w:pStyle w:val="af8"/>
        <w:spacing w:before="0" w:after="0" w:line="240" w:lineRule="auto"/>
        <w:ind w:firstLine="600"/>
        <w:jc w:val="both"/>
        <w:rPr>
          <w:sz w:val="22"/>
          <w:szCs w:val="22"/>
        </w:rPr>
      </w:pPr>
      <w:r w:rsidRPr="00ED1F00">
        <w:rPr>
          <w:sz w:val="22"/>
          <w:szCs w:val="22"/>
        </w:rPr>
        <w:t xml:space="preserve">упражнения на ориентировку в пространстве; </w:t>
      </w:r>
    </w:p>
    <w:p w:rsidR="005B5BE4" w:rsidRPr="00ED1F00" w:rsidRDefault="005B5BE4" w:rsidP="005844F6">
      <w:pPr>
        <w:pStyle w:val="af8"/>
        <w:spacing w:before="0" w:after="0" w:line="240" w:lineRule="auto"/>
        <w:ind w:firstLine="600"/>
        <w:jc w:val="both"/>
        <w:rPr>
          <w:sz w:val="22"/>
          <w:szCs w:val="22"/>
        </w:rPr>
      </w:pPr>
      <w:r w:rsidRPr="00ED1F00">
        <w:rPr>
          <w:sz w:val="22"/>
          <w:szCs w:val="22"/>
        </w:rPr>
        <w:t>ритмико-гимнастические упражнения (о</w:t>
      </w:r>
      <w:r w:rsidRPr="00ED1F00">
        <w:rPr>
          <w:iCs/>
          <w:sz w:val="22"/>
          <w:szCs w:val="22"/>
        </w:rPr>
        <w:t>бщеразвивающие упражнения, упражнения на координацию движений, упражнение на расслабление мышц</w:t>
      </w:r>
      <w:r w:rsidRPr="00ED1F00">
        <w:rPr>
          <w:sz w:val="22"/>
          <w:szCs w:val="22"/>
        </w:rPr>
        <w:t xml:space="preserve">); </w:t>
      </w:r>
    </w:p>
    <w:p w:rsidR="005B5BE4" w:rsidRPr="00ED1F00" w:rsidRDefault="005B5BE4" w:rsidP="005844F6">
      <w:pPr>
        <w:pStyle w:val="af8"/>
        <w:spacing w:before="0" w:after="0" w:line="240" w:lineRule="auto"/>
        <w:ind w:firstLine="600"/>
        <w:jc w:val="both"/>
        <w:rPr>
          <w:sz w:val="22"/>
          <w:szCs w:val="22"/>
        </w:rPr>
      </w:pPr>
      <w:r w:rsidRPr="00ED1F00">
        <w:rPr>
          <w:sz w:val="22"/>
          <w:szCs w:val="22"/>
        </w:rPr>
        <w:t xml:space="preserve">упражнения с детскими музыкальными инструментами; </w:t>
      </w:r>
    </w:p>
    <w:p w:rsidR="005B5BE4" w:rsidRPr="00ED1F00" w:rsidRDefault="005B5BE4" w:rsidP="005844F6">
      <w:pPr>
        <w:pStyle w:val="af8"/>
        <w:spacing w:before="0" w:after="0" w:line="240" w:lineRule="auto"/>
        <w:ind w:firstLine="600"/>
        <w:jc w:val="both"/>
        <w:rPr>
          <w:sz w:val="22"/>
          <w:szCs w:val="22"/>
        </w:rPr>
      </w:pPr>
      <w:r w:rsidRPr="00ED1F00">
        <w:rPr>
          <w:sz w:val="22"/>
          <w:szCs w:val="22"/>
        </w:rPr>
        <w:t xml:space="preserve">игры под музыку; </w:t>
      </w:r>
    </w:p>
    <w:p w:rsidR="005B5BE4" w:rsidRPr="00ED1F00" w:rsidRDefault="005B5BE4" w:rsidP="005844F6">
      <w:pPr>
        <w:pStyle w:val="af8"/>
        <w:spacing w:before="0" w:after="0" w:line="240" w:lineRule="auto"/>
        <w:ind w:firstLine="600"/>
        <w:jc w:val="both"/>
        <w:rPr>
          <w:b/>
          <w:sz w:val="22"/>
          <w:szCs w:val="22"/>
        </w:rPr>
      </w:pPr>
      <w:r w:rsidRPr="00ED1F00">
        <w:rPr>
          <w:sz w:val="22"/>
          <w:szCs w:val="22"/>
        </w:rPr>
        <w:t>танцевальные упражнения.</w:t>
      </w:r>
    </w:p>
    <w:p w:rsidR="005B5BE4" w:rsidRPr="00D35610" w:rsidRDefault="005B5BE4" w:rsidP="003A4E57">
      <w:pPr>
        <w:pStyle w:val="aff1"/>
        <w:numPr>
          <w:ilvl w:val="2"/>
          <w:numId w:val="20"/>
        </w:numPr>
        <w:tabs>
          <w:tab w:val="left" w:pos="800"/>
        </w:tabs>
        <w:spacing w:after="0" w:line="240" w:lineRule="auto"/>
        <w:ind w:left="0" w:firstLine="0"/>
        <w:jc w:val="both"/>
        <w:rPr>
          <w:rFonts w:ascii="Times New Roman" w:hAnsi="Times New Roman"/>
        </w:rPr>
      </w:pPr>
      <w:r w:rsidRPr="00D35610">
        <w:rPr>
          <w:rFonts w:ascii="Times New Roman" w:hAnsi="Times New Roman"/>
          <w:b/>
          <w:i/>
        </w:rPr>
        <w:t>Программа духовно-нравственного развития</w:t>
      </w:r>
    </w:p>
    <w:p w:rsidR="005B5BE4" w:rsidRPr="00ED1F00" w:rsidRDefault="005B5BE4" w:rsidP="009E4C9F">
      <w:pPr>
        <w:widowControl w:val="0"/>
        <w:tabs>
          <w:tab w:val="left" w:pos="6379"/>
        </w:tabs>
        <w:overflowPunct w:val="0"/>
        <w:autoSpaceDE w:val="0"/>
        <w:spacing w:after="0" w:line="240" w:lineRule="auto"/>
        <w:ind w:firstLine="284"/>
        <w:jc w:val="both"/>
        <w:rPr>
          <w:rFonts w:ascii="Times New Roman" w:hAnsi="Times New Roman" w:cs="Times New Roman"/>
          <w:color w:val="auto"/>
        </w:rPr>
      </w:pPr>
      <w:r w:rsidRPr="00ED1F00">
        <w:rPr>
          <w:rFonts w:ascii="Times New Roman" w:hAnsi="Times New Roman" w:cs="Times New Roman"/>
          <w:color w:val="auto"/>
        </w:rPr>
        <w:t>Программа духовно-нравственного раз</w:t>
      </w:r>
      <w:r w:rsidR="000E2CBA" w:rsidRPr="00ED1F00">
        <w:rPr>
          <w:rFonts w:ascii="Times New Roman" w:hAnsi="Times New Roman" w:cs="Times New Roman"/>
          <w:color w:val="auto"/>
        </w:rPr>
        <w:t>вития призвана направлять обра</w:t>
      </w:r>
      <w:r w:rsidRPr="00ED1F00">
        <w:rPr>
          <w:rFonts w:ascii="Times New Roman" w:hAnsi="Times New Roman" w:cs="Times New Roman"/>
          <w:color w:val="auto"/>
        </w:rPr>
        <w:t xml:space="preserve">зовательный процесс на воспитание обучающихся с умственной отсталостью (интеллектуальными нарушениями) в духе любви к Родине, уважения к </w:t>
      </w:r>
      <w:r w:rsidRPr="00ED1F00">
        <w:rPr>
          <w:rFonts w:ascii="Times New Roman" w:hAnsi="Times New Roman" w:cs="Times New Roman"/>
          <w:color w:val="auto"/>
        </w:rPr>
        <w:lastRenderedPageBreak/>
        <w:t xml:space="preserve">культурно-историческому наследию своего народа и своей страны, на формирование основ социально ответственного поведения. </w:t>
      </w:r>
    </w:p>
    <w:p w:rsidR="005B5BE4" w:rsidRPr="00ED1F00" w:rsidRDefault="005B5BE4" w:rsidP="009E4C9F">
      <w:pPr>
        <w:widowControl w:val="0"/>
        <w:overflowPunct w:val="0"/>
        <w:autoSpaceDE w:val="0"/>
        <w:spacing w:after="0" w:line="240" w:lineRule="auto"/>
        <w:ind w:firstLine="284"/>
        <w:jc w:val="both"/>
        <w:rPr>
          <w:rFonts w:ascii="Times New Roman" w:hAnsi="Times New Roman" w:cs="Times New Roman"/>
          <w:b/>
          <w:color w:val="auto"/>
        </w:rPr>
      </w:pPr>
      <w:r w:rsidRPr="00ED1F00">
        <w:rPr>
          <w:rFonts w:ascii="Times New Roman" w:hAnsi="Times New Roman" w:cs="Times New Roman"/>
          <w:color w:val="auto"/>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ED1F00" w:rsidRDefault="005B5BE4" w:rsidP="009E4C9F">
      <w:pPr>
        <w:widowControl w:val="0"/>
        <w:overflowPunct w:val="0"/>
        <w:autoSpaceDE w:val="0"/>
        <w:spacing w:after="0" w:line="240" w:lineRule="auto"/>
        <w:ind w:firstLine="284"/>
        <w:jc w:val="both"/>
        <w:rPr>
          <w:rFonts w:ascii="Times New Roman" w:hAnsi="Times New Roman" w:cs="Times New Roman"/>
          <w:b/>
          <w:color w:val="auto"/>
        </w:rPr>
      </w:pPr>
      <w:r w:rsidRPr="00ED1F00">
        <w:rPr>
          <w:rFonts w:ascii="Times New Roman" w:hAnsi="Times New Roman" w:cs="Times New Roman"/>
          <w:b/>
          <w:color w:val="auto"/>
        </w:rPr>
        <w:t xml:space="preserve">Целью </w:t>
      </w:r>
      <w:r w:rsidRPr="00ED1F00">
        <w:rPr>
          <w:rFonts w:ascii="Times New Roman" w:hAnsi="Times New Roman" w:cs="Times New Roman"/>
          <w:color w:val="auto"/>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ED1F00" w:rsidRDefault="005B5BE4" w:rsidP="009E4C9F">
      <w:pPr>
        <w:widowControl w:val="0"/>
        <w:overflowPunct w:val="0"/>
        <w:autoSpaceDE w:val="0"/>
        <w:spacing w:after="0" w:line="240" w:lineRule="auto"/>
        <w:ind w:firstLine="284"/>
        <w:jc w:val="both"/>
        <w:rPr>
          <w:rFonts w:ascii="Times New Roman" w:hAnsi="Times New Roman" w:cs="Times New Roman"/>
          <w:b/>
          <w:iCs/>
          <w:color w:val="auto"/>
        </w:rPr>
      </w:pPr>
      <w:r w:rsidRPr="00ED1F00">
        <w:rPr>
          <w:rFonts w:ascii="Times New Roman" w:hAnsi="Times New Roman" w:cs="Times New Roman"/>
          <w:b/>
          <w:color w:val="auto"/>
        </w:rPr>
        <w:t>Задачи</w:t>
      </w:r>
      <w:r w:rsidRPr="00ED1F00">
        <w:rPr>
          <w:rFonts w:ascii="Times New Roman" w:hAnsi="Times New Roman" w:cs="Times New Roman"/>
          <w:color w:val="auto"/>
        </w:rPr>
        <w:t xml:space="preserve"> духовно-нравственного развития обучающихся с умственной отсталостью (интеллектуальными нарушениями) </w:t>
      </w:r>
      <w:r w:rsidRPr="00ED1F00">
        <w:rPr>
          <w:rFonts w:ascii="Times New Roman" w:hAnsi="Times New Roman" w:cs="Times New Roman"/>
          <w:iCs/>
          <w:color w:val="auto"/>
        </w:rPr>
        <w:t xml:space="preserve">в области формирования </w:t>
      </w:r>
      <w:r w:rsidRPr="00ED1F00">
        <w:rPr>
          <w:rFonts w:ascii="Times New Roman" w:hAnsi="Times New Roman" w:cs="Times New Roman"/>
          <w:b/>
          <w:i/>
          <w:iCs/>
          <w:color w:val="auto"/>
        </w:rPr>
        <w:t>личностной культуры</w:t>
      </w:r>
    </w:p>
    <w:p w:rsidR="005B5BE4" w:rsidRPr="00ED1F00" w:rsidRDefault="005B5BE4" w:rsidP="009E4C9F">
      <w:pPr>
        <w:widowControl w:val="0"/>
        <w:autoSpaceDE w:val="0"/>
        <w:spacing w:after="0" w:line="240" w:lineRule="auto"/>
        <w:ind w:firstLine="284"/>
        <w:jc w:val="both"/>
        <w:rPr>
          <w:rFonts w:ascii="Times New Roman" w:hAnsi="Times New Roman" w:cs="Times New Roman"/>
          <w:color w:val="auto"/>
        </w:rPr>
      </w:pPr>
      <w:r w:rsidRPr="00ED1F00">
        <w:rPr>
          <w:rFonts w:ascii="Times New Roman" w:hAnsi="Times New Roman" w:cs="Times New Roman"/>
          <w:b/>
          <w:iCs/>
          <w:color w:val="auto"/>
        </w:rPr>
        <w:t>(1</w:t>
      </w:r>
      <w:r w:rsidRPr="00ED1F00">
        <w:rPr>
          <w:rFonts w:ascii="Times New Roman" w:hAnsi="Times New Roman" w:cs="Times New Roman"/>
          <w:b/>
          <w:iCs/>
          <w:color w:val="auto"/>
          <w:vertAlign w:val="superscript"/>
          <w:lang w:val="en-US"/>
        </w:rPr>
        <w:t>I</w:t>
      </w:r>
      <w:r w:rsidRPr="00ED1F00">
        <w:rPr>
          <w:rFonts w:ascii="Times New Roman" w:hAnsi="Times New Roman" w:cs="Times New Roman"/>
          <w:b/>
          <w:iCs/>
          <w:color w:val="auto"/>
        </w:rPr>
        <w:t xml:space="preserve">) 1 класс- </w:t>
      </w:r>
      <w:r w:rsidRPr="00ED1F00">
        <w:rPr>
          <w:rFonts w:ascii="Times New Roman" w:hAnsi="Times New Roman" w:cs="Times New Roman"/>
          <w:b/>
          <w:iCs/>
          <w:color w:val="auto"/>
          <w:lang w:val="en-US"/>
        </w:rPr>
        <w:t>IV</w:t>
      </w:r>
      <w:r w:rsidRPr="00ED1F00">
        <w:rPr>
          <w:rFonts w:ascii="Times New Roman" w:hAnsi="Times New Roman" w:cs="Times New Roman"/>
          <w:b/>
          <w:iCs/>
          <w:color w:val="auto"/>
        </w:rPr>
        <w:t xml:space="preserve"> классы</w:t>
      </w:r>
      <w:r w:rsidRPr="00ED1F00">
        <w:rPr>
          <w:rFonts w:ascii="Times New Roman" w:hAnsi="Times New Roman" w:cs="Times New Roman"/>
          <w:b/>
          <w:i/>
          <w:iCs/>
          <w:color w:val="auto"/>
        </w:rPr>
        <w:t>:</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E1F9C">
        <w:rPr>
          <w:rFonts w:ascii="Times New Roman" w:hAnsi="Times New Roman"/>
        </w:rPr>
        <w:t>формирование мотивации универсальной нравственной компетенции — «становиться лучше», активности в учебно-игровой, предметно</w:t>
      </w:r>
      <w:r w:rsidRPr="00FE1F9C">
        <w:rPr>
          <w:rFonts w:ascii="Times New Roman" w:eastAsia="PMingLiU" w:hAnsi="Times New Roman"/>
        </w:rPr>
        <w:t>-</w:t>
      </w:r>
      <w:r w:rsidRPr="00FE1F9C">
        <w:rPr>
          <w:rFonts w:ascii="Times New Roman" w:hAnsi="Times New Roman"/>
        </w:rPr>
        <w:t xml:space="preserve">продуктивной, социально ориентированной деятельности на основе нравственных установок и моральных норм;  </w:t>
      </w:r>
    </w:p>
    <w:p w:rsidR="005B5BE4" w:rsidRPr="00FE1F9C" w:rsidRDefault="005B5BE4" w:rsidP="003A4E57">
      <w:pPr>
        <w:pStyle w:val="aff1"/>
        <w:widowControl w:val="0"/>
        <w:numPr>
          <w:ilvl w:val="0"/>
          <w:numId w:val="42"/>
        </w:numPr>
        <w:tabs>
          <w:tab w:val="left" w:pos="600"/>
          <w:tab w:val="left" w:pos="1440"/>
        </w:tabs>
        <w:overflowPunct w:val="0"/>
        <w:autoSpaceDE w:val="0"/>
        <w:spacing w:after="0" w:line="240" w:lineRule="auto"/>
        <w:ind w:left="0" w:firstLine="0"/>
        <w:jc w:val="both"/>
        <w:rPr>
          <w:rFonts w:ascii="Times New Roman" w:hAnsi="Times New Roman"/>
        </w:rPr>
      </w:pPr>
      <w:r w:rsidRPr="00FE1F9C">
        <w:rPr>
          <w:rFonts w:ascii="Times New Roman" w:hAnsi="Times New Roman"/>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E1F9C">
        <w:rPr>
          <w:rFonts w:ascii="Times New Roman" w:hAnsi="Times New Roman"/>
        </w:rPr>
        <w:t>формирование первоначальных представлений о некоторых общечеловеческих (базовых) ценностях;</w:t>
      </w:r>
    </w:p>
    <w:p w:rsidR="005B5BE4" w:rsidRPr="00FE1F9C" w:rsidRDefault="005B5BE4" w:rsidP="003A4E57">
      <w:pPr>
        <w:pStyle w:val="aff1"/>
        <w:widowControl w:val="0"/>
        <w:numPr>
          <w:ilvl w:val="0"/>
          <w:numId w:val="42"/>
        </w:numPr>
        <w:tabs>
          <w:tab w:val="left" w:pos="600"/>
          <w:tab w:val="left" w:pos="720"/>
        </w:tabs>
        <w:overflowPunct w:val="0"/>
        <w:autoSpaceDE w:val="0"/>
        <w:spacing w:after="0" w:line="240" w:lineRule="auto"/>
        <w:ind w:left="0" w:firstLine="0"/>
        <w:jc w:val="both"/>
        <w:rPr>
          <w:rFonts w:ascii="Times New Roman" w:hAnsi="Times New Roman"/>
          <w:b/>
        </w:rPr>
      </w:pPr>
      <w:r w:rsidRPr="00FE1F9C">
        <w:rPr>
          <w:rFonts w:ascii="Times New Roman" w:hAnsi="Times New Roman"/>
        </w:rPr>
        <w:t xml:space="preserve">развитие трудолюбия, способности к преодолению трудностей, настойчивости в достижении результата. </w:t>
      </w:r>
    </w:p>
    <w:p w:rsidR="005B5BE4" w:rsidRPr="00ED1F00" w:rsidRDefault="005B5BE4" w:rsidP="009E4C9F">
      <w:pPr>
        <w:widowControl w:val="0"/>
        <w:overflowPunct w:val="0"/>
        <w:autoSpaceDE w:val="0"/>
        <w:spacing w:after="0" w:line="240" w:lineRule="auto"/>
        <w:ind w:firstLine="284"/>
        <w:jc w:val="both"/>
        <w:rPr>
          <w:rFonts w:ascii="Times New Roman" w:hAnsi="Times New Roman" w:cs="Times New Roman"/>
          <w:b/>
          <w:iCs/>
          <w:color w:val="auto"/>
        </w:rPr>
      </w:pPr>
      <w:r w:rsidRPr="00ED1F00">
        <w:rPr>
          <w:rFonts w:ascii="Times New Roman" w:hAnsi="Times New Roman" w:cs="Times New Roman"/>
          <w:iCs/>
          <w:color w:val="auto"/>
        </w:rPr>
        <w:t>В области формирования</w:t>
      </w:r>
      <w:r w:rsidRPr="00ED1F00">
        <w:rPr>
          <w:rFonts w:ascii="Times New Roman" w:hAnsi="Times New Roman" w:cs="Times New Roman"/>
          <w:b/>
          <w:i/>
          <w:iCs/>
          <w:color w:val="auto"/>
        </w:rPr>
        <w:t xml:space="preserve"> социальной культуры</w:t>
      </w:r>
    </w:p>
    <w:p w:rsidR="005B5BE4" w:rsidRPr="00ED1F00" w:rsidRDefault="005B5BE4" w:rsidP="009E4C9F">
      <w:pPr>
        <w:widowControl w:val="0"/>
        <w:autoSpaceDE w:val="0"/>
        <w:spacing w:after="0" w:line="240" w:lineRule="auto"/>
        <w:ind w:firstLine="284"/>
        <w:jc w:val="both"/>
        <w:rPr>
          <w:rFonts w:ascii="Times New Roman" w:hAnsi="Times New Roman" w:cs="Times New Roman"/>
          <w:color w:val="auto"/>
        </w:rPr>
      </w:pPr>
      <w:r w:rsidRPr="00ED1F00">
        <w:rPr>
          <w:rFonts w:ascii="Times New Roman" w:hAnsi="Times New Roman" w:cs="Times New Roman"/>
          <w:b/>
          <w:iCs/>
          <w:color w:val="auto"/>
        </w:rPr>
        <w:t>(1</w:t>
      </w:r>
      <w:r w:rsidRPr="00ED1F00">
        <w:rPr>
          <w:rFonts w:ascii="Times New Roman" w:hAnsi="Times New Roman" w:cs="Times New Roman"/>
          <w:b/>
          <w:iCs/>
          <w:color w:val="auto"/>
          <w:vertAlign w:val="superscript"/>
          <w:lang w:val="en-US"/>
        </w:rPr>
        <w:t>I</w:t>
      </w:r>
      <w:r w:rsidRPr="00ED1F00">
        <w:rPr>
          <w:rFonts w:ascii="Times New Roman" w:hAnsi="Times New Roman" w:cs="Times New Roman"/>
          <w:b/>
          <w:iCs/>
          <w:color w:val="auto"/>
        </w:rPr>
        <w:t>) 1 класс- 4 классы:</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E1F9C">
        <w:rPr>
          <w:rFonts w:ascii="Times New Roman" w:hAnsi="Times New Roman"/>
        </w:rPr>
        <w:t xml:space="preserve">воспитание положительного отношения к своему национальному языку и культуре; </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E1F9C">
        <w:rPr>
          <w:rFonts w:ascii="Times New Roman" w:hAnsi="Times New Roman"/>
        </w:rPr>
        <w:t xml:space="preserve">формирование чувства причастности к коллективным делам; </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E1F9C">
        <w:rPr>
          <w:rFonts w:ascii="Times New Roman" w:hAnsi="Times New Roman"/>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E1F9C">
        <w:rPr>
          <w:rFonts w:ascii="Times New Roman" w:hAnsi="Times New Roman"/>
        </w:rPr>
        <w:t xml:space="preserve">укрепление доверия к другим людям; </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b/>
        </w:rPr>
      </w:pPr>
      <w:r w:rsidRPr="00FE1F9C">
        <w:rPr>
          <w:rFonts w:ascii="Times New Roman" w:hAnsi="Times New Roman"/>
        </w:rPr>
        <w:t>развитие доброжелательности и эмоциональной отзывчивости, понимания других людей и сопереживания им.</w:t>
      </w:r>
    </w:p>
    <w:p w:rsidR="005B5BE4" w:rsidRPr="00ED1F00" w:rsidRDefault="005B5BE4" w:rsidP="009E4C9F">
      <w:pPr>
        <w:widowControl w:val="0"/>
        <w:overflowPunct w:val="0"/>
        <w:autoSpaceDE w:val="0"/>
        <w:spacing w:after="0" w:line="240" w:lineRule="auto"/>
        <w:ind w:firstLine="284"/>
        <w:jc w:val="both"/>
        <w:rPr>
          <w:rFonts w:ascii="Times New Roman" w:hAnsi="Times New Roman" w:cs="Times New Roman"/>
          <w:b/>
          <w:iCs/>
          <w:color w:val="auto"/>
        </w:rPr>
      </w:pPr>
      <w:r w:rsidRPr="00ED1F00">
        <w:rPr>
          <w:rFonts w:ascii="Times New Roman" w:hAnsi="Times New Roman" w:cs="Times New Roman"/>
          <w:iCs/>
          <w:color w:val="auto"/>
        </w:rPr>
        <w:t>В области формирования</w:t>
      </w:r>
      <w:r w:rsidRPr="00ED1F00">
        <w:rPr>
          <w:rFonts w:ascii="Times New Roman" w:hAnsi="Times New Roman" w:cs="Times New Roman"/>
          <w:b/>
          <w:i/>
          <w:iCs/>
          <w:color w:val="auto"/>
        </w:rPr>
        <w:t xml:space="preserve"> семейной культуры</w:t>
      </w:r>
    </w:p>
    <w:p w:rsidR="005B5BE4" w:rsidRPr="00ED1F00" w:rsidRDefault="005B5BE4" w:rsidP="009E4C9F">
      <w:pPr>
        <w:widowControl w:val="0"/>
        <w:autoSpaceDE w:val="0"/>
        <w:spacing w:after="0" w:line="240" w:lineRule="auto"/>
        <w:ind w:firstLine="284"/>
        <w:jc w:val="both"/>
        <w:rPr>
          <w:rFonts w:ascii="Times New Roman" w:hAnsi="Times New Roman" w:cs="Times New Roman"/>
          <w:color w:val="auto"/>
        </w:rPr>
      </w:pPr>
      <w:r w:rsidRPr="00ED1F00">
        <w:rPr>
          <w:rFonts w:ascii="Times New Roman" w:hAnsi="Times New Roman" w:cs="Times New Roman"/>
          <w:b/>
          <w:iCs/>
          <w:color w:val="auto"/>
        </w:rPr>
        <w:t>(1</w:t>
      </w:r>
      <w:r w:rsidRPr="00ED1F00">
        <w:rPr>
          <w:rFonts w:ascii="Times New Roman" w:hAnsi="Times New Roman" w:cs="Times New Roman"/>
          <w:b/>
          <w:iCs/>
          <w:color w:val="auto"/>
          <w:vertAlign w:val="superscript"/>
          <w:lang w:val="en-US"/>
        </w:rPr>
        <w:t>I</w:t>
      </w:r>
      <w:r w:rsidRPr="00ED1F00">
        <w:rPr>
          <w:rFonts w:ascii="Times New Roman" w:hAnsi="Times New Roman" w:cs="Times New Roman"/>
          <w:b/>
          <w:iCs/>
          <w:color w:val="auto"/>
        </w:rPr>
        <w:t>) 1 класс- 4 классы:</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E1F9C">
        <w:rPr>
          <w:rFonts w:ascii="Times New Roman" w:hAnsi="Times New Roman"/>
        </w:rPr>
        <w:t>формирование уважительного отношения к родителям, осознанного, заботливого отношения к старшим и младшим;</w:t>
      </w:r>
    </w:p>
    <w:p w:rsidR="006E5931"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b/>
        </w:rPr>
      </w:pPr>
      <w:r w:rsidRPr="00FE1F9C">
        <w:rPr>
          <w:rFonts w:ascii="Times New Roman" w:hAnsi="Times New Roman"/>
        </w:rPr>
        <w:t xml:space="preserve">формирование положительного отношения к семейным традициям и устоям. </w:t>
      </w:r>
    </w:p>
    <w:p w:rsidR="00F00D26" w:rsidRDefault="00F00D26" w:rsidP="00F00D26">
      <w:pPr>
        <w:widowControl w:val="0"/>
        <w:overflowPunct w:val="0"/>
        <w:autoSpaceDE w:val="0"/>
        <w:spacing w:after="0" w:line="240" w:lineRule="auto"/>
        <w:jc w:val="center"/>
        <w:rPr>
          <w:rFonts w:ascii="Times New Roman" w:hAnsi="Times New Roman" w:cs="Times New Roman"/>
          <w:b/>
          <w:bCs/>
          <w:color w:val="auto"/>
        </w:rPr>
      </w:pPr>
    </w:p>
    <w:p w:rsidR="005B5BE4" w:rsidRPr="00ED1F00" w:rsidRDefault="005B5BE4" w:rsidP="00F00D26">
      <w:pPr>
        <w:widowControl w:val="0"/>
        <w:overflowPunct w:val="0"/>
        <w:autoSpaceDE w:val="0"/>
        <w:spacing w:after="0" w:line="240" w:lineRule="auto"/>
        <w:jc w:val="center"/>
        <w:rPr>
          <w:rFonts w:ascii="Times New Roman" w:hAnsi="Times New Roman" w:cs="Times New Roman"/>
          <w:b/>
          <w:bCs/>
          <w:color w:val="auto"/>
        </w:rPr>
      </w:pPr>
      <w:r w:rsidRPr="00ED1F00">
        <w:rPr>
          <w:rFonts w:ascii="Times New Roman" w:hAnsi="Times New Roman" w:cs="Times New Roman"/>
          <w:b/>
          <w:bCs/>
          <w:color w:val="auto"/>
        </w:rPr>
        <w:t>Основные направления духовно-нравственного развития</w:t>
      </w:r>
    </w:p>
    <w:p w:rsidR="005B5BE4" w:rsidRDefault="005B5BE4" w:rsidP="00F00D26">
      <w:pPr>
        <w:widowControl w:val="0"/>
        <w:overflowPunct w:val="0"/>
        <w:autoSpaceDE w:val="0"/>
        <w:spacing w:after="0" w:line="240" w:lineRule="auto"/>
        <w:jc w:val="center"/>
        <w:rPr>
          <w:rFonts w:ascii="Times New Roman" w:hAnsi="Times New Roman" w:cs="Times New Roman"/>
          <w:b/>
          <w:color w:val="auto"/>
        </w:rPr>
      </w:pPr>
      <w:r w:rsidRPr="00ED1F00">
        <w:rPr>
          <w:rFonts w:ascii="Times New Roman" w:hAnsi="Times New Roman" w:cs="Times New Roman"/>
          <w:b/>
          <w:bCs/>
          <w:color w:val="auto"/>
        </w:rPr>
        <w:t xml:space="preserve">обучающихся с умственной отсталостью </w:t>
      </w:r>
      <w:r w:rsidRPr="00ED1F00">
        <w:rPr>
          <w:rFonts w:ascii="Times New Roman" w:hAnsi="Times New Roman" w:cs="Times New Roman"/>
          <w:b/>
          <w:color w:val="auto"/>
        </w:rPr>
        <w:t>(интеллектуальными нарушениями)</w:t>
      </w:r>
    </w:p>
    <w:p w:rsidR="00F00D26" w:rsidRPr="00ED1F00" w:rsidRDefault="00F00D26" w:rsidP="00F00D26">
      <w:pPr>
        <w:widowControl w:val="0"/>
        <w:overflowPunct w:val="0"/>
        <w:autoSpaceDE w:val="0"/>
        <w:spacing w:after="0" w:line="240" w:lineRule="auto"/>
        <w:jc w:val="center"/>
        <w:rPr>
          <w:rFonts w:ascii="Times New Roman" w:hAnsi="Times New Roman" w:cs="Times New Roman"/>
          <w:color w:val="auto"/>
        </w:rPr>
      </w:pPr>
    </w:p>
    <w:p w:rsidR="005B5BE4" w:rsidRPr="00ED1F00" w:rsidRDefault="005B5BE4" w:rsidP="00F00D26">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Общие задачи духовно-нравственного развития обучающихся с </w:t>
      </w:r>
      <w:r w:rsidR="000E2CBA" w:rsidRPr="00ED1F00">
        <w:rPr>
          <w:rFonts w:ascii="Times New Roman" w:hAnsi="Times New Roman" w:cs="Times New Roman"/>
          <w:color w:val="auto"/>
        </w:rPr>
        <w:t xml:space="preserve">легкой </w:t>
      </w:r>
      <w:r w:rsidRPr="00ED1F00">
        <w:rPr>
          <w:rFonts w:ascii="Times New Roman" w:hAnsi="Times New Roman" w:cs="Times New Roman"/>
          <w:color w:val="auto"/>
        </w:rPr>
        <w:t>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B5BE4" w:rsidRPr="00ED1F00" w:rsidRDefault="005B5BE4" w:rsidP="00F00D26">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ED1F00" w:rsidRDefault="005B5BE4" w:rsidP="00F00D26">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Организация духовно-нравственного развития обучающихся осуществляется по следующим направлениям:</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E1F9C">
        <w:rPr>
          <w:rFonts w:ascii="Times New Roman" w:hAnsi="Times New Roman"/>
        </w:rPr>
        <w:t xml:space="preserve">воспитание гражданственности, патриотизма, уважения к правам, свободам и обязанностям человека. </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E1F9C">
        <w:rPr>
          <w:rFonts w:ascii="Times New Roman" w:hAnsi="Times New Roman"/>
        </w:rPr>
        <w:t xml:space="preserve">воспитание нравственных чувств, этического сознания и духовно-нравственного поведения. </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E1F9C">
        <w:rPr>
          <w:rFonts w:ascii="Times New Roman" w:hAnsi="Times New Roman"/>
        </w:rPr>
        <w:t>воспитание трудолюбия, творческого отношения к учению, труду, жизни.</w:t>
      </w:r>
    </w:p>
    <w:p w:rsidR="005B5BE4" w:rsidRPr="00FE1F9C"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E1F9C">
        <w:rPr>
          <w:rFonts w:ascii="Times New Roman" w:hAnsi="Times New Roman"/>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ED1F00" w:rsidRDefault="005B5BE4" w:rsidP="00F00D26">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ED1F00" w:rsidRDefault="005B5BE4" w:rsidP="00F00D26">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В основе реализации программы духовно-нравственного развития положен </w:t>
      </w:r>
      <w:r w:rsidRPr="00ED1F00">
        <w:rPr>
          <w:rFonts w:ascii="Times New Roman" w:hAnsi="Times New Roman" w:cs="Times New Roman"/>
          <w:b/>
          <w:color w:val="auto"/>
        </w:rPr>
        <w:t>п</w:t>
      </w:r>
      <w:r w:rsidRPr="00ED1F00">
        <w:rPr>
          <w:rFonts w:ascii="Times New Roman" w:hAnsi="Times New Roman" w:cs="Times New Roman"/>
          <w:b/>
          <w:bCs/>
          <w:color w:val="auto"/>
        </w:rPr>
        <w:t xml:space="preserve">ринцип системно-деятельностной организации воспитания. </w:t>
      </w:r>
      <w:r w:rsidRPr="00ED1F00">
        <w:rPr>
          <w:rFonts w:ascii="Times New Roman" w:hAnsi="Times New Roman" w:cs="Times New Roman"/>
          <w:bCs/>
          <w:color w:val="auto"/>
        </w:rPr>
        <w:t>Он предполагает, что в</w:t>
      </w:r>
      <w:r w:rsidRPr="00ED1F00">
        <w:rPr>
          <w:rFonts w:ascii="Times New Roman" w:hAnsi="Times New Roman" w:cs="Times New Roman"/>
          <w:color w:val="auto"/>
        </w:rPr>
        <w:t>оспитание, направленное на духовно-нравственное</w:t>
      </w:r>
      <w:r w:rsidRPr="00ED1F00">
        <w:rPr>
          <w:rFonts w:ascii="Times New Roman" w:hAnsi="Times New Roman" w:cs="Times New Roman"/>
          <w:b/>
          <w:bCs/>
          <w:color w:val="auto"/>
        </w:rPr>
        <w:t xml:space="preserve"> </w:t>
      </w:r>
      <w:r w:rsidRPr="00ED1F00">
        <w:rPr>
          <w:rFonts w:ascii="Times New Roman" w:hAnsi="Times New Roman" w:cs="Times New Roman"/>
          <w:color w:val="auto"/>
        </w:rPr>
        <w:t xml:space="preserve">развитие обучающихся с умственной отсталостью (интеллектуальными нарушениями) и </w:t>
      </w:r>
      <w:r w:rsidRPr="00ED1F00">
        <w:rPr>
          <w:rFonts w:ascii="Times New Roman" w:hAnsi="Times New Roman" w:cs="Times New Roman"/>
          <w:color w:val="auto"/>
        </w:rPr>
        <w:lastRenderedPageBreak/>
        <w:t xml:space="preserve">поддерживаемое всем укладом школьной жизни, включает в себя организацию учебной, внеучебной, общественно значимой деятельности школьников. </w:t>
      </w:r>
    </w:p>
    <w:p w:rsidR="005B5BE4" w:rsidRPr="00ED1F00" w:rsidRDefault="005B5BE4" w:rsidP="00F00D26">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5B5BE4" w:rsidRPr="00ED1F00" w:rsidRDefault="005B5BE4" w:rsidP="00F00D26">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w:t>
      </w:r>
      <w:r w:rsidR="000E2CBA" w:rsidRPr="00ED1F00">
        <w:rPr>
          <w:rFonts w:ascii="Times New Roman" w:hAnsi="Times New Roman" w:cs="Times New Roman"/>
          <w:color w:val="auto"/>
        </w:rPr>
        <w:t>ениях между людьми. Характер от</w:t>
      </w:r>
      <w:r w:rsidRPr="00ED1F00">
        <w:rPr>
          <w:rFonts w:ascii="Times New Roman" w:hAnsi="Times New Roman" w:cs="Times New Roman"/>
          <w:color w:val="auto"/>
        </w:rPr>
        <w:t>ношений между педагогом и детьми во многом определяет качество духовно-нравственного развития детей.</w:t>
      </w:r>
    </w:p>
    <w:p w:rsidR="005B5BE4" w:rsidRPr="00ED1F00" w:rsidRDefault="005B5BE4" w:rsidP="00F00D26">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Родители (законные представители), так</w:t>
      </w:r>
      <w:r w:rsidR="00FE1F9C">
        <w:rPr>
          <w:rFonts w:ascii="Times New Roman" w:hAnsi="Times New Roman" w:cs="Times New Roman"/>
          <w:color w:val="auto"/>
        </w:rPr>
        <w:t xml:space="preserve"> </w:t>
      </w:r>
      <w:r w:rsidR="000E2CBA" w:rsidRPr="00ED1F00">
        <w:rPr>
          <w:rFonts w:ascii="Times New Roman" w:hAnsi="Times New Roman" w:cs="Times New Roman"/>
          <w:color w:val="auto"/>
        </w:rPr>
        <w:t>же</w:t>
      </w:r>
      <w:r w:rsidR="00FE1F9C">
        <w:rPr>
          <w:rFonts w:ascii="Times New Roman" w:hAnsi="Times New Roman" w:cs="Times New Roman"/>
          <w:color w:val="auto"/>
        </w:rPr>
        <w:t>,</w:t>
      </w:r>
      <w:r w:rsidR="000E2CBA" w:rsidRPr="00ED1F00">
        <w:rPr>
          <w:rFonts w:ascii="Times New Roman" w:hAnsi="Times New Roman" w:cs="Times New Roman"/>
          <w:color w:val="auto"/>
        </w:rPr>
        <w:t xml:space="preserve"> как и педагог, подают ребё</w:t>
      </w:r>
      <w:r w:rsidRPr="00ED1F00">
        <w:rPr>
          <w:rFonts w:ascii="Times New Roman" w:hAnsi="Times New Roman" w:cs="Times New Roman"/>
          <w:color w:val="auto"/>
        </w:rPr>
        <w:t>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5B5BE4" w:rsidRPr="00ED1F00" w:rsidRDefault="005B5BE4" w:rsidP="00F00D26">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5B5BE4" w:rsidRPr="00ED1F00" w:rsidRDefault="005B5BE4" w:rsidP="00F00D26">
      <w:pPr>
        <w:widowControl w:val="0"/>
        <w:overflowPunct w:val="0"/>
        <w:autoSpaceDE w:val="0"/>
        <w:spacing w:after="0" w:line="240" w:lineRule="auto"/>
        <w:ind w:firstLine="600"/>
        <w:jc w:val="both"/>
        <w:rPr>
          <w:rFonts w:ascii="Times New Roman" w:hAnsi="Times New Roman" w:cs="Times New Roman"/>
          <w:b/>
          <w:bCs/>
          <w:i/>
          <w:iCs/>
          <w:color w:val="auto"/>
        </w:rPr>
      </w:pPr>
      <w:r w:rsidRPr="00ED1F00">
        <w:rPr>
          <w:rFonts w:ascii="Times New Roman" w:hAnsi="Times New Roman" w:cs="Times New Roman"/>
          <w:color w:val="auto"/>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5B5BE4" w:rsidRPr="00ED1F00" w:rsidRDefault="005B5BE4" w:rsidP="009E4C9F">
      <w:pPr>
        <w:widowControl w:val="0"/>
        <w:overflowPunct w:val="0"/>
        <w:autoSpaceDE w:val="0"/>
        <w:spacing w:after="0" w:line="240" w:lineRule="auto"/>
        <w:ind w:firstLine="284"/>
        <w:jc w:val="both"/>
        <w:rPr>
          <w:rFonts w:ascii="Times New Roman" w:hAnsi="Times New Roman" w:cs="Times New Roman"/>
          <w:b/>
          <w:bCs/>
          <w:i/>
          <w:iCs/>
          <w:color w:val="auto"/>
        </w:rPr>
      </w:pPr>
      <w:r w:rsidRPr="00ED1F00">
        <w:rPr>
          <w:rFonts w:ascii="Times New Roman" w:hAnsi="Times New Roman" w:cs="Times New Roman"/>
          <w:b/>
          <w:bCs/>
          <w:i/>
          <w:iCs/>
          <w:color w:val="auto"/>
        </w:rPr>
        <w:t>Воспитание гражданст</w:t>
      </w:r>
      <w:r w:rsidR="001F176F" w:rsidRPr="00ED1F00">
        <w:rPr>
          <w:rFonts w:ascii="Times New Roman" w:hAnsi="Times New Roman" w:cs="Times New Roman"/>
          <w:b/>
          <w:bCs/>
          <w:i/>
          <w:iCs/>
          <w:color w:val="auto"/>
        </w:rPr>
        <w:t xml:space="preserve">венности, патриотизма, уважения </w:t>
      </w:r>
      <w:r w:rsidRPr="00ED1F00">
        <w:rPr>
          <w:rFonts w:ascii="Times New Roman" w:hAnsi="Times New Roman" w:cs="Times New Roman"/>
          <w:b/>
          <w:bCs/>
          <w:i/>
          <w:iCs/>
          <w:color w:val="auto"/>
        </w:rPr>
        <w:t>к правам, св</w:t>
      </w:r>
      <w:r w:rsidR="001F176F" w:rsidRPr="00ED1F00">
        <w:rPr>
          <w:rFonts w:ascii="Times New Roman" w:hAnsi="Times New Roman" w:cs="Times New Roman"/>
          <w:b/>
          <w:bCs/>
          <w:i/>
          <w:iCs/>
          <w:color w:val="auto"/>
        </w:rPr>
        <w:t xml:space="preserve">ободам и обязанностям человека </w:t>
      </w:r>
      <w:r w:rsidR="00F00D26">
        <w:rPr>
          <w:rFonts w:ascii="Times New Roman" w:hAnsi="Times New Roman" w:cs="Times New Roman"/>
          <w:b/>
          <w:bCs/>
          <w:i/>
          <w:iCs/>
          <w:color w:val="auto"/>
        </w:rPr>
        <w:t>–</w:t>
      </w:r>
      <w:r w:rsidR="001F176F" w:rsidRPr="00ED1F00">
        <w:rPr>
          <w:rFonts w:ascii="Times New Roman" w:hAnsi="Times New Roman" w:cs="Times New Roman"/>
          <w:b/>
          <w:bCs/>
          <w:i/>
          <w:iCs/>
          <w:color w:val="auto"/>
        </w:rPr>
        <w:t xml:space="preserve"> </w:t>
      </w:r>
      <w:r w:rsidR="00F00D26" w:rsidRPr="00F00D26">
        <w:rPr>
          <w:rFonts w:ascii="Times New Roman" w:hAnsi="Times New Roman" w:cs="Times New Roman"/>
          <w:b/>
          <w:bCs/>
          <w:iCs/>
          <w:color w:val="auto"/>
        </w:rPr>
        <w:t>(</w:t>
      </w:r>
      <w:r w:rsidRPr="00ED1F00">
        <w:rPr>
          <w:rFonts w:ascii="Times New Roman" w:hAnsi="Times New Roman" w:cs="Times New Roman"/>
          <w:b/>
          <w:iCs/>
          <w:color w:val="auto"/>
          <w:lang w:val="en-US"/>
        </w:rPr>
        <w:t>I</w:t>
      </w:r>
      <w:r w:rsidR="00F00D26">
        <w:rPr>
          <w:rFonts w:ascii="Times New Roman" w:hAnsi="Times New Roman" w:cs="Times New Roman"/>
          <w:b/>
          <w:iCs/>
          <w:color w:val="auto"/>
        </w:rPr>
        <w:t xml:space="preserve"> </w:t>
      </w:r>
      <w:r w:rsidRPr="00ED1F00">
        <w:rPr>
          <w:rFonts w:ascii="Times New Roman" w:hAnsi="Times New Roman" w:cs="Times New Roman"/>
          <w:b/>
          <w:iCs/>
          <w:color w:val="auto"/>
          <w:vertAlign w:val="superscript"/>
        </w:rPr>
        <w:t>1</w:t>
      </w:r>
      <w:r w:rsidRPr="00ED1F00">
        <w:rPr>
          <w:rFonts w:ascii="Times New Roman" w:hAnsi="Times New Roman" w:cs="Times New Roman"/>
          <w:b/>
          <w:iCs/>
          <w:color w:val="auto"/>
        </w:rPr>
        <w:t xml:space="preserve">) </w:t>
      </w:r>
      <w:r w:rsidRPr="00ED1F00">
        <w:rPr>
          <w:rFonts w:ascii="Times New Roman" w:hAnsi="Times New Roman" w:cs="Times New Roman"/>
          <w:b/>
          <w:iCs/>
          <w:color w:val="auto"/>
          <w:lang w:val="en-US"/>
        </w:rPr>
        <w:t>I</w:t>
      </w:r>
      <w:r w:rsidRPr="00ED1F00">
        <w:rPr>
          <w:rFonts w:ascii="Times New Roman" w:hAnsi="Times New Roman" w:cs="Times New Roman"/>
          <w:b/>
          <w:iCs/>
          <w:color w:val="auto"/>
        </w:rPr>
        <w:t xml:space="preserve"> класс-</w:t>
      </w:r>
      <w:r w:rsidRPr="00ED1F00">
        <w:rPr>
          <w:rFonts w:ascii="Times New Roman" w:hAnsi="Times New Roman" w:cs="Times New Roman"/>
          <w:b/>
          <w:iCs/>
          <w:color w:val="auto"/>
          <w:lang w:val="en-US"/>
        </w:rPr>
        <w:t>IV</w:t>
      </w:r>
      <w:r w:rsidRPr="00ED1F00">
        <w:rPr>
          <w:rFonts w:ascii="Times New Roman" w:hAnsi="Times New Roman" w:cs="Times New Roman"/>
          <w:b/>
          <w:iCs/>
          <w:color w:val="auto"/>
        </w:rPr>
        <w:t xml:space="preserve"> классы:</w:t>
      </w:r>
    </w:p>
    <w:p w:rsidR="005B5BE4" w:rsidRPr="00F00D26"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00D26">
        <w:rPr>
          <w:rFonts w:ascii="Times New Roman" w:hAnsi="Times New Roman"/>
        </w:rPr>
        <w:t xml:space="preserve">любовь к близким, к своей школе, своему селу, городу, народу, России; </w:t>
      </w:r>
    </w:p>
    <w:p w:rsidR="005B5BE4" w:rsidRPr="00F00D26"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00D26">
        <w:rPr>
          <w:rFonts w:ascii="Times New Roman" w:hAnsi="Times New Roman"/>
        </w:rPr>
        <w:t>элементарные представления о своей «малой» Родине, ее людях, о ближайшем окружении и о себе;</w:t>
      </w:r>
    </w:p>
    <w:p w:rsidR="005B5BE4" w:rsidRPr="00F00D26"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00D26">
        <w:rPr>
          <w:rFonts w:ascii="Times New Roman" w:hAnsi="Times New Roman"/>
        </w:rPr>
        <w:t xml:space="preserve">стремление активно участвовать в делах класса, школы, семьи, своего села, города; </w:t>
      </w:r>
    </w:p>
    <w:p w:rsidR="005B5BE4" w:rsidRPr="00F00D26"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00D26">
        <w:rPr>
          <w:rFonts w:ascii="Times New Roman" w:hAnsi="Times New Roman"/>
        </w:rPr>
        <w:t xml:space="preserve">уважение к защитникам Родины; </w:t>
      </w:r>
    </w:p>
    <w:p w:rsidR="005B5BE4" w:rsidRPr="00F00D26"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00D26">
        <w:rPr>
          <w:rFonts w:ascii="Times New Roman" w:hAnsi="Times New Roman"/>
        </w:rPr>
        <w:t xml:space="preserve">положительное отношение к своему национальному языку и культуре; </w:t>
      </w:r>
    </w:p>
    <w:p w:rsidR="005B5BE4" w:rsidRPr="00F00D26"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00D26">
        <w:rPr>
          <w:rFonts w:ascii="Times New Roman" w:hAnsi="Times New Roman"/>
        </w:rPr>
        <w:t xml:space="preserve">элементарные представления о национальных героях и важнейших событиях истории России и её народов; </w:t>
      </w:r>
    </w:p>
    <w:p w:rsidR="005B5BE4" w:rsidRPr="00F00D26"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00D26">
        <w:rPr>
          <w:rFonts w:ascii="Times New Roman" w:hAnsi="Times New Roman"/>
        </w:rPr>
        <w:t xml:space="preserve">умение отвечать за свои поступки; </w:t>
      </w:r>
    </w:p>
    <w:p w:rsidR="005B5BE4" w:rsidRPr="00F00D26"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rPr>
      </w:pPr>
      <w:r w:rsidRPr="00F00D26">
        <w:rPr>
          <w:rFonts w:ascii="Times New Roman" w:hAnsi="Times New Roman"/>
        </w:rPr>
        <w:t xml:space="preserve">негативное отношение к нарушениям порядка в классе, дома, на улице, к невыполнению человеком своих обязанностей. </w:t>
      </w:r>
    </w:p>
    <w:p w:rsidR="005B5BE4" w:rsidRPr="00F00D26" w:rsidRDefault="005B5BE4" w:rsidP="003A4E57">
      <w:pPr>
        <w:pStyle w:val="aff1"/>
        <w:widowControl w:val="0"/>
        <w:numPr>
          <w:ilvl w:val="0"/>
          <w:numId w:val="42"/>
        </w:numPr>
        <w:tabs>
          <w:tab w:val="left" w:pos="600"/>
        </w:tabs>
        <w:overflowPunct w:val="0"/>
        <w:autoSpaceDE w:val="0"/>
        <w:spacing w:after="0" w:line="240" w:lineRule="auto"/>
        <w:ind w:left="0" w:firstLine="0"/>
        <w:jc w:val="both"/>
        <w:rPr>
          <w:rFonts w:ascii="Times New Roman" w:hAnsi="Times New Roman"/>
          <w:b/>
        </w:rPr>
      </w:pPr>
      <w:r w:rsidRPr="00F00D26">
        <w:rPr>
          <w:rFonts w:ascii="Times New Roman" w:hAnsi="Times New Roman"/>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F00D26" w:rsidRDefault="005B5BE4" w:rsidP="00D35610">
      <w:pPr>
        <w:widowControl w:val="0"/>
        <w:overflowPunct w:val="0"/>
        <w:autoSpaceDE w:val="0"/>
        <w:spacing w:after="0" w:line="240" w:lineRule="auto"/>
        <w:ind w:firstLine="600"/>
        <w:jc w:val="both"/>
        <w:rPr>
          <w:rFonts w:ascii="Times New Roman" w:hAnsi="Times New Roman" w:cs="Times New Roman"/>
          <w:b/>
          <w:iCs/>
          <w:color w:val="auto"/>
        </w:rPr>
      </w:pPr>
      <w:r w:rsidRPr="00F00D26">
        <w:rPr>
          <w:rFonts w:ascii="Times New Roman" w:hAnsi="Times New Roman" w:cs="Times New Roman"/>
          <w:b/>
          <w:bCs/>
          <w:i/>
          <w:iCs/>
          <w:color w:val="auto"/>
        </w:rPr>
        <w:t xml:space="preserve">Воспитание нравственных чувств и этического сознания </w:t>
      </w:r>
    </w:p>
    <w:p w:rsidR="005B5BE4" w:rsidRPr="00F00D26" w:rsidRDefault="005B5BE4" w:rsidP="00D35610">
      <w:pPr>
        <w:widowControl w:val="0"/>
        <w:autoSpaceDE w:val="0"/>
        <w:spacing w:after="0" w:line="240" w:lineRule="auto"/>
        <w:ind w:firstLine="600"/>
        <w:jc w:val="both"/>
        <w:rPr>
          <w:rFonts w:ascii="Times New Roman" w:hAnsi="Times New Roman" w:cs="Times New Roman"/>
          <w:color w:val="auto"/>
        </w:rPr>
      </w:pPr>
      <w:r w:rsidRPr="00D35610">
        <w:rPr>
          <w:rFonts w:ascii="Times New Roman" w:hAnsi="Times New Roman" w:cs="Times New Roman"/>
          <w:b/>
          <w:iCs/>
          <w:color w:val="auto"/>
        </w:rPr>
        <w:t>(1</w:t>
      </w:r>
      <w:r w:rsidRPr="00D35610">
        <w:rPr>
          <w:rFonts w:ascii="Times New Roman" w:hAnsi="Times New Roman" w:cs="Times New Roman"/>
          <w:b/>
          <w:iCs/>
          <w:color w:val="auto"/>
          <w:vertAlign w:val="superscript"/>
          <w:lang w:val="en-US"/>
        </w:rPr>
        <w:t>I</w:t>
      </w:r>
      <w:r w:rsidRPr="00D35610">
        <w:rPr>
          <w:rFonts w:ascii="Times New Roman" w:hAnsi="Times New Roman" w:cs="Times New Roman"/>
          <w:b/>
          <w:iCs/>
          <w:color w:val="auto"/>
        </w:rPr>
        <w:t>) 1 класс-</w:t>
      </w:r>
      <w:r w:rsidRPr="00D35610">
        <w:rPr>
          <w:rFonts w:ascii="Times New Roman" w:hAnsi="Times New Roman" w:cs="Times New Roman"/>
          <w:b/>
          <w:iCs/>
          <w:color w:val="auto"/>
          <w:lang w:val="en-US"/>
        </w:rPr>
        <w:t>IV</w:t>
      </w:r>
      <w:r w:rsidRPr="00D35610">
        <w:rPr>
          <w:rFonts w:ascii="Times New Roman" w:hAnsi="Times New Roman" w:cs="Times New Roman"/>
          <w:b/>
          <w:iCs/>
          <w:color w:val="auto"/>
        </w:rPr>
        <w:t xml:space="preserve"> классы:</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различение хороших и плохих поступков; способность признаться в проступке и проанализировать его;</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представления о том, что такое «хорошо» и что такое «плохо», касающиеся жизни в семье и в обществе;</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уважительное отношение к родителям, старшим, доброжелательное отношение к сверстникам и младшим; </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установление дружеских взаимоотношений в коллективе, основанных на взаимопомощи и взаимной поддержке; </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бережное, гуманное отношение ко всему живому; </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представления о недопустимости плохих поступков;</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b/>
        </w:rPr>
      </w:pPr>
      <w:r w:rsidRPr="00D35610">
        <w:rPr>
          <w:rFonts w:ascii="Times New Roman" w:hAnsi="Times New Roman"/>
        </w:rPr>
        <w:t>знание правил этики, культуры речи (о недопустимости грубого, не</w:t>
      </w:r>
      <w:r w:rsidRPr="00D35610">
        <w:rPr>
          <w:rFonts w:ascii="Times New Roman" w:hAnsi="Times New Roman"/>
        </w:rPr>
        <w:softHyphen/>
        <w:t>ве</w:t>
      </w:r>
      <w:r w:rsidRPr="00D35610">
        <w:rPr>
          <w:rFonts w:ascii="Times New Roman" w:hAnsi="Times New Roman"/>
        </w:rPr>
        <w:softHyphen/>
        <w:t>ж</w:t>
      </w:r>
      <w:r w:rsidRPr="00D35610">
        <w:rPr>
          <w:rFonts w:ascii="Times New Roman" w:hAnsi="Times New Roman"/>
        </w:rPr>
        <w:softHyphen/>
        <w:t>ли</w:t>
      </w:r>
      <w:r w:rsidRPr="00D35610">
        <w:rPr>
          <w:rFonts w:ascii="Times New Roman" w:hAnsi="Times New Roman"/>
        </w:rPr>
        <w:softHyphen/>
        <w:t>вого обращения, использования грубых и нецензурных слов и выражений).</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b/>
          <w:iCs/>
          <w:color w:val="auto"/>
        </w:rPr>
      </w:pPr>
      <w:r w:rsidRPr="00ED1F00">
        <w:rPr>
          <w:rFonts w:ascii="Times New Roman" w:hAnsi="Times New Roman" w:cs="Times New Roman"/>
          <w:b/>
          <w:bCs/>
          <w:i/>
          <w:iCs/>
          <w:color w:val="auto"/>
        </w:rPr>
        <w:t>Воспитание трудолюбия, активного отношения к учению, труду, жизни</w:t>
      </w:r>
    </w:p>
    <w:p w:rsidR="005B5BE4" w:rsidRPr="00ED1F00" w:rsidRDefault="005B5BE4" w:rsidP="00D35610">
      <w:pPr>
        <w:widowControl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b/>
          <w:iCs/>
          <w:color w:val="auto"/>
        </w:rPr>
        <w:t>(</w:t>
      </w:r>
      <w:r w:rsidRPr="00ED1F00">
        <w:rPr>
          <w:rFonts w:ascii="Times New Roman" w:hAnsi="Times New Roman" w:cs="Times New Roman"/>
          <w:b/>
          <w:iCs/>
          <w:color w:val="auto"/>
          <w:lang w:val="en-US"/>
        </w:rPr>
        <w:t>I</w:t>
      </w:r>
      <w:r w:rsidRPr="00ED1F00">
        <w:rPr>
          <w:rFonts w:ascii="Times New Roman" w:hAnsi="Times New Roman" w:cs="Times New Roman"/>
          <w:b/>
          <w:iCs/>
          <w:color w:val="auto"/>
          <w:vertAlign w:val="superscript"/>
        </w:rPr>
        <w:t>1</w:t>
      </w:r>
      <w:r w:rsidRPr="00ED1F00">
        <w:rPr>
          <w:rFonts w:ascii="Times New Roman" w:hAnsi="Times New Roman" w:cs="Times New Roman"/>
          <w:b/>
          <w:iCs/>
          <w:color w:val="auto"/>
        </w:rPr>
        <w:t xml:space="preserve">) </w:t>
      </w:r>
      <w:r w:rsidRPr="00ED1F00">
        <w:rPr>
          <w:rFonts w:ascii="Times New Roman" w:hAnsi="Times New Roman" w:cs="Times New Roman"/>
          <w:b/>
          <w:iCs/>
          <w:color w:val="auto"/>
          <w:lang w:val="en-US"/>
        </w:rPr>
        <w:t>I</w:t>
      </w:r>
      <w:r w:rsidRPr="00ED1F00">
        <w:rPr>
          <w:rFonts w:ascii="Times New Roman" w:hAnsi="Times New Roman" w:cs="Times New Roman"/>
          <w:b/>
          <w:iCs/>
          <w:color w:val="auto"/>
        </w:rPr>
        <w:t xml:space="preserve"> класс-</w:t>
      </w:r>
      <w:r w:rsidRPr="00ED1F00">
        <w:rPr>
          <w:rFonts w:ascii="Times New Roman" w:hAnsi="Times New Roman" w:cs="Times New Roman"/>
          <w:b/>
          <w:iCs/>
          <w:color w:val="auto"/>
          <w:lang w:val="en-US"/>
        </w:rPr>
        <w:t>IV</w:t>
      </w:r>
      <w:r w:rsidRPr="00ED1F00">
        <w:rPr>
          <w:rFonts w:ascii="Times New Roman" w:hAnsi="Times New Roman" w:cs="Times New Roman"/>
          <w:b/>
          <w:iCs/>
          <w:color w:val="auto"/>
        </w:rPr>
        <w:t xml:space="preserve"> классы:</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первоначальные представления о нравственных основах учёбы, ведущей роли образования, труда в жизни </w:t>
      </w:r>
      <w:r w:rsidRPr="00D35610">
        <w:rPr>
          <w:rFonts w:ascii="Times New Roman" w:hAnsi="Times New Roman"/>
        </w:rPr>
        <w:lastRenderedPageBreak/>
        <w:t xml:space="preserve">человека и общества; </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уважение к труду и творчеству близких, товарищей по классу и школе;  </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первоначальные навыки коллективной работы, в том числе при вы</w:t>
      </w:r>
      <w:r w:rsidR="001F176F" w:rsidRPr="00D35610">
        <w:rPr>
          <w:rFonts w:ascii="Times New Roman" w:hAnsi="Times New Roman"/>
        </w:rPr>
        <w:t xml:space="preserve">полнении коллективных заданий, </w:t>
      </w:r>
      <w:r w:rsidRPr="00D35610">
        <w:rPr>
          <w:rFonts w:ascii="Times New Roman" w:hAnsi="Times New Roman"/>
        </w:rPr>
        <w:t xml:space="preserve">общественно-полезной деятельности; </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b/>
        </w:rPr>
      </w:pPr>
      <w:r w:rsidRPr="00D35610">
        <w:rPr>
          <w:rFonts w:ascii="Times New Roman" w:hAnsi="Times New Roman"/>
        </w:rPr>
        <w:t xml:space="preserve">соблюдение порядка на рабочем месте. </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b/>
          <w:iCs/>
          <w:color w:val="auto"/>
        </w:rPr>
      </w:pPr>
      <w:r w:rsidRPr="00ED1F00">
        <w:rPr>
          <w:rFonts w:ascii="Times New Roman" w:hAnsi="Times New Roman" w:cs="Times New Roman"/>
          <w:b/>
          <w:bCs/>
          <w:i/>
          <w:iCs/>
          <w:color w:val="auto"/>
        </w:rPr>
        <w:t>Воспитание ценностного отношения к прекрасному, формирование представлений об эстетических идеалах и ценностях (эстетическое воспитание</w:t>
      </w:r>
      <w:r w:rsidR="00D35610">
        <w:rPr>
          <w:rFonts w:ascii="Times New Roman" w:hAnsi="Times New Roman" w:cs="Times New Roman"/>
          <w:b/>
          <w:bCs/>
          <w:i/>
          <w:iCs/>
          <w:color w:val="auto"/>
        </w:rPr>
        <w:t>)</w:t>
      </w:r>
      <w:r w:rsidRPr="00ED1F00">
        <w:rPr>
          <w:rFonts w:ascii="Times New Roman" w:hAnsi="Times New Roman" w:cs="Times New Roman"/>
          <w:b/>
          <w:bCs/>
          <w:i/>
          <w:iCs/>
          <w:color w:val="auto"/>
        </w:rPr>
        <w:t xml:space="preserve"> </w:t>
      </w:r>
      <w:r w:rsidR="00D35610">
        <w:rPr>
          <w:rFonts w:ascii="Times New Roman" w:hAnsi="Times New Roman" w:cs="Times New Roman"/>
          <w:b/>
          <w:bCs/>
          <w:i/>
          <w:iCs/>
          <w:color w:val="auto"/>
        </w:rPr>
        <w:t xml:space="preserve">– </w:t>
      </w:r>
      <w:r w:rsidR="00D35610">
        <w:rPr>
          <w:rFonts w:ascii="Times New Roman" w:hAnsi="Times New Roman" w:cs="Times New Roman"/>
          <w:b/>
          <w:bCs/>
          <w:iCs/>
          <w:color w:val="auto"/>
        </w:rPr>
        <w:t>(</w:t>
      </w:r>
      <w:r w:rsidRPr="00ED1F00">
        <w:rPr>
          <w:rFonts w:ascii="Times New Roman" w:hAnsi="Times New Roman" w:cs="Times New Roman"/>
          <w:b/>
          <w:iCs/>
          <w:color w:val="auto"/>
          <w:lang w:val="en-US"/>
        </w:rPr>
        <w:t>I</w:t>
      </w:r>
      <w:r w:rsidRPr="00ED1F00">
        <w:rPr>
          <w:rFonts w:ascii="Times New Roman" w:hAnsi="Times New Roman" w:cs="Times New Roman"/>
          <w:b/>
          <w:iCs/>
          <w:color w:val="auto"/>
          <w:vertAlign w:val="superscript"/>
        </w:rPr>
        <w:t>1</w:t>
      </w:r>
      <w:r w:rsidRPr="00ED1F00">
        <w:rPr>
          <w:rFonts w:ascii="Times New Roman" w:hAnsi="Times New Roman" w:cs="Times New Roman"/>
          <w:b/>
          <w:iCs/>
          <w:color w:val="auto"/>
        </w:rPr>
        <w:t xml:space="preserve">) </w:t>
      </w:r>
      <w:r w:rsidRPr="00ED1F00">
        <w:rPr>
          <w:rFonts w:ascii="Times New Roman" w:hAnsi="Times New Roman" w:cs="Times New Roman"/>
          <w:b/>
          <w:iCs/>
          <w:color w:val="auto"/>
          <w:lang w:val="en-US"/>
        </w:rPr>
        <w:t>I</w:t>
      </w:r>
      <w:r w:rsidRPr="00ED1F00">
        <w:rPr>
          <w:rFonts w:ascii="Times New Roman" w:hAnsi="Times New Roman" w:cs="Times New Roman"/>
          <w:b/>
          <w:iCs/>
          <w:color w:val="auto"/>
        </w:rPr>
        <w:t xml:space="preserve"> класс-</w:t>
      </w:r>
      <w:r w:rsidRPr="00ED1F00">
        <w:rPr>
          <w:rFonts w:ascii="Times New Roman" w:hAnsi="Times New Roman" w:cs="Times New Roman"/>
          <w:b/>
          <w:iCs/>
          <w:color w:val="auto"/>
          <w:lang w:val="en-US"/>
        </w:rPr>
        <w:t>IV</w:t>
      </w:r>
      <w:r w:rsidRPr="00ED1F00">
        <w:rPr>
          <w:rFonts w:ascii="Times New Roman" w:hAnsi="Times New Roman" w:cs="Times New Roman"/>
          <w:b/>
          <w:iCs/>
          <w:color w:val="auto"/>
        </w:rPr>
        <w:t xml:space="preserve"> классы:</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различение красивого и некрасивого, прекрасного и безобразного;</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формирование элементарных представлений о красоте; </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формирование умения видеть красоту природы и человека; </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интерес к продуктам художественного творчества; </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представления и положительное отношение к аккуратности и опрятности; </w:t>
      </w:r>
    </w:p>
    <w:p w:rsidR="005B5BE4" w:rsidRPr="00D35610" w:rsidRDefault="005B5BE4" w:rsidP="003A4E57">
      <w:pPr>
        <w:pStyle w:val="aff1"/>
        <w:widowControl w:val="0"/>
        <w:numPr>
          <w:ilvl w:val="0"/>
          <w:numId w:val="43"/>
        </w:numPr>
        <w:tabs>
          <w:tab w:val="left" w:pos="600"/>
        </w:tabs>
        <w:overflowPunct w:val="0"/>
        <w:autoSpaceDE w:val="0"/>
        <w:spacing w:after="0" w:line="240" w:lineRule="auto"/>
        <w:ind w:left="0" w:firstLine="0"/>
        <w:jc w:val="both"/>
        <w:rPr>
          <w:rFonts w:ascii="Times New Roman" w:hAnsi="Times New Roman"/>
          <w:b/>
        </w:rPr>
      </w:pPr>
      <w:r w:rsidRPr="00D35610">
        <w:rPr>
          <w:rFonts w:ascii="Times New Roman" w:hAnsi="Times New Roman"/>
        </w:rPr>
        <w:t xml:space="preserve">представления и отрицательное отношение к некрасивым поступкам и неряшливости. </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bCs/>
          <w:color w:val="auto"/>
        </w:rPr>
      </w:pPr>
      <w:r w:rsidRPr="00ED1F00">
        <w:rPr>
          <w:rFonts w:ascii="Times New Roman" w:hAnsi="Times New Roman" w:cs="Times New Roman"/>
          <w:b/>
          <w:bCs/>
          <w:color w:val="auto"/>
        </w:rPr>
        <w:t>Условия реализации основных направлений</w:t>
      </w:r>
      <w:r w:rsidR="00D35610">
        <w:rPr>
          <w:rFonts w:ascii="Times New Roman" w:hAnsi="Times New Roman" w:cs="Times New Roman"/>
          <w:b/>
          <w:bCs/>
          <w:color w:val="auto"/>
        </w:rPr>
        <w:t xml:space="preserve"> </w:t>
      </w:r>
      <w:r w:rsidRPr="00ED1F00">
        <w:rPr>
          <w:rFonts w:ascii="Times New Roman" w:hAnsi="Times New Roman" w:cs="Times New Roman"/>
          <w:b/>
          <w:bCs/>
          <w:color w:val="auto"/>
        </w:rPr>
        <w:t xml:space="preserve">духовно-нравственного развития обучающихся с умственной отсталостью </w:t>
      </w:r>
      <w:r w:rsidRPr="00ED1F00">
        <w:rPr>
          <w:rFonts w:ascii="Times New Roman" w:hAnsi="Times New Roman" w:cs="Times New Roman"/>
          <w:b/>
          <w:color w:val="auto"/>
        </w:rPr>
        <w:t>(интеллектуальными нарушениями)</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bCs/>
          <w:color w:val="auto"/>
        </w:rPr>
        <w:t>Направления коррекционно-воспитательной работы по духовно-н</w:t>
      </w:r>
      <w:r w:rsidRPr="00ED1F00">
        <w:rPr>
          <w:rFonts w:ascii="Times New Roman" w:hAnsi="Times New Roman" w:cs="Times New Roman"/>
          <w:color w:val="auto"/>
        </w:rPr>
        <w:t xml:space="preserve">равственному развитию обучающихся с умственной отсталостью (интеллектуальными нарушениями) </w:t>
      </w:r>
      <w:r w:rsidRPr="00ED1F00">
        <w:rPr>
          <w:rFonts w:ascii="Times New Roman" w:hAnsi="Times New Roman" w:cs="Times New Roman"/>
          <w:bCs/>
          <w:color w:val="auto"/>
        </w:rPr>
        <w:t xml:space="preserve">реализуются как во внеурочной деятельности, так и в процессе </w:t>
      </w:r>
      <w:r w:rsidRPr="00ED1F00">
        <w:rPr>
          <w:rFonts w:ascii="Times New Roman" w:hAnsi="Times New Roman" w:cs="Times New Roman"/>
          <w:color w:val="auto"/>
        </w:rPr>
        <w:t xml:space="preserve">изучения всех учебных предметов.  </w:t>
      </w:r>
    </w:p>
    <w:p w:rsidR="005B5BE4" w:rsidRDefault="005B5BE4" w:rsidP="00D35610">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D35610" w:rsidRPr="00ED1F00" w:rsidRDefault="00D35610" w:rsidP="00D35610">
      <w:pPr>
        <w:widowControl w:val="0"/>
        <w:overflowPunct w:val="0"/>
        <w:autoSpaceDE w:val="0"/>
        <w:spacing w:after="0" w:line="240" w:lineRule="auto"/>
        <w:ind w:firstLine="600"/>
        <w:jc w:val="both"/>
        <w:rPr>
          <w:rFonts w:ascii="Times New Roman" w:hAnsi="Times New Roman" w:cs="Times New Roman"/>
          <w:b/>
          <w:bCs/>
          <w:i/>
          <w:color w:val="auto"/>
        </w:rPr>
      </w:pPr>
    </w:p>
    <w:p w:rsidR="005B5BE4" w:rsidRPr="00D35610" w:rsidRDefault="005B5BE4" w:rsidP="003A4E57">
      <w:pPr>
        <w:pStyle w:val="aff1"/>
        <w:widowControl w:val="0"/>
        <w:numPr>
          <w:ilvl w:val="0"/>
          <w:numId w:val="44"/>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b/>
          <w:bCs/>
          <w:i/>
        </w:rPr>
        <w:t>Совместная деятельность общеобразовательной организации, семьи</w:t>
      </w:r>
      <w:r w:rsidR="00D35610" w:rsidRPr="00D35610">
        <w:rPr>
          <w:rFonts w:ascii="Times New Roman" w:hAnsi="Times New Roman"/>
          <w:b/>
          <w:bCs/>
          <w:i/>
        </w:rPr>
        <w:t xml:space="preserve"> </w:t>
      </w:r>
      <w:r w:rsidRPr="00D35610">
        <w:rPr>
          <w:rFonts w:ascii="Times New Roman" w:hAnsi="Times New Roman"/>
          <w:b/>
          <w:bCs/>
          <w:i/>
        </w:rPr>
        <w:t>и общественности по духовно-нравственному развитию обучающихся</w:t>
      </w:r>
    </w:p>
    <w:p w:rsidR="00D35610" w:rsidRDefault="00D35610" w:rsidP="00D35610">
      <w:pPr>
        <w:widowControl w:val="0"/>
        <w:overflowPunct w:val="0"/>
        <w:autoSpaceDE w:val="0"/>
        <w:spacing w:after="0" w:line="240" w:lineRule="auto"/>
        <w:ind w:firstLine="600"/>
        <w:jc w:val="both"/>
        <w:rPr>
          <w:rFonts w:ascii="Times New Roman" w:hAnsi="Times New Roman" w:cs="Times New Roman"/>
          <w:color w:val="auto"/>
        </w:rPr>
      </w:pP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w:t>
      </w:r>
      <w:r w:rsidR="000E2CBA" w:rsidRPr="00ED1F00">
        <w:rPr>
          <w:rFonts w:ascii="Times New Roman" w:hAnsi="Times New Roman" w:cs="Times New Roman"/>
          <w:color w:val="auto"/>
        </w:rPr>
        <w:t xml:space="preserve">и граждан </w:t>
      </w:r>
      <w:r w:rsidR="00D35610">
        <w:rPr>
          <w:rFonts w:ascii="Times New Roman" w:hAnsi="Times New Roman" w:cs="Times New Roman"/>
          <w:color w:val="auto"/>
        </w:rPr>
        <w:t>–</w:t>
      </w:r>
      <w:r w:rsidR="000E2CBA" w:rsidRPr="00ED1F00">
        <w:rPr>
          <w:rFonts w:ascii="Times New Roman" w:hAnsi="Times New Roman" w:cs="Times New Roman"/>
          <w:color w:val="auto"/>
        </w:rPr>
        <w:t xml:space="preserve"> с</w:t>
      </w:r>
      <w:r w:rsidR="00D35610">
        <w:rPr>
          <w:rFonts w:ascii="Times New Roman" w:hAnsi="Times New Roman" w:cs="Times New Roman"/>
          <w:color w:val="auto"/>
        </w:rPr>
        <w:t xml:space="preserve"> </w:t>
      </w:r>
      <w:r w:rsidR="000E2CBA" w:rsidRPr="00ED1F00">
        <w:rPr>
          <w:rFonts w:ascii="Times New Roman" w:hAnsi="Times New Roman" w:cs="Times New Roman"/>
          <w:color w:val="auto"/>
        </w:rPr>
        <w:t>патриотичес</w:t>
      </w:r>
      <w:r w:rsidRPr="00ED1F00">
        <w:rPr>
          <w:rFonts w:ascii="Times New Roman" w:hAnsi="Times New Roman" w:cs="Times New Roman"/>
          <w:color w:val="auto"/>
        </w:rPr>
        <w:t>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5B5BE4" w:rsidRPr="00D35610" w:rsidRDefault="005B5BE4" w:rsidP="003A4E57">
      <w:pPr>
        <w:pStyle w:val="aff1"/>
        <w:widowControl w:val="0"/>
        <w:numPr>
          <w:ilvl w:val="0"/>
          <w:numId w:val="45"/>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D35610" w:rsidRDefault="005B5BE4" w:rsidP="003A4E57">
      <w:pPr>
        <w:pStyle w:val="aff1"/>
        <w:widowControl w:val="0"/>
        <w:numPr>
          <w:ilvl w:val="0"/>
          <w:numId w:val="45"/>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D35610" w:rsidRDefault="005B5BE4" w:rsidP="003A4E57">
      <w:pPr>
        <w:pStyle w:val="aff1"/>
        <w:widowControl w:val="0"/>
        <w:numPr>
          <w:ilvl w:val="0"/>
          <w:numId w:val="45"/>
        </w:numPr>
        <w:tabs>
          <w:tab w:val="left" w:pos="600"/>
        </w:tabs>
        <w:overflowPunct w:val="0"/>
        <w:autoSpaceDE w:val="0"/>
        <w:spacing w:after="0" w:line="240" w:lineRule="auto"/>
        <w:ind w:left="0" w:firstLine="0"/>
        <w:jc w:val="both"/>
        <w:rPr>
          <w:rFonts w:ascii="Times New Roman" w:hAnsi="Times New Roman"/>
          <w:b/>
          <w:bCs/>
          <w:i/>
        </w:rPr>
      </w:pPr>
      <w:r w:rsidRPr="00D35610">
        <w:rPr>
          <w:rFonts w:ascii="Times New Roman" w:hAnsi="Times New Roman"/>
        </w:rPr>
        <w:t xml:space="preserve">проведение совместных мероприятий по направлениям духовно-нравственного развития в общеобразовательной организации. </w:t>
      </w:r>
    </w:p>
    <w:p w:rsidR="00D35610" w:rsidRPr="00D35610" w:rsidRDefault="00D35610" w:rsidP="00D35610">
      <w:pPr>
        <w:pStyle w:val="aff1"/>
        <w:widowControl w:val="0"/>
        <w:tabs>
          <w:tab w:val="left" w:pos="600"/>
        </w:tabs>
        <w:overflowPunct w:val="0"/>
        <w:autoSpaceDE w:val="0"/>
        <w:spacing w:after="0" w:line="240" w:lineRule="auto"/>
        <w:ind w:left="0"/>
        <w:jc w:val="both"/>
        <w:rPr>
          <w:rFonts w:ascii="Times New Roman" w:hAnsi="Times New Roman"/>
          <w:b/>
          <w:bCs/>
          <w:i/>
        </w:rPr>
      </w:pPr>
    </w:p>
    <w:p w:rsidR="005B5BE4" w:rsidRPr="00D35610" w:rsidRDefault="005B5BE4" w:rsidP="003A4E57">
      <w:pPr>
        <w:pStyle w:val="aff1"/>
        <w:widowControl w:val="0"/>
        <w:numPr>
          <w:ilvl w:val="0"/>
          <w:numId w:val="44"/>
        </w:numPr>
        <w:tabs>
          <w:tab w:val="left" w:pos="600"/>
        </w:tabs>
        <w:overflowPunct w:val="0"/>
        <w:autoSpaceDE w:val="0"/>
        <w:spacing w:after="0" w:line="240" w:lineRule="auto"/>
        <w:ind w:left="0" w:firstLine="0"/>
        <w:jc w:val="both"/>
        <w:rPr>
          <w:rFonts w:ascii="Times New Roman" w:hAnsi="Times New Roman"/>
          <w:b/>
          <w:bCs/>
          <w:i/>
        </w:rPr>
      </w:pPr>
      <w:r w:rsidRPr="00D35610">
        <w:rPr>
          <w:rFonts w:ascii="Times New Roman" w:hAnsi="Times New Roman"/>
          <w:b/>
          <w:bCs/>
          <w:i/>
        </w:rPr>
        <w:t>Повышение пе</w:t>
      </w:r>
      <w:r w:rsidR="001F176F" w:rsidRPr="00D35610">
        <w:rPr>
          <w:rFonts w:ascii="Times New Roman" w:hAnsi="Times New Roman"/>
          <w:b/>
          <w:bCs/>
          <w:i/>
        </w:rPr>
        <w:t xml:space="preserve">дагогической культуры родителей </w:t>
      </w:r>
      <w:r w:rsidRPr="00D35610">
        <w:rPr>
          <w:rFonts w:ascii="Times New Roman" w:hAnsi="Times New Roman"/>
          <w:b/>
          <w:bCs/>
          <w:i/>
        </w:rPr>
        <w:t>(законных представителей) обучающихся</w:t>
      </w:r>
    </w:p>
    <w:p w:rsidR="00D35610" w:rsidRDefault="00D35610" w:rsidP="009E4C9F">
      <w:pPr>
        <w:widowControl w:val="0"/>
        <w:overflowPunct w:val="0"/>
        <w:autoSpaceDE w:val="0"/>
        <w:spacing w:after="0" w:line="240" w:lineRule="auto"/>
        <w:ind w:firstLine="284"/>
        <w:jc w:val="both"/>
        <w:rPr>
          <w:rFonts w:ascii="Times New Roman" w:hAnsi="Times New Roman" w:cs="Times New Roman"/>
          <w:color w:val="auto"/>
        </w:rPr>
      </w:pP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5B5BE4" w:rsidRPr="00ED1F00" w:rsidRDefault="005B5BE4" w:rsidP="009E4C9F">
      <w:pPr>
        <w:widowControl w:val="0"/>
        <w:overflowPunct w:val="0"/>
        <w:autoSpaceDE w:val="0"/>
        <w:spacing w:after="0" w:line="240" w:lineRule="auto"/>
        <w:ind w:firstLine="284"/>
        <w:jc w:val="both"/>
        <w:rPr>
          <w:rFonts w:ascii="Times New Roman" w:hAnsi="Times New Roman" w:cs="Times New Roman"/>
          <w:color w:val="auto"/>
        </w:rPr>
      </w:pPr>
      <w:r w:rsidRPr="00ED1F00">
        <w:rPr>
          <w:rFonts w:ascii="Times New Roman" w:hAnsi="Times New Roman" w:cs="Times New Roman"/>
          <w:color w:val="auto"/>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w:t>
      </w:r>
      <w:r w:rsidRPr="00ED1F00">
        <w:rPr>
          <w:rFonts w:ascii="Times New Roman" w:hAnsi="Times New Roman" w:cs="Times New Roman"/>
          <w:color w:val="auto"/>
        </w:rPr>
        <w:lastRenderedPageBreak/>
        <w:t>19, 52 Закона Российской Федерации «Об образовании в Российской Федерации».</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5B5BE4" w:rsidRPr="00D35610"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D35610"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сочетание педагогического просвещения с педагогическим самообразованием родителей (законных представителей); </w:t>
      </w:r>
    </w:p>
    <w:p w:rsidR="005B5BE4" w:rsidRPr="00D35610"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педагогическое внимание, уважение и требовательность к родителям (законным представителям); </w:t>
      </w:r>
    </w:p>
    <w:p w:rsidR="005B5BE4" w:rsidRPr="00D35610"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D35610"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содействие родителям (законным представителям) в решении индивидуальных проблем воспитания детей; </w:t>
      </w:r>
    </w:p>
    <w:p w:rsidR="005B5BE4" w:rsidRPr="00D35610"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D35610">
        <w:rPr>
          <w:rFonts w:ascii="Times New Roman" w:hAnsi="Times New Roman"/>
        </w:rPr>
        <w:t xml:space="preserve">опора на положительный опыт семейного воспитания.  </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b/>
          <w:bCs/>
          <w:color w:val="auto"/>
        </w:rPr>
      </w:pPr>
      <w:r w:rsidRPr="00ED1F00">
        <w:rPr>
          <w:rFonts w:ascii="Times New Roman" w:hAnsi="Times New Roman" w:cs="Times New Roman"/>
          <w:color w:val="auto"/>
        </w:rPr>
        <w:t>В системе повышения педагогической культуры родителей (законных пред</w:t>
      </w:r>
      <w:r w:rsidRPr="00ED1F00">
        <w:rPr>
          <w:rFonts w:ascii="Times New Roman" w:hAnsi="Times New Roman" w:cs="Times New Roman"/>
          <w:color w:val="auto"/>
        </w:rPr>
        <w:softHyphen/>
        <w:t>с</w:t>
      </w:r>
      <w:r w:rsidRPr="00ED1F00">
        <w:rPr>
          <w:rFonts w:ascii="Times New Roman" w:hAnsi="Times New Roman" w:cs="Times New Roman"/>
          <w:color w:val="auto"/>
        </w:rPr>
        <w:softHyphen/>
        <w:t>та</w:t>
      </w:r>
      <w:r w:rsidRPr="00ED1F00">
        <w:rPr>
          <w:rFonts w:ascii="Times New Roman" w:hAnsi="Times New Roman" w:cs="Times New Roman"/>
          <w:color w:val="auto"/>
        </w:rPr>
        <w:softHyphen/>
        <w:t>ви</w:t>
      </w:r>
      <w:r w:rsidRPr="00ED1F00">
        <w:rPr>
          <w:rFonts w:ascii="Times New Roman" w:hAnsi="Times New Roman" w:cs="Times New Roman"/>
          <w:color w:val="auto"/>
        </w:rPr>
        <w:softHyphen/>
        <w:t>те</w:t>
      </w:r>
      <w:r w:rsidRPr="00ED1F00">
        <w:rPr>
          <w:rFonts w:ascii="Times New Roman" w:hAnsi="Times New Roman" w:cs="Times New Roman"/>
          <w:color w:val="auto"/>
        </w:rPr>
        <w:softHyphen/>
        <w:t>лей) могут быть использованы различные формы работы (родительское собрание, ро</w:t>
      </w:r>
      <w:r w:rsidRPr="00ED1F00">
        <w:rPr>
          <w:rFonts w:ascii="Times New Roman" w:hAnsi="Times New Roman" w:cs="Times New Roman"/>
          <w:color w:val="auto"/>
        </w:rPr>
        <w:softHyphen/>
        <w:t>ди</w:t>
      </w:r>
      <w:r w:rsidRPr="00ED1F00">
        <w:rPr>
          <w:rFonts w:ascii="Times New Roman" w:hAnsi="Times New Roman" w:cs="Times New Roman"/>
          <w:color w:val="auto"/>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35610" w:rsidRDefault="00D35610" w:rsidP="00D35610">
      <w:pPr>
        <w:widowControl w:val="0"/>
        <w:overflowPunct w:val="0"/>
        <w:autoSpaceDE w:val="0"/>
        <w:spacing w:after="0" w:line="240" w:lineRule="auto"/>
        <w:ind w:firstLine="600"/>
        <w:jc w:val="both"/>
        <w:rPr>
          <w:rFonts w:ascii="Times New Roman" w:hAnsi="Times New Roman" w:cs="Times New Roman"/>
          <w:b/>
          <w:bCs/>
          <w:color w:val="auto"/>
        </w:rPr>
      </w:pPr>
    </w:p>
    <w:p w:rsidR="005B5BE4" w:rsidRPr="00ED1F00" w:rsidRDefault="005B5BE4" w:rsidP="0056299C">
      <w:pPr>
        <w:widowControl w:val="0"/>
        <w:overflowPunct w:val="0"/>
        <w:autoSpaceDE w:val="0"/>
        <w:spacing w:after="0" w:line="240" w:lineRule="auto"/>
        <w:ind w:firstLine="600"/>
        <w:jc w:val="center"/>
        <w:rPr>
          <w:rFonts w:ascii="Times New Roman" w:hAnsi="Times New Roman" w:cs="Times New Roman"/>
          <w:color w:val="auto"/>
        </w:rPr>
      </w:pPr>
      <w:r w:rsidRPr="00ED1F00">
        <w:rPr>
          <w:rFonts w:ascii="Times New Roman" w:hAnsi="Times New Roman" w:cs="Times New Roman"/>
          <w:b/>
          <w:bCs/>
          <w:color w:val="auto"/>
        </w:rPr>
        <w:t>Планируемые результаты</w:t>
      </w:r>
      <w:r w:rsidR="001F176F" w:rsidRPr="00ED1F00">
        <w:rPr>
          <w:rFonts w:ascii="Times New Roman" w:hAnsi="Times New Roman" w:cs="Times New Roman"/>
          <w:b/>
          <w:bCs/>
          <w:color w:val="auto"/>
        </w:rPr>
        <w:t xml:space="preserve"> духовно-нравственного развития </w:t>
      </w:r>
      <w:r w:rsidRPr="00ED1F00">
        <w:rPr>
          <w:rFonts w:ascii="Times New Roman" w:hAnsi="Times New Roman" w:cs="Times New Roman"/>
          <w:b/>
          <w:bCs/>
          <w:color w:val="auto"/>
        </w:rPr>
        <w:t xml:space="preserve">обучающихся с умственной отсталостью </w:t>
      </w:r>
      <w:r w:rsidRPr="00ED1F00">
        <w:rPr>
          <w:rFonts w:ascii="Times New Roman" w:hAnsi="Times New Roman" w:cs="Times New Roman"/>
          <w:b/>
          <w:color w:val="auto"/>
        </w:rPr>
        <w:t>(интеллектуальными нарушениями)</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ED1F00" w:rsidRDefault="005B5BE4" w:rsidP="00D35610">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В результате реализации программы духовно-нравственного развития должно обеспечиваться:</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C0221D">
        <w:rPr>
          <w:rFonts w:ascii="Times New Roman" w:hAnsi="Times New Roman"/>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C0221D">
        <w:rPr>
          <w:rFonts w:ascii="Times New Roman" w:hAnsi="Times New Roman"/>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C0221D">
        <w:rPr>
          <w:rFonts w:ascii="Times New Roman" w:hAnsi="Times New Roman"/>
        </w:rPr>
        <w:t>приобретение обучающимся нравственных моделей поведения, ко</w:t>
      </w:r>
      <w:r w:rsidRPr="00C0221D">
        <w:rPr>
          <w:rFonts w:ascii="Times New Roman" w:hAnsi="Times New Roman"/>
        </w:rPr>
        <w:softHyphen/>
        <w:t>то</w:t>
      </w:r>
      <w:r w:rsidRPr="00C0221D">
        <w:rPr>
          <w:rFonts w:ascii="Times New Roman" w:hAnsi="Times New Roman"/>
        </w:rPr>
        <w:softHyphen/>
        <w:t xml:space="preserve">рые он усвоил вследствие участия в той или иной общественно значимой деятельности; </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C0221D">
        <w:rPr>
          <w:rFonts w:ascii="Times New Roman" w:hAnsi="Times New Roman"/>
        </w:rPr>
        <w:t xml:space="preserve">развитие обучающегося как личности, формирование его социальной компетентности, чувства патриотизма и т. д. </w:t>
      </w:r>
    </w:p>
    <w:p w:rsidR="005B5BE4" w:rsidRPr="00ED1F00" w:rsidRDefault="005B5BE4" w:rsidP="00C0221D">
      <w:pPr>
        <w:widowControl w:val="0"/>
        <w:overflowPunct w:val="0"/>
        <w:autoSpaceDE w:val="0"/>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ED1F00" w:rsidRDefault="005B5BE4" w:rsidP="00C0221D">
      <w:pPr>
        <w:widowControl w:val="0"/>
        <w:overflowPunct w:val="0"/>
        <w:autoSpaceDE w:val="0"/>
        <w:spacing w:after="0" w:line="240" w:lineRule="auto"/>
        <w:ind w:firstLine="600"/>
        <w:jc w:val="both"/>
        <w:rPr>
          <w:rFonts w:ascii="Times New Roman" w:hAnsi="Times New Roman" w:cs="Times New Roman"/>
          <w:b/>
          <w:bCs/>
          <w:i/>
          <w:iCs/>
          <w:color w:val="auto"/>
        </w:rPr>
      </w:pPr>
      <w:r w:rsidRPr="00ED1F00">
        <w:rPr>
          <w:rFonts w:ascii="Times New Roman" w:hAnsi="Times New Roman" w:cs="Times New Roman"/>
          <w:color w:val="auto"/>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ED1F00" w:rsidRDefault="005B5BE4" w:rsidP="00C0221D">
      <w:pPr>
        <w:widowControl w:val="0"/>
        <w:overflowPunct w:val="0"/>
        <w:autoSpaceDE w:val="0"/>
        <w:spacing w:after="0" w:line="240" w:lineRule="auto"/>
        <w:ind w:firstLine="600"/>
        <w:jc w:val="both"/>
        <w:rPr>
          <w:rFonts w:ascii="Times New Roman" w:hAnsi="Times New Roman" w:cs="Times New Roman"/>
          <w:b/>
          <w:bCs/>
          <w:i/>
          <w:iCs/>
          <w:color w:val="auto"/>
        </w:rPr>
      </w:pPr>
      <w:r w:rsidRPr="00ED1F00">
        <w:rPr>
          <w:rFonts w:ascii="Times New Roman" w:hAnsi="Times New Roman" w:cs="Times New Roman"/>
          <w:b/>
          <w:bCs/>
          <w:i/>
          <w:iCs/>
          <w:color w:val="auto"/>
        </w:rPr>
        <w:t>Воспитание гражданст</w:t>
      </w:r>
      <w:r w:rsidR="001F176F" w:rsidRPr="00ED1F00">
        <w:rPr>
          <w:rFonts w:ascii="Times New Roman" w:hAnsi="Times New Roman" w:cs="Times New Roman"/>
          <w:b/>
          <w:bCs/>
          <w:i/>
          <w:iCs/>
          <w:color w:val="auto"/>
        </w:rPr>
        <w:t xml:space="preserve">венности, патриотизма, уважения </w:t>
      </w:r>
      <w:r w:rsidRPr="00ED1F00">
        <w:rPr>
          <w:rFonts w:ascii="Times New Roman" w:hAnsi="Times New Roman" w:cs="Times New Roman"/>
          <w:b/>
          <w:bCs/>
          <w:i/>
          <w:iCs/>
          <w:color w:val="auto"/>
        </w:rPr>
        <w:t>к правам, свободам и обязанностям человека ―</w:t>
      </w:r>
      <w:r w:rsidR="001F176F" w:rsidRPr="00ED1F00">
        <w:rPr>
          <w:rFonts w:ascii="Times New Roman" w:hAnsi="Times New Roman" w:cs="Times New Roman"/>
          <w:b/>
          <w:bCs/>
          <w:i/>
          <w:iCs/>
          <w:color w:val="auto"/>
        </w:rPr>
        <w:t xml:space="preserve"> </w:t>
      </w:r>
      <w:r w:rsidRPr="00ED1F00">
        <w:rPr>
          <w:rFonts w:ascii="Times New Roman" w:hAnsi="Times New Roman" w:cs="Times New Roman"/>
          <w:b/>
          <w:iCs/>
          <w:color w:val="auto"/>
        </w:rPr>
        <w:t>(</w:t>
      </w:r>
      <w:r w:rsidRPr="00ED1F00">
        <w:rPr>
          <w:rFonts w:ascii="Times New Roman" w:hAnsi="Times New Roman" w:cs="Times New Roman"/>
          <w:b/>
          <w:iCs/>
          <w:color w:val="auto"/>
          <w:lang w:val="en-US"/>
        </w:rPr>
        <w:t>I</w:t>
      </w:r>
      <w:r w:rsidRPr="00ED1F00">
        <w:rPr>
          <w:rFonts w:ascii="Times New Roman" w:hAnsi="Times New Roman" w:cs="Times New Roman"/>
          <w:b/>
          <w:iCs/>
          <w:color w:val="auto"/>
          <w:vertAlign w:val="superscript"/>
        </w:rPr>
        <w:t>1</w:t>
      </w:r>
      <w:r w:rsidRPr="00ED1F00">
        <w:rPr>
          <w:rFonts w:ascii="Times New Roman" w:hAnsi="Times New Roman" w:cs="Times New Roman"/>
          <w:b/>
          <w:iCs/>
          <w:color w:val="auto"/>
        </w:rPr>
        <w:t xml:space="preserve">) </w:t>
      </w:r>
      <w:r w:rsidRPr="00ED1F00">
        <w:rPr>
          <w:rFonts w:ascii="Times New Roman" w:hAnsi="Times New Roman" w:cs="Times New Roman"/>
          <w:b/>
          <w:iCs/>
          <w:color w:val="auto"/>
          <w:lang w:val="en-US"/>
        </w:rPr>
        <w:t>I</w:t>
      </w:r>
      <w:r w:rsidRPr="00ED1F00">
        <w:rPr>
          <w:rFonts w:ascii="Times New Roman" w:hAnsi="Times New Roman" w:cs="Times New Roman"/>
          <w:b/>
          <w:iCs/>
          <w:color w:val="auto"/>
        </w:rPr>
        <w:t xml:space="preserve"> класс-</w:t>
      </w:r>
      <w:r w:rsidRPr="00ED1F00">
        <w:rPr>
          <w:rFonts w:ascii="Times New Roman" w:hAnsi="Times New Roman" w:cs="Times New Roman"/>
          <w:b/>
          <w:iCs/>
          <w:color w:val="auto"/>
          <w:lang w:val="en-US"/>
        </w:rPr>
        <w:t>IV</w:t>
      </w:r>
      <w:r w:rsidRPr="00ED1F00">
        <w:rPr>
          <w:rFonts w:ascii="Times New Roman" w:hAnsi="Times New Roman" w:cs="Times New Roman"/>
          <w:b/>
          <w:iCs/>
          <w:color w:val="auto"/>
        </w:rPr>
        <w:t xml:space="preserve"> классы:</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C0221D">
        <w:rPr>
          <w:rFonts w:ascii="Times New Roman" w:hAnsi="Times New Roman"/>
        </w:rPr>
        <w:t xml:space="preserve">положительное отношение и любовь к близким, к своей школе, своему селу, городу, народу, России; </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b/>
        </w:rPr>
      </w:pPr>
      <w:r w:rsidRPr="00C0221D">
        <w:rPr>
          <w:rFonts w:ascii="Times New Roman" w:hAnsi="Times New Roman"/>
        </w:rPr>
        <w:t xml:space="preserve">опыт ролевого взаимодействия в классе, школе, семье.  </w:t>
      </w:r>
    </w:p>
    <w:p w:rsidR="005B5BE4" w:rsidRPr="00ED1F00" w:rsidRDefault="005B5BE4" w:rsidP="00C0221D">
      <w:pPr>
        <w:widowControl w:val="0"/>
        <w:autoSpaceDE w:val="0"/>
        <w:spacing w:after="0" w:line="240" w:lineRule="auto"/>
        <w:ind w:firstLine="600"/>
        <w:jc w:val="both"/>
        <w:rPr>
          <w:rFonts w:ascii="Times New Roman" w:hAnsi="Times New Roman" w:cs="Times New Roman"/>
          <w:b/>
          <w:iCs/>
          <w:color w:val="auto"/>
        </w:rPr>
      </w:pPr>
      <w:r w:rsidRPr="00ED1F00">
        <w:rPr>
          <w:rFonts w:ascii="Times New Roman" w:hAnsi="Times New Roman" w:cs="Times New Roman"/>
          <w:b/>
          <w:bCs/>
          <w:i/>
          <w:color w:val="auto"/>
        </w:rPr>
        <w:t>Воспитание нравственных чувств и этического сознания</w:t>
      </w:r>
      <w:r w:rsidRPr="00ED1F00">
        <w:rPr>
          <w:rFonts w:ascii="Times New Roman" w:hAnsi="Times New Roman" w:cs="Times New Roman"/>
          <w:iCs/>
          <w:color w:val="auto"/>
        </w:rPr>
        <w:t xml:space="preserve"> ―</w:t>
      </w:r>
      <w:r w:rsidR="001F176F" w:rsidRPr="00ED1F00">
        <w:rPr>
          <w:rFonts w:ascii="Times New Roman" w:hAnsi="Times New Roman" w:cs="Times New Roman"/>
          <w:b/>
          <w:iCs/>
          <w:color w:val="auto"/>
        </w:rPr>
        <w:t xml:space="preserve"> </w:t>
      </w:r>
      <w:r w:rsidRPr="00ED1F00">
        <w:rPr>
          <w:rFonts w:ascii="Times New Roman" w:hAnsi="Times New Roman" w:cs="Times New Roman"/>
          <w:b/>
          <w:iCs/>
          <w:color w:val="auto"/>
        </w:rPr>
        <w:t>(</w:t>
      </w:r>
      <w:r w:rsidRPr="00ED1F00">
        <w:rPr>
          <w:rFonts w:ascii="Times New Roman" w:hAnsi="Times New Roman" w:cs="Times New Roman"/>
          <w:b/>
          <w:iCs/>
          <w:color w:val="auto"/>
          <w:lang w:val="en-US"/>
        </w:rPr>
        <w:t>I</w:t>
      </w:r>
      <w:r w:rsidRPr="00ED1F00">
        <w:rPr>
          <w:rFonts w:ascii="Times New Roman" w:hAnsi="Times New Roman" w:cs="Times New Roman"/>
          <w:b/>
          <w:iCs/>
          <w:color w:val="auto"/>
          <w:vertAlign w:val="superscript"/>
        </w:rPr>
        <w:t>1</w:t>
      </w:r>
      <w:r w:rsidRPr="00ED1F00">
        <w:rPr>
          <w:rFonts w:ascii="Times New Roman" w:hAnsi="Times New Roman" w:cs="Times New Roman"/>
          <w:b/>
          <w:iCs/>
          <w:color w:val="auto"/>
        </w:rPr>
        <w:t>) 1 класс-</w:t>
      </w:r>
      <w:r w:rsidRPr="00ED1F00">
        <w:rPr>
          <w:rFonts w:ascii="Times New Roman" w:hAnsi="Times New Roman" w:cs="Times New Roman"/>
          <w:b/>
          <w:iCs/>
          <w:color w:val="auto"/>
          <w:lang w:val="en-US"/>
        </w:rPr>
        <w:t>IV</w:t>
      </w:r>
      <w:r w:rsidRPr="00ED1F00">
        <w:rPr>
          <w:rFonts w:ascii="Times New Roman" w:hAnsi="Times New Roman" w:cs="Times New Roman"/>
          <w:b/>
          <w:iCs/>
          <w:color w:val="auto"/>
        </w:rPr>
        <w:t xml:space="preserve"> классы:</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C0221D">
        <w:rPr>
          <w:rFonts w:ascii="Times New Roman" w:hAnsi="Times New Roman"/>
        </w:rPr>
        <w:t xml:space="preserve">неравнодушие к жизненным проблемам других людей, сочувствие к человеку, находящемуся в трудной ситуации; </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b/>
        </w:rPr>
      </w:pPr>
      <w:r w:rsidRPr="00C0221D">
        <w:rPr>
          <w:rFonts w:ascii="Times New Roman" w:hAnsi="Times New Roman"/>
        </w:rPr>
        <w:t xml:space="preserve">уважительное отношение к родителям (законным представителям), к старшим, заботливое отношение к младшим. </w:t>
      </w:r>
    </w:p>
    <w:p w:rsidR="005B5BE4" w:rsidRPr="00ED1F00" w:rsidRDefault="005B5BE4" w:rsidP="00C0221D">
      <w:pPr>
        <w:widowControl w:val="0"/>
        <w:overflowPunct w:val="0"/>
        <w:autoSpaceDE w:val="0"/>
        <w:spacing w:after="0" w:line="240" w:lineRule="auto"/>
        <w:ind w:firstLine="600"/>
        <w:jc w:val="both"/>
        <w:rPr>
          <w:rFonts w:ascii="Times New Roman" w:hAnsi="Times New Roman" w:cs="Times New Roman"/>
          <w:b/>
          <w:iCs/>
          <w:color w:val="auto"/>
        </w:rPr>
      </w:pPr>
      <w:r w:rsidRPr="00ED1F00">
        <w:rPr>
          <w:rFonts w:ascii="Times New Roman" w:hAnsi="Times New Roman" w:cs="Times New Roman"/>
          <w:b/>
          <w:bCs/>
          <w:i/>
          <w:color w:val="auto"/>
        </w:rPr>
        <w:t>Воспитание трудолюбия, творческого отношения к учению, труду, жизни ―</w:t>
      </w:r>
      <w:r w:rsidR="001F176F" w:rsidRPr="00ED1F00">
        <w:rPr>
          <w:rFonts w:ascii="Times New Roman" w:hAnsi="Times New Roman" w:cs="Times New Roman"/>
          <w:b/>
          <w:iCs/>
          <w:color w:val="auto"/>
        </w:rPr>
        <w:t xml:space="preserve"> </w:t>
      </w:r>
      <w:r w:rsidRPr="00ED1F00">
        <w:rPr>
          <w:rFonts w:ascii="Times New Roman" w:hAnsi="Times New Roman" w:cs="Times New Roman"/>
          <w:b/>
          <w:iCs/>
          <w:color w:val="auto"/>
        </w:rPr>
        <w:t>(</w:t>
      </w:r>
      <w:r w:rsidRPr="00ED1F00">
        <w:rPr>
          <w:rFonts w:ascii="Times New Roman" w:hAnsi="Times New Roman" w:cs="Times New Roman"/>
          <w:b/>
          <w:iCs/>
          <w:color w:val="auto"/>
          <w:lang w:val="en-US"/>
        </w:rPr>
        <w:t>I</w:t>
      </w:r>
      <w:r w:rsidRPr="00ED1F00">
        <w:rPr>
          <w:rFonts w:ascii="Times New Roman" w:hAnsi="Times New Roman" w:cs="Times New Roman"/>
          <w:b/>
          <w:iCs/>
          <w:color w:val="auto"/>
          <w:vertAlign w:val="superscript"/>
        </w:rPr>
        <w:t>1</w:t>
      </w:r>
      <w:r w:rsidRPr="00ED1F00">
        <w:rPr>
          <w:rFonts w:ascii="Times New Roman" w:hAnsi="Times New Roman" w:cs="Times New Roman"/>
          <w:b/>
          <w:iCs/>
          <w:color w:val="auto"/>
        </w:rPr>
        <w:t xml:space="preserve">) </w:t>
      </w:r>
      <w:r w:rsidRPr="00ED1F00">
        <w:rPr>
          <w:rFonts w:ascii="Times New Roman" w:hAnsi="Times New Roman" w:cs="Times New Roman"/>
          <w:b/>
          <w:iCs/>
          <w:color w:val="auto"/>
          <w:lang w:val="en-US"/>
        </w:rPr>
        <w:t>I</w:t>
      </w:r>
      <w:r w:rsidRPr="00ED1F00">
        <w:rPr>
          <w:rFonts w:ascii="Times New Roman" w:hAnsi="Times New Roman" w:cs="Times New Roman"/>
          <w:b/>
          <w:iCs/>
          <w:color w:val="auto"/>
        </w:rPr>
        <w:t xml:space="preserve"> класс-</w:t>
      </w:r>
      <w:r w:rsidRPr="00ED1F00">
        <w:rPr>
          <w:rFonts w:ascii="Times New Roman" w:hAnsi="Times New Roman" w:cs="Times New Roman"/>
          <w:b/>
          <w:iCs/>
          <w:color w:val="auto"/>
          <w:lang w:val="en-US"/>
        </w:rPr>
        <w:t>IV</w:t>
      </w:r>
      <w:r w:rsidRPr="00ED1F00">
        <w:rPr>
          <w:rFonts w:ascii="Times New Roman" w:hAnsi="Times New Roman" w:cs="Times New Roman"/>
          <w:b/>
          <w:iCs/>
          <w:color w:val="auto"/>
        </w:rPr>
        <w:t xml:space="preserve"> классы:</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C0221D">
        <w:rPr>
          <w:rFonts w:ascii="Times New Roman" w:hAnsi="Times New Roman"/>
        </w:rPr>
        <w:t xml:space="preserve">положительное отношение к учебному труду; </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C0221D">
        <w:rPr>
          <w:rFonts w:ascii="Times New Roman" w:hAnsi="Times New Roman"/>
        </w:rPr>
        <w:lastRenderedPageBreak/>
        <w:t xml:space="preserve">первоначальные навыки трудового сотрудничества со сверстниками, старшими детьми и взрослыми; </w:t>
      </w:r>
    </w:p>
    <w:p w:rsidR="005B5BE4" w:rsidRPr="00ED1F00" w:rsidRDefault="005B5BE4" w:rsidP="00C0221D">
      <w:pPr>
        <w:widowControl w:val="0"/>
        <w:overflowPunct w:val="0"/>
        <w:autoSpaceDE w:val="0"/>
        <w:spacing w:after="0" w:line="240" w:lineRule="auto"/>
        <w:ind w:firstLine="600"/>
        <w:jc w:val="both"/>
        <w:rPr>
          <w:rFonts w:ascii="Times New Roman" w:hAnsi="Times New Roman" w:cs="Times New Roman"/>
          <w:b/>
          <w:bCs/>
          <w:i/>
          <w:color w:val="auto"/>
        </w:rPr>
      </w:pPr>
      <w:r w:rsidRPr="00ED1F00">
        <w:rPr>
          <w:rFonts w:ascii="Times New Roman" w:hAnsi="Times New Roman" w:cs="Times New Roman"/>
          <w:b/>
          <w:bCs/>
          <w:i/>
          <w:color w:val="auto"/>
        </w:rPr>
        <w:t>Воспитание ценно</w:t>
      </w:r>
      <w:r w:rsidR="001F176F" w:rsidRPr="00ED1F00">
        <w:rPr>
          <w:rFonts w:ascii="Times New Roman" w:hAnsi="Times New Roman" w:cs="Times New Roman"/>
          <w:b/>
          <w:bCs/>
          <w:i/>
          <w:color w:val="auto"/>
        </w:rPr>
        <w:t xml:space="preserve">стного отношения к прекрасному, </w:t>
      </w:r>
      <w:r w:rsidRPr="00ED1F00">
        <w:rPr>
          <w:rFonts w:ascii="Times New Roman" w:hAnsi="Times New Roman" w:cs="Times New Roman"/>
          <w:b/>
          <w:bCs/>
          <w:i/>
          <w:color w:val="auto"/>
        </w:rPr>
        <w:t>формирование представлений об эс</w:t>
      </w:r>
      <w:r w:rsidR="001F176F" w:rsidRPr="00ED1F00">
        <w:rPr>
          <w:rFonts w:ascii="Times New Roman" w:hAnsi="Times New Roman" w:cs="Times New Roman"/>
          <w:b/>
          <w:bCs/>
          <w:i/>
          <w:color w:val="auto"/>
        </w:rPr>
        <w:t xml:space="preserve">тетических идеалах и ценностях </w:t>
      </w:r>
      <w:r w:rsidRPr="00ED1F00">
        <w:rPr>
          <w:rFonts w:ascii="Times New Roman" w:hAnsi="Times New Roman" w:cs="Times New Roman"/>
          <w:b/>
          <w:bCs/>
          <w:i/>
          <w:color w:val="auto"/>
        </w:rPr>
        <w:t>(эстетическое воспитание) ―</w:t>
      </w:r>
      <w:r w:rsidR="001F176F" w:rsidRPr="00ED1F00">
        <w:rPr>
          <w:rFonts w:ascii="Times New Roman" w:hAnsi="Times New Roman" w:cs="Times New Roman"/>
          <w:b/>
          <w:bCs/>
          <w:i/>
          <w:color w:val="auto"/>
        </w:rPr>
        <w:t xml:space="preserve"> </w:t>
      </w:r>
      <w:r w:rsidRPr="00ED1F00">
        <w:rPr>
          <w:rFonts w:ascii="Times New Roman" w:hAnsi="Times New Roman" w:cs="Times New Roman"/>
          <w:b/>
          <w:iCs/>
          <w:color w:val="auto"/>
        </w:rPr>
        <w:t>(</w:t>
      </w:r>
      <w:r w:rsidRPr="00ED1F00">
        <w:rPr>
          <w:rFonts w:ascii="Times New Roman" w:hAnsi="Times New Roman" w:cs="Times New Roman"/>
          <w:b/>
          <w:iCs/>
          <w:color w:val="auto"/>
          <w:lang w:val="en-US"/>
        </w:rPr>
        <w:t>I</w:t>
      </w:r>
      <w:r w:rsidRPr="00ED1F00">
        <w:rPr>
          <w:rFonts w:ascii="Times New Roman" w:hAnsi="Times New Roman" w:cs="Times New Roman"/>
          <w:b/>
          <w:iCs/>
          <w:color w:val="auto"/>
          <w:vertAlign w:val="superscript"/>
        </w:rPr>
        <w:t>1</w:t>
      </w:r>
      <w:r w:rsidRPr="00ED1F00">
        <w:rPr>
          <w:rFonts w:ascii="Times New Roman" w:hAnsi="Times New Roman" w:cs="Times New Roman"/>
          <w:b/>
          <w:iCs/>
          <w:color w:val="auto"/>
        </w:rPr>
        <w:t xml:space="preserve">) </w:t>
      </w:r>
      <w:r w:rsidRPr="00ED1F00">
        <w:rPr>
          <w:rFonts w:ascii="Times New Roman" w:hAnsi="Times New Roman" w:cs="Times New Roman"/>
          <w:b/>
          <w:iCs/>
          <w:color w:val="auto"/>
          <w:lang w:val="en-US"/>
        </w:rPr>
        <w:t>I</w:t>
      </w:r>
      <w:r w:rsidRPr="00ED1F00">
        <w:rPr>
          <w:rFonts w:ascii="Times New Roman" w:hAnsi="Times New Roman" w:cs="Times New Roman"/>
          <w:b/>
          <w:iCs/>
          <w:color w:val="auto"/>
        </w:rPr>
        <w:t xml:space="preserve"> класс-</w:t>
      </w:r>
      <w:r w:rsidRPr="00ED1F00">
        <w:rPr>
          <w:rFonts w:ascii="Times New Roman" w:hAnsi="Times New Roman" w:cs="Times New Roman"/>
          <w:b/>
          <w:iCs/>
          <w:color w:val="auto"/>
          <w:lang w:val="en-US"/>
        </w:rPr>
        <w:t>IV</w:t>
      </w:r>
      <w:r w:rsidRPr="00ED1F00">
        <w:rPr>
          <w:rFonts w:ascii="Times New Roman" w:hAnsi="Times New Roman" w:cs="Times New Roman"/>
          <w:b/>
          <w:iCs/>
          <w:color w:val="auto"/>
        </w:rPr>
        <w:t xml:space="preserve"> классы:</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rPr>
      </w:pPr>
      <w:r w:rsidRPr="00C0221D">
        <w:rPr>
          <w:rFonts w:ascii="Times New Roman" w:hAnsi="Times New Roman"/>
        </w:rPr>
        <w:t xml:space="preserve">первоначальные умения видеть красоту в окружающем мире; </w:t>
      </w:r>
    </w:p>
    <w:p w:rsidR="005B5BE4" w:rsidRPr="00C0221D" w:rsidRDefault="005B5BE4" w:rsidP="003A4E57">
      <w:pPr>
        <w:pStyle w:val="aff1"/>
        <w:widowControl w:val="0"/>
        <w:numPr>
          <w:ilvl w:val="0"/>
          <w:numId w:val="46"/>
        </w:numPr>
        <w:tabs>
          <w:tab w:val="left" w:pos="600"/>
        </w:tabs>
        <w:overflowPunct w:val="0"/>
        <w:autoSpaceDE w:val="0"/>
        <w:spacing w:after="0" w:line="240" w:lineRule="auto"/>
        <w:ind w:left="0" w:firstLine="0"/>
        <w:jc w:val="both"/>
        <w:rPr>
          <w:rFonts w:ascii="Times New Roman" w:hAnsi="Times New Roman"/>
          <w:b/>
        </w:rPr>
      </w:pPr>
      <w:r w:rsidRPr="00C0221D">
        <w:rPr>
          <w:rFonts w:ascii="Times New Roman" w:hAnsi="Times New Roman"/>
        </w:rPr>
        <w:t xml:space="preserve">первоначальные умения видеть красоту в поведении, поступках людей. </w:t>
      </w:r>
    </w:p>
    <w:p w:rsidR="005B5BE4" w:rsidRPr="00C0221D" w:rsidRDefault="005B5BE4" w:rsidP="003A4E57">
      <w:pPr>
        <w:pStyle w:val="aff1"/>
        <w:numPr>
          <w:ilvl w:val="2"/>
          <w:numId w:val="44"/>
        </w:numPr>
        <w:tabs>
          <w:tab w:val="left" w:pos="800"/>
        </w:tabs>
        <w:spacing w:after="0" w:line="240" w:lineRule="auto"/>
        <w:ind w:left="0" w:firstLine="0"/>
        <w:jc w:val="both"/>
        <w:rPr>
          <w:rFonts w:ascii="Times New Roman" w:hAnsi="Times New Roman"/>
          <w:b/>
          <w:i/>
        </w:rPr>
      </w:pPr>
      <w:r w:rsidRPr="00C0221D">
        <w:rPr>
          <w:rFonts w:ascii="Times New Roman" w:hAnsi="Times New Roman"/>
          <w:b/>
          <w:i/>
        </w:rPr>
        <w:t>Программа форми</w:t>
      </w:r>
      <w:r w:rsidR="001F176F" w:rsidRPr="00C0221D">
        <w:rPr>
          <w:rFonts w:ascii="Times New Roman" w:hAnsi="Times New Roman"/>
          <w:b/>
          <w:i/>
        </w:rPr>
        <w:t xml:space="preserve">рования экологической культуры, </w:t>
      </w:r>
      <w:r w:rsidRPr="00C0221D">
        <w:rPr>
          <w:rFonts w:ascii="Times New Roman" w:hAnsi="Times New Roman"/>
          <w:b/>
          <w:i/>
        </w:rPr>
        <w:t>здорового и безопасного образа жизни</w:t>
      </w:r>
    </w:p>
    <w:p w:rsidR="005B5BE4" w:rsidRPr="00ED1F00" w:rsidRDefault="005B5BE4" w:rsidP="00C0221D">
      <w:pPr>
        <w:widowControl w:val="0"/>
        <w:tabs>
          <w:tab w:val="left" w:pos="6379"/>
        </w:tabs>
        <w:overflowPunct w:val="0"/>
        <w:autoSpaceDE w:val="0"/>
        <w:spacing w:after="0" w:line="240" w:lineRule="auto"/>
        <w:ind w:firstLine="600"/>
        <w:jc w:val="both"/>
        <w:rPr>
          <w:rFonts w:ascii="Times New Roman" w:hAnsi="Times New Roman" w:cs="Times New Roman"/>
        </w:rPr>
      </w:pPr>
      <w:r w:rsidRPr="00ED1F00">
        <w:rPr>
          <w:rFonts w:ascii="Times New Roman" w:hAnsi="Times New Roman" w:cs="Times New Roman"/>
        </w:rPr>
        <w:t>Примерная программа формирования экологической культуры, здорового и безопасного</w:t>
      </w:r>
      <w:r w:rsidR="000E2CBA" w:rsidRPr="00ED1F00">
        <w:rPr>
          <w:rFonts w:ascii="Times New Roman" w:hAnsi="Times New Roman" w:cs="Times New Roman"/>
        </w:rPr>
        <w:t xml:space="preserve"> образа является концептуальной</w:t>
      </w:r>
      <w:r w:rsidRPr="00ED1F00">
        <w:rPr>
          <w:rFonts w:ascii="Times New Roman" w:hAnsi="Times New Roman" w:cs="Times New Roman"/>
        </w:rPr>
        <w:t xml:space="preserve"> методической основой для разработки и реализации общеобразовательной организацией собственной программы. </w:t>
      </w:r>
    </w:p>
    <w:p w:rsidR="005B5BE4" w:rsidRPr="00ED1F00" w:rsidRDefault="005B5BE4" w:rsidP="00C0221D">
      <w:pPr>
        <w:widowControl w:val="0"/>
        <w:tabs>
          <w:tab w:val="left" w:pos="6379"/>
        </w:tabs>
        <w:overflowPunct w:val="0"/>
        <w:autoSpaceDE w:val="0"/>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Программа формирования экологической культуры разрабатывается </w:t>
      </w:r>
      <w:r w:rsidRPr="00ED1F00">
        <w:rPr>
          <w:rFonts w:ascii="Times New Roman" w:hAnsi="Times New Roman" w:cs="Times New Roman"/>
          <w:color w:val="000000"/>
        </w:rPr>
        <w:t>на основе системно-деятельностного и культурно-исторического подходов,</w:t>
      </w:r>
      <w:r w:rsidRPr="00ED1F00">
        <w:rPr>
          <w:rFonts w:ascii="Times New Roman" w:hAnsi="Times New Roman" w:cs="Times New Roman"/>
        </w:rPr>
        <w:t xml:space="preserve"> с учётом этнических, социально-экономических, природно-территориальных и иных особенностей региона, запросов семей и други</w:t>
      </w:r>
      <w:r w:rsidR="000E2CBA" w:rsidRPr="00ED1F00">
        <w:rPr>
          <w:rFonts w:ascii="Times New Roman" w:hAnsi="Times New Roman" w:cs="Times New Roman"/>
        </w:rPr>
        <w:t>х субъектов образова</w:t>
      </w:r>
      <w:r w:rsidRPr="00ED1F00">
        <w:rPr>
          <w:rFonts w:ascii="Times New Roman" w:hAnsi="Times New Roman" w:cs="Times New Roman"/>
        </w:rPr>
        <w:t>тельного процесса и подразумевает конкре</w:t>
      </w:r>
      <w:r w:rsidR="000E2CBA" w:rsidRPr="00ED1F00">
        <w:rPr>
          <w:rFonts w:ascii="Times New Roman" w:hAnsi="Times New Roman" w:cs="Times New Roman"/>
        </w:rPr>
        <w:t>тизацию задач, содержания, усло</w:t>
      </w:r>
      <w:r w:rsidRPr="00ED1F00">
        <w:rPr>
          <w:rFonts w:ascii="Times New Roman" w:hAnsi="Times New Roman" w:cs="Times New Roman"/>
        </w:rPr>
        <w:t xml:space="preserve">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Программа формирования экологическо</w:t>
      </w:r>
      <w:r w:rsidR="000E2CBA" w:rsidRPr="00ED1F00">
        <w:rPr>
          <w:rFonts w:ascii="Times New Roman" w:hAnsi="Times New Roman"/>
          <w:szCs w:val="22"/>
        </w:rPr>
        <w:t>й культуры, здорового и безопа</w:t>
      </w:r>
      <w:r w:rsidRPr="00ED1F00">
        <w:rPr>
          <w:rFonts w:ascii="Times New Roman" w:hAnsi="Times New Roman"/>
          <w:szCs w:val="22"/>
        </w:rPr>
        <w:t xml:space="preserve">сного образа жизни — комплексная программа формирования у обучающихся с умственной отсталостью </w:t>
      </w:r>
      <w:r w:rsidRPr="00ED1F00">
        <w:rPr>
          <w:rFonts w:ascii="Times New Roman" w:hAnsi="Times New Roman"/>
          <w:color w:val="auto"/>
          <w:szCs w:val="22"/>
        </w:rPr>
        <w:t xml:space="preserve">(интеллектуальными нарушениями) </w:t>
      </w:r>
      <w:r w:rsidRPr="00ED1F00">
        <w:rPr>
          <w:rFonts w:ascii="Times New Roman" w:hAnsi="Times New Roman"/>
          <w:szCs w:val="22"/>
        </w:rPr>
        <w:t>знаний, установок, личностных ориентиров и норм поведения, обеспечивающих сохранение и укрепление</w:t>
      </w:r>
      <w:r w:rsidR="000E2CBA" w:rsidRPr="00ED1F00">
        <w:rPr>
          <w:rFonts w:ascii="Times New Roman" w:hAnsi="Times New Roman"/>
          <w:szCs w:val="22"/>
        </w:rPr>
        <w:t xml:space="preserve"> физического и психического здо</w:t>
      </w:r>
      <w:r w:rsidRPr="00ED1F00">
        <w:rPr>
          <w:rFonts w:ascii="Times New Roman" w:hAnsi="Times New Roman"/>
          <w:szCs w:val="22"/>
        </w:rPr>
        <w:t>ровья как одной из ценностных составляющих, способствующих познавательному и эмоциональному развитию ребёнка.</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ED1F00">
        <w:rPr>
          <w:rFonts w:ascii="Times New Roman" w:hAnsi="Times New Roman" w:cs="Times New Roman"/>
          <w:color w:val="000000"/>
        </w:rPr>
        <w:t xml:space="preserve"> в его органичном единстве и разнообразии природы, народов, культур; овладе</w:t>
      </w:r>
      <w:r w:rsidRPr="00ED1F00">
        <w:rPr>
          <w:rFonts w:ascii="Times New Roman" w:hAnsi="Times New Roman" w:cs="Times New Roman"/>
        </w:rPr>
        <w:t>ние начальными навыками адаптации в окружающем мире; формирование установки на безопасный, здоровый обр</w:t>
      </w:r>
      <w:r w:rsidR="000E2CBA" w:rsidRPr="00ED1F00">
        <w:rPr>
          <w:rFonts w:ascii="Times New Roman" w:hAnsi="Times New Roman" w:cs="Times New Roman"/>
        </w:rPr>
        <w:t xml:space="preserve">аз жизни, наличие мотивации к </w:t>
      </w:r>
      <w:r w:rsidRPr="00ED1F00">
        <w:rPr>
          <w:rFonts w:ascii="Times New Roman" w:hAnsi="Times New Roman" w:cs="Times New Roman"/>
        </w:rPr>
        <w:t>труду, работе на результат, бережному отношению к материальным и духовным ценностям.</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w:t>
      </w:r>
      <w:r w:rsidRPr="00ED1F00">
        <w:rPr>
          <w:rFonts w:ascii="Times New Roman" w:hAnsi="Times New Roman"/>
          <w:color w:val="auto"/>
          <w:szCs w:val="22"/>
        </w:rPr>
        <w:t xml:space="preserve">(интеллектуальными нарушениями) </w:t>
      </w:r>
      <w:r w:rsidRPr="00ED1F00">
        <w:rPr>
          <w:rFonts w:ascii="Times New Roman" w:hAnsi="Times New Roman"/>
          <w:szCs w:val="22"/>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w:t>
      </w:r>
      <w:r w:rsidRPr="00ED1F00">
        <w:rPr>
          <w:rFonts w:ascii="Times New Roman" w:hAnsi="Times New Roman"/>
          <w:szCs w:val="22"/>
        </w:rPr>
        <w:softHyphen/>
        <w:t xml:space="preserve">новится необходимым условием ежедневной жизни ребёнка в семье и социуме. </w:t>
      </w:r>
    </w:p>
    <w:p w:rsidR="005B5BE4" w:rsidRPr="00ED1F00" w:rsidRDefault="005B5BE4" w:rsidP="00C0221D">
      <w:pPr>
        <w:pStyle w:val="af4"/>
        <w:spacing w:after="0" w:line="240" w:lineRule="auto"/>
        <w:ind w:firstLine="600"/>
        <w:jc w:val="both"/>
        <w:rPr>
          <w:rFonts w:ascii="Times New Roman" w:hAnsi="Times New Roman"/>
          <w:color w:val="000000"/>
          <w:szCs w:val="22"/>
        </w:rPr>
      </w:pPr>
      <w:r w:rsidRPr="00ED1F00">
        <w:rPr>
          <w:rFonts w:ascii="Times New Roman" w:hAnsi="Times New Roman"/>
          <w:szCs w:val="22"/>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ED1F00" w:rsidRDefault="005B5BE4" w:rsidP="00C0221D">
      <w:pPr>
        <w:shd w:val="clear" w:color="auto" w:fill="FFFFFF"/>
        <w:spacing w:after="0" w:line="240" w:lineRule="auto"/>
        <w:ind w:firstLine="600"/>
        <w:jc w:val="both"/>
        <w:rPr>
          <w:rFonts w:ascii="Times New Roman" w:hAnsi="Times New Roman" w:cs="Times New Roman"/>
          <w:b/>
          <w:i/>
        </w:rPr>
      </w:pPr>
      <w:r w:rsidRPr="00ED1F00">
        <w:rPr>
          <w:rFonts w:ascii="Times New Roman" w:hAnsi="Times New Roman" w:cs="Times New Roman"/>
          <w:color w:val="000000"/>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ED1F00" w:rsidRDefault="005B5BE4" w:rsidP="00C0221D">
      <w:pPr>
        <w:tabs>
          <w:tab w:val="left" w:pos="720"/>
          <w:tab w:val="left" w:pos="1080"/>
        </w:tabs>
        <w:spacing w:after="0" w:line="240" w:lineRule="auto"/>
        <w:ind w:firstLine="600"/>
        <w:jc w:val="both"/>
        <w:rPr>
          <w:rFonts w:ascii="Times New Roman" w:hAnsi="Times New Roman" w:cs="Times New Roman"/>
          <w:b/>
          <w:i/>
        </w:rPr>
      </w:pPr>
      <w:r w:rsidRPr="00ED1F00">
        <w:rPr>
          <w:rFonts w:ascii="Times New Roman" w:hAnsi="Times New Roman" w:cs="Times New Roman"/>
          <w:b/>
          <w:i/>
        </w:rPr>
        <w:t>Целью программы</w:t>
      </w:r>
      <w:r w:rsidRPr="00ED1F00">
        <w:rPr>
          <w:rFonts w:ascii="Times New Roman" w:hAnsi="Times New Roman" w:cs="Times New Roman"/>
          <w:b/>
        </w:rPr>
        <w:t xml:space="preserve"> </w:t>
      </w:r>
      <w:r w:rsidRPr="00ED1F00">
        <w:rPr>
          <w:rFonts w:ascii="Times New Roman" w:hAnsi="Times New Roman" w:cs="Times New Roman"/>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ED1F00" w:rsidRDefault="005B5BE4" w:rsidP="00C0221D">
      <w:pPr>
        <w:tabs>
          <w:tab w:val="left" w:pos="720"/>
          <w:tab w:val="left" w:pos="1080"/>
        </w:tabs>
        <w:spacing w:after="0" w:line="240" w:lineRule="auto"/>
        <w:ind w:firstLine="600"/>
        <w:jc w:val="both"/>
        <w:rPr>
          <w:rFonts w:ascii="Times New Roman" w:hAnsi="Times New Roman" w:cs="Times New Roman"/>
        </w:rPr>
      </w:pPr>
      <w:r w:rsidRPr="00ED1F00">
        <w:rPr>
          <w:rFonts w:ascii="Times New Roman" w:hAnsi="Times New Roman" w:cs="Times New Roman"/>
          <w:b/>
          <w:i/>
        </w:rPr>
        <w:t>Основные задачи программы:</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rPr>
      </w:pPr>
      <w:r w:rsidRPr="00C0221D">
        <w:rPr>
          <w:rFonts w:ascii="Times New Roman" w:hAnsi="Times New Roman"/>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color w:val="000000"/>
        </w:rPr>
      </w:pPr>
      <w:r w:rsidRPr="00C0221D">
        <w:rPr>
          <w:rFonts w:ascii="Times New Roman" w:hAnsi="Times New Roman"/>
        </w:rPr>
        <w:t xml:space="preserve">формирование познавательного интереса и бережного отношения к природе; </w:t>
      </w:r>
    </w:p>
    <w:p w:rsidR="005B5BE4" w:rsidRPr="00C0221D" w:rsidRDefault="005B5BE4" w:rsidP="003A4E57">
      <w:pPr>
        <w:pStyle w:val="aff1"/>
        <w:numPr>
          <w:ilvl w:val="0"/>
          <w:numId w:val="47"/>
        </w:numPr>
        <w:shd w:val="clear" w:color="auto" w:fill="FFFFFF"/>
        <w:tabs>
          <w:tab w:val="left" w:pos="600"/>
        </w:tabs>
        <w:autoSpaceDE w:val="0"/>
        <w:spacing w:after="0" w:line="240" w:lineRule="auto"/>
        <w:ind w:left="0" w:firstLine="0"/>
        <w:jc w:val="both"/>
        <w:rPr>
          <w:rFonts w:ascii="Times New Roman" w:hAnsi="Times New Roman"/>
        </w:rPr>
      </w:pPr>
      <w:r w:rsidRPr="00C0221D">
        <w:rPr>
          <w:rFonts w:ascii="Times New Roman" w:hAnsi="Times New Roman"/>
          <w:color w:val="000000"/>
        </w:rPr>
        <w:t>формирование представлений об основных компонентах культуры здоровья и здорового образа жизни;</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color w:val="000000"/>
        </w:rPr>
      </w:pPr>
      <w:r w:rsidRPr="00C0221D">
        <w:rPr>
          <w:rFonts w:ascii="Times New Roman" w:hAnsi="Times New Roman"/>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5B5BE4" w:rsidRPr="00C0221D" w:rsidRDefault="005B5BE4" w:rsidP="003A4E57">
      <w:pPr>
        <w:pStyle w:val="aff1"/>
        <w:numPr>
          <w:ilvl w:val="0"/>
          <w:numId w:val="47"/>
        </w:numPr>
        <w:shd w:val="clear" w:color="auto" w:fill="FFFFFF"/>
        <w:tabs>
          <w:tab w:val="left" w:pos="600"/>
        </w:tabs>
        <w:autoSpaceDE w:val="0"/>
        <w:spacing w:after="0" w:line="240" w:lineRule="auto"/>
        <w:ind w:left="0" w:firstLine="0"/>
        <w:jc w:val="both"/>
        <w:rPr>
          <w:rFonts w:ascii="Times New Roman" w:hAnsi="Times New Roman"/>
        </w:rPr>
      </w:pPr>
      <w:r w:rsidRPr="00C0221D">
        <w:rPr>
          <w:rFonts w:ascii="Times New Roman" w:hAnsi="Times New Roman"/>
          <w:color w:val="000000"/>
        </w:rPr>
        <w:t>формирование представлений о рациональной организации режима дня, учебы и отдыха, двигательной активности</w:t>
      </w:r>
      <w:r w:rsidRPr="00C0221D">
        <w:rPr>
          <w:rFonts w:ascii="Times New Roman" w:hAnsi="Times New Roman"/>
        </w:rPr>
        <w:t>;</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rPr>
      </w:pPr>
      <w:r w:rsidRPr="00C0221D">
        <w:rPr>
          <w:rFonts w:ascii="Times New Roman" w:hAnsi="Times New Roman"/>
        </w:rPr>
        <w:t>формирование установок на использование здорового питания;</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rPr>
      </w:pPr>
      <w:r w:rsidRPr="00C0221D">
        <w:rPr>
          <w:rFonts w:ascii="Times New Roman" w:hAnsi="Times New Roman"/>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rPr>
      </w:pPr>
      <w:r w:rsidRPr="00C0221D">
        <w:rPr>
          <w:rFonts w:ascii="Times New Roman" w:hAnsi="Times New Roman"/>
        </w:rPr>
        <w:t xml:space="preserve">развитие потребности в занятиях физической культурой и спортом; </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rPr>
      </w:pPr>
      <w:r w:rsidRPr="00C0221D">
        <w:rPr>
          <w:rFonts w:ascii="Times New Roman" w:hAnsi="Times New Roman"/>
        </w:rPr>
        <w:t xml:space="preserve">соблюдение здоровьесозидающих режимов дня; </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rPr>
      </w:pPr>
      <w:r w:rsidRPr="00C0221D">
        <w:rPr>
          <w:rFonts w:ascii="Times New Roman" w:hAnsi="Times New Roman"/>
        </w:rPr>
        <w:t xml:space="preserve">развитие готовности самостоятельно поддерживать свое здоровье на основе использования навыков личной гигиены; </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rPr>
      </w:pPr>
      <w:r w:rsidRPr="00C0221D">
        <w:rPr>
          <w:rFonts w:ascii="Times New Roman" w:hAnsi="Times New Roman"/>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rPr>
      </w:pPr>
      <w:r w:rsidRPr="00C0221D">
        <w:rPr>
          <w:rFonts w:ascii="Times New Roman" w:hAnsi="Times New Roman"/>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rPr>
      </w:pPr>
      <w:r w:rsidRPr="00C0221D">
        <w:rPr>
          <w:rFonts w:ascii="Times New Roman" w:hAnsi="Times New Roman"/>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C0221D" w:rsidRDefault="005B5BE4" w:rsidP="003A4E57">
      <w:pPr>
        <w:pStyle w:val="aff1"/>
        <w:numPr>
          <w:ilvl w:val="0"/>
          <w:numId w:val="47"/>
        </w:numPr>
        <w:tabs>
          <w:tab w:val="left" w:pos="600"/>
        </w:tabs>
        <w:spacing w:after="0" w:line="240" w:lineRule="auto"/>
        <w:ind w:left="0" w:firstLine="0"/>
        <w:jc w:val="both"/>
        <w:rPr>
          <w:rFonts w:ascii="Times New Roman" w:hAnsi="Times New Roman"/>
          <w:b/>
          <w:i/>
        </w:rPr>
      </w:pPr>
      <w:r w:rsidRPr="00C0221D">
        <w:rPr>
          <w:rFonts w:ascii="Times New Roman" w:hAnsi="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ED1F00" w:rsidRDefault="005B5BE4" w:rsidP="00C0221D">
      <w:pPr>
        <w:pStyle w:val="aff4"/>
        <w:spacing w:line="240" w:lineRule="auto"/>
        <w:ind w:firstLine="600"/>
        <w:rPr>
          <w:caps w:val="0"/>
          <w:sz w:val="22"/>
          <w:szCs w:val="22"/>
        </w:rPr>
      </w:pPr>
      <w:r w:rsidRPr="00ED1F00">
        <w:rPr>
          <w:b/>
          <w:i/>
          <w:caps w:val="0"/>
          <w:sz w:val="22"/>
          <w:szCs w:val="22"/>
        </w:rPr>
        <w:t>Основные направления, формы реализации программы</w:t>
      </w:r>
    </w:p>
    <w:p w:rsidR="005B5BE4" w:rsidRPr="00ED1F00" w:rsidRDefault="005B5BE4" w:rsidP="00C0221D">
      <w:pPr>
        <w:pStyle w:val="aff4"/>
        <w:spacing w:line="240" w:lineRule="auto"/>
        <w:ind w:firstLine="600"/>
        <w:rPr>
          <w:caps w:val="0"/>
          <w:sz w:val="22"/>
          <w:szCs w:val="22"/>
        </w:rPr>
      </w:pPr>
      <w:r w:rsidRPr="00ED1F00">
        <w:rPr>
          <w:caps w:val="0"/>
          <w:sz w:val="22"/>
          <w:szCs w:val="22"/>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ED1F00" w:rsidRDefault="005B5BE4" w:rsidP="003A4E57">
      <w:pPr>
        <w:pStyle w:val="aff4"/>
        <w:numPr>
          <w:ilvl w:val="0"/>
          <w:numId w:val="48"/>
        </w:numPr>
        <w:tabs>
          <w:tab w:val="left" w:pos="600"/>
        </w:tabs>
        <w:spacing w:line="240" w:lineRule="auto"/>
        <w:ind w:left="0" w:firstLine="0"/>
        <w:rPr>
          <w:caps w:val="0"/>
          <w:sz w:val="22"/>
          <w:szCs w:val="22"/>
        </w:rPr>
      </w:pPr>
      <w:r w:rsidRPr="00ED1F00">
        <w:rPr>
          <w:caps w:val="0"/>
          <w:sz w:val="22"/>
          <w:szCs w:val="22"/>
        </w:rPr>
        <w:t>Создание экологически безопасной, здоровьесберегающей инфраструктуры общеобразовательной организации.</w:t>
      </w:r>
    </w:p>
    <w:p w:rsidR="005B5BE4" w:rsidRPr="00ED1F00" w:rsidRDefault="005B5BE4" w:rsidP="003A4E57">
      <w:pPr>
        <w:pStyle w:val="aff4"/>
        <w:numPr>
          <w:ilvl w:val="0"/>
          <w:numId w:val="48"/>
        </w:numPr>
        <w:tabs>
          <w:tab w:val="left" w:pos="600"/>
        </w:tabs>
        <w:spacing w:line="240" w:lineRule="auto"/>
        <w:ind w:left="0" w:firstLine="0"/>
        <w:rPr>
          <w:caps w:val="0"/>
          <w:sz w:val="22"/>
          <w:szCs w:val="22"/>
        </w:rPr>
      </w:pPr>
      <w:r w:rsidRPr="00ED1F00">
        <w:rPr>
          <w:caps w:val="0"/>
          <w:sz w:val="22"/>
          <w:szCs w:val="22"/>
        </w:rPr>
        <w:t>Реализация программы формирования экологической культуры и здорового образа жизни в урочной деятельности.</w:t>
      </w:r>
    </w:p>
    <w:p w:rsidR="005B5BE4" w:rsidRPr="00ED1F00" w:rsidRDefault="005B5BE4" w:rsidP="003A4E57">
      <w:pPr>
        <w:pStyle w:val="aff4"/>
        <w:numPr>
          <w:ilvl w:val="0"/>
          <w:numId w:val="48"/>
        </w:numPr>
        <w:tabs>
          <w:tab w:val="left" w:pos="600"/>
        </w:tabs>
        <w:spacing w:line="240" w:lineRule="auto"/>
        <w:ind w:left="0" w:firstLine="0"/>
        <w:rPr>
          <w:caps w:val="0"/>
          <w:sz w:val="22"/>
          <w:szCs w:val="22"/>
        </w:rPr>
      </w:pPr>
      <w:r w:rsidRPr="00ED1F00">
        <w:rPr>
          <w:caps w:val="0"/>
          <w:sz w:val="22"/>
          <w:szCs w:val="22"/>
        </w:rPr>
        <w:t>Реализация программы формирования экологической культуры и здорового образа жизни во внеурочной деятельности.</w:t>
      </w:r>
    </w:p>
    <w:p w:rsidR="005B5BE4" w:rsidRPr="00ED1F00" w:rsidRDefault="005B5BE4" w:rsidP="003A4E57">
      <w:pPr>
        <w:pStyle w:val="aff4"/>
        <w:numPr>
          <w:ilvl w:val="0"/>
          <w:numId w:val="48"/>
        </w:numPr>
        <w:tabs>
          <w:tab w:val="left" w:pos="600"/>
        </w:tabs>
        <w:spacing w:line="240" w:lineRule="auto"/>
        <w:ind w:left="0" w:firstLine="0"/>
        <w:rPr>
          <w:caps w:val="0"/>
          <w:sz w:val="22"/>
          <w:szCs w:val="22"/>
        </w:rPr>
      </w:pPr>
      <w:r w:rsidRPr="00ED1F00">
        <w:rPr>
          <w:caps w:val="0"/>
          <w:sz w:val="22"/>
          <w:szCs w:val="22"/>
        </w:rPr>
        <w:t>Работа с родителями (законными представителями).</w:t>
      </w:r>
    </w:p>
    <w:p w:rsidR="005B5BE4" w:rsidRPr="00ED1F00" w:rsidRDefault="005B5BE4" w:rsidP="003A4E57">
      <w:pPr>
        <w:pStyle w:val="aff4"/>
        <w:numPr>
          <w:ilvl w:val="0"/>
          <w:numId w:val="48"/>
        </w:numPr>
        <w:tabs>
          <w:tab w:val="left" w:pos="600"/>
        </w:tabs>
        <w:spacing w:line="240" w:lineRule="auto"/>
        <w:ind w:left="0" w:firstLine="0"/>
        <w:rPr>
          <w:sz w:val="22"/>
          <w:szCs w:val="22"/>
        </w:rPr>
      </w:pPr>
      <w:r w:rsidRPr="00ED1F00">
        <w:rPr>
          <w:caps w:val="0"/>
          <w:sz w:val="22"/>
          <w:szCs w:val="22"/>
        </w:rPr>
        <w:t>Просветительская и методическая работа со специалистами общеобразовательной организации.</w:t>
      </w:r>
    </w:p>
    <w:p w:rsidR="005B5BE4" w:rsidRPr="00ED1F00" w:rsidRDefault="005B5BE4" w:rsidP="00C0221D">
      <w:pPr>
        <w:pStyle w:val="afd"/>
        <w:ind w:firstLine="600"/>
        <w:jc w:val="both"/>
        <w:rPr>
          <w:rFonts w:ascii="Times New Roman" w:hAnsi="Times New Roman"/>
        </w:rPr>
      </w:pPr>
      <w:r w:rsidRPr="00ED1F00">
        <w:rPr>
          <w:rFonts w:ascii="Times New Roman" w:hAnsi="Times New Roman"/>
        </w:rPr>
        <w:t>Экологически безопасная, здоровьесберегающая инфраструктура общеобразовательной организации включает</w:t>
      </w:r>
      <w:r w:rsidRPr="00ED1F00">
        <w:rPr>
          <w:rFonts w:ascii="Times New Roman" w:hAnsi="Times New Roman"/>
          <w:i/>
        </w:rPr>
        <w:t>:</w:t>
      </w:r>
    </w:p>
    <w:p w:rsidR="005B5BE4" w:rsidRPr="00ED1F00" w:rsidRDefault="005B5BE4" w:rsidP="003A4E57">
      <w:pPr>
        <w:pStyle w:val="afd"/>
        <w:numPr>
          <w:ilvl w:val="0"/>
          <w:numId w:val="49"/>
        </w:numPr>
        <w:tabs>
          <w:tab w:val="left" w:pos="600"/>
        </w:tabs>
        <w:ind w:left="0" w:firstLine="0"/>
        <w:jc w:val="both"/>
        <w:rPr>
          <w:rFonts w:ascii="Times New Roman" w:hAnsi="Times New Roman"/>
        </w:rPr>
      </w:pPr>
      <w:r w:rsidRPr="00ED1F00">
        <w:rPr>
          <w:rFonts w:ascii="Times New Roman" w:hAnsi="Times New Roman"/>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ED1F00" w:rsidRDefault="005B5BE4" w:rsidP="003A4E57">
      <w:pPr>
        <w:pStyle w:val="afd"/>
        <w:numPr>
          <w:ilvl w:val="0"/>
          <w:numId w:val="49"/>
        </w:numPr>
        <w:tabs>
          <w:tab w:val="left" w:pos="600"/>
        </w:tabs>
        <w:ind w:left="0" w:firstLine="0"/>
        <w:jc w:val="both"/>
        <w:rPr>
          <w:rFonts w:ascii="Times New Roman" w:hAnsi="Times New Roman"/>
        </w:rPr>
      </w:pPr>
      <w:r w:rsidRPr="00ED1F00">
        <w:rPr>
          <w:rFonts w:ascii="Times New Roman" w:hAnsi="Times New Roman"/>
        </w:rPr>
        <w:t>наличие и необходимое оснащение помещений для питания обучающихся, а также для хранения и приготовления пищи;</w:t>
      </w:r>
    </w:p>
    <w:p w:rsidR="005B5BE4" w:rsidRPr="00ED1F00" w:rsidRDefault="005B5BE4" w:rsidP="003A4E57">
      <w:pPr>
        <w:pStyle w:val="afd"/>
        <w:numPr>
          <w:ilvl w:val="0"/>
          <w:numId w:val="49"/>
        </w:numPr>
        <w:tabs>
          <w:tab w:val="left" w:pos="600"/>
        </w:tabs>
        <w:ind w:left="0" w:firstLine="0"/>
        <w:jc w:val="both"/>
        <w:rPr>
          <w:rFonts w:ascii="Times New Roman" w:hAnsi="Times New Roman"/>
        </w:rPr>
      </w:pPr>
      <w:r w:rsidRPr="00ED1F00">
        <w:rPr>
          <w:rFonts w:ascii="Times New Roman" w:hAnsi="Times New Roman"/>
        </w:rPr>
        <w:t>организацию качественного горячего питания обучающихся, в том числе горячих завтраков;</w:t>
      </w:r>
    </w:p>
    <w:p w:rsidR="005B5BE4" w:rsidRPr="00ED1F00" w:rsidRDefault="005B5BE4" w:rsidP="003A4E57">
      <w:pPr>
        <w:pStyle w:val="afd"/>
        <w:numPr>
          <w:ilvl w:val="0"/>
          <w:numId w:val="49"/>
        </w:numPr>
        <w:tabs>
          <w:tab w:val="left" w:pos="600"/>
        </w:tabs>
        <w:ind w:left="0" w:firstLine="0"/>
        <w:jc w:val="both"/>
        <w:rPr>
          <w:rFonts w:ascii="Times New Roman" w:hAnsi="Times New Roman"/>
        </w:rPr>
      </w:pPr>
      <w:r w:rsidRPr="00ED1F00">
        <w:rPr>
          <w:rFonts w:ascii="Times New Roman" w:hAnsi="Times New Roman"/>
        </w:rPr>
        <w:t>оснащённость кабинетов, физкультурного зала, спортплощадок необходимым игровым и спортивным оборудованием и инвентарём;</w:t>
      </w:r>
    </w:p>
    <w:p w:rsidR="005B5BE4" w:rsidRPr="00ED1F00" w:rsidRDefault="005B5BE4" w:rsidP="003A4E57">
      <w:pPr>
        <w:pStyle w:val="afd"/>
        <w:numPr>
          <w:ilvl w:val="0"/>
          <w:numId w:val="49"/>
        </w:numPr>
        <w:tabs>
          <w:tab w:val="left" w:pos="600"/>
        </w:tabs>
        <w:ind w:left="0" w:firstLine="0"/>
        <w:jc w:val="both"/>
        <w:rPr>
          <w:rFonts w:ascii="Times New Roman" w:hAnsi="Times New Roman"/>
        </w:rPr>
      </w:pPr>
      <w:r w:rsidRPr="00ED1F00">
        <w:rPr>
          <w:rFonts w:ascii="Times New Roman" w:hAnsi="Times New Roman"/>
        </w:rPr>
        <w:t>наличие помещений для медицинского персонала;</w:t>
      </w:r>
    </w:p>
    <w:p w:rsidR="005B5BE4" w:rsidRPr="00ED1F00" w:rsidRDefault="005B5BE4" w:rsidP="003A4E57">
      <w:pPr>
        <w:pStyle w:val="afd"/>
        <w:numPr>
          <w:ilvl w:val="0"/>
          <w:numId w:val="49"/>
        </w:numPr>
        <w:tabs>
          <w:tab w:val="left" w:pos="600"/>
        </w:tabs>
        <w:ind w:left="0" w:firstLine="0"/>
        <w:jc w:val="both"/>
        <w:rPr>
          <w:rFonts w:ascii="Times New Roman" w:hAnsi="Times New Roman"/>
        </w:rPr>
      </w:pPr>
      <w:r w:rsidRPr="00ED1F00">
        <w:rPr>
          <w:rFonts w:ascii="Times New Roman" w:hAnsi="Times New Roman"/>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5B5BE4" w:rsidRPr="00ED1F00" w:rsidRDefault="005B5BE4" w:rsidP="00C0221D">
      <w:pPr>
        <w:pStyle w:val="afd"/>
        <w:ind w:firstLine="600"/>
        <w:jc w:val="both"/>
        <w:rPr>
          <w:rFonts w:ascii="Times New Roman" w:hAnsi="Times New Roman"/>
          <w:i/>
        </w:rPr>
      </w:pPr>
      <w:r w:rsidRPr="00ED1F00">
        <w:rPr>
          <w:rFonts w:ascii="Times New Roman" w:hAnsi="Times New Roman"/>
        </w:rPr>
        <w:t>Ответственность и контроль за реализацию этого направления возлагаются на администрацию общеобразовательной организации.</w:t>
      </w:r>
    </w:p>
    <w:p w:rsidR="005B5BE4" w:rsidRPr="00ED1F00" w:rsidRDefault="005B5BE4" w:rsidP="00C0221D">
      <w:pPr>
        <w:spacing w:after="0" w:line="240" w:lineRule="auto"/>
        <w:ind w:firstLine="600"/>
        <w:jc w:val="both"/>
        <w:rPr>
          <w:rFonts w:ascii="Times New Roman" w:hAnsi="Times New Roman" w:cs="Times New Roman"/>
          <w:color w:val="000000"/>
        </w:rPr>
      </w:pPr>
      <w:r w:rsidRPr="00ED1F00">
        <w:rPr>
          <w:rFonts w:ascii="Times New Roman" w:hAnsi="Times New Roman" w:cs="Times New Roman"/>
          <w:i/>
        </w:rPr>
        <w:t>Реализация программы формирования экологической культуры</w:t>
      </w:r>
      <w:r w:rsidR="00F62E9D">
        <w:rPr>
          <w:rFonts w:ascii="Times New Roman" w:hAnsi="Times New Roman" w:cs="Times New Roman"/>
          <w:i/>
        </w:rPr>
        <w:t xml:space="preserve"> </w:t>
      </w:r>
      <w:r w:rsidRPr="00ED1F00">
        <w:rPr>
          <w:rFonts w:ascii="Times New Roman" w:hAnsi="Times New Roman" w:cs="Times New Roman"/>
          <w:i/>
        </w:rPr>
        <w:t>и здорового образа жизни в урочной деятельности.</w:t>
      </w:r>
    </w:p>
    <w:p w:rsidR="005B5BE4" w:rsidRPr="00ED1F00" w:rsidRDefault="005B5BE4" w:rsidP="00C0221D">
      <w:pPr>
        <w:spacing w:after="0" w:line="240" w:lineRule="auto"/>
        <w:ind w:firstLine="600"/>
        <w:jc w:val="both"/>
        <w:rPr>
          <w:rFonts w:ascii="Times New Roman" w:hAnsi="Times New Roman" w:cs="Times New Roman"/>
          <w:color w:val="000000"/>
        </w:rPr>
      </w:pPr>
      <w:r w:rsidRPr="00ED1F00">
        <w:rPr>
          <w:rFonts w:ascii="Times New Roman" w:hAnsi="Times New Roman" w:cs="Times New Roman"/>
          <w:color w:val="000000"/>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D830C7" w:rsidRPr="00ED1F00" w:rsidRDefault="00D830C7" w:rsidP="00C0221D">
      <w:pPr>
        <w:pStyle w:val="af4"/>
        <w:spacing w:after="0" w:line="240" w:lineRule="auto"/>
        <w:ind w:firstLine="600"/>
        <w:jc w:val="both"/>
        <w:rPr>
          <w:rFonts w:ascii="Times New Roman" w:hAnsi="Times New Roman"/>
          <w:szCs w:val="22"/>
        </w:rPr>
      </w:pPr>
      <w:r w:rsidRPr="00ED1F00">
        <w:rPr>
          <w:rFonts w:ascii="Times New Roman" w:hAnsi="Times New Roman"/>
          <w:i/>
          <w:iCs/>
          <w:color w:val="000000"/>
          <w:szCs w:val="22"/>
        </w:rPr>
        <w:lastRenderedPageBreak/>
        <w:t>В результате</w:t>
      </w:r>
      <w:r w:rsidRPr="00ED1F00">
        <w:rPr>
          <w:rFonts w:ascii="Times New Roman" w:hAnsi="Times New Roman"/>
          <w:color w:val="000000"/>
          <w:szCs w:val="22"/>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color w:val="000000"/>
        </w:rPr>
      </w:pPr>
      <w:r w:rsidRPr="00F62E9D">
        <w:rPr>
          <w:rFonts w:ascii="Times New Roman" w:hAnsi="Times New Roman"/>
          <w:color w:val="000000"/>
        </w:rPr>
        <w:t xml:space="preserve">элементарные природосберегающие умения и навыки: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rPr>
      </w:pPr>
      <w:r w:rsidRPr="00F62E9D">
        <w:rPr>
          <w:rFonts w:ascii="Times New Roman" w:hAnsi="Times New Roman"/>
          <w:color w:val="000000"/>
        </w:rPr>
        <w:t xml:space="preserve">умения оценивать правильность поведения людей в природе; </w:t>
      </w:r>
      <w:r w:rsidRPr="00F62E9D">
        <w:rPr>
          <w:rFonts w:ascii="Times New Roman" w:hAnsi="Times New Roman"/>
        </w:rPr>
        <w:t>бережное отношения к природе, растениям и животным; элементарный опыт природоохранительной деятельности.</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color w:val="000000"/>
        </w:rPr>
      </w:pPr>
      <w:r w:rsidRPr="00F62E9D">
        <w:rPr>
          <w:rFonts w:ascii="Times New Roman" w:hAnsi="Times New Roman"/>
          <w:color w:val="000000"/>
        </w:rPr>
        <w:t>элементарные здоровьесберегающие умения и навыки:</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color w:val="000000"/>
        </w:rPr>
      </w:pPr>
      <w:r w:rsidRPr="00F62E9D">
        <w:rPr>
          <w:rFonts w:ascii="Times New Roman" w:hAnsi="Times New Roman"/>
          <w:color w:val="000000"/>
        </w:rPr>
        <w:t xml:space="preserve">навыки личной гигиены; активного образа жизни;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color w:val="000000"/>
        </w:rPr>
      </w:pPr>
      <w:r w:rsidRPr="00F62E9D">
        <w:rPr>
          <w:rFonts w:ascii="Times New Roman" w:hAnsi="Times New Roman"/>
          <w:color w:val="000000"/>
        </w:rPr>
        <w:t xml:space="preserve">умения </w:t>
      </w:r>
      <w:r w:rsidRPr="00F62E9D">
        <w:rPr>
          <w:rFonts w:ascii="Times New Roman" w:hAnsi="Times New Roman"/>
          <w:kern w:val="2"/>
        </w:rPr>
        <w:t>организовывать здоровьесберегающую жизнедеятельность: режим дня, утренняя зарядка, оздоровительные мероприятия, подвижные игры и т. д.</w:t>
      </w:r>
      <w:r w:rsidRPr="00F62E9D">
        <w:rPr>
          <w:rFonts w:ascii="Times New Roman" w:hAnsi="Times New Roman"/>
          <w:color w:val="000000"/>
        </w:rPr>
        <w:t>;</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rPr>
      </w:pPr>
      <w:r w:rsidRPr="00F62E9D">
        <w:rPr>
          <w:rFonts w:ascii="Times New Roman" w:hAnsi="Times New Roman"/>
          <w:color w:val="000000"/>
        </w:rPr>
        <w:t>умение оценивать правильность собственного поведения и поведения окружающих с позиций здорового образа жизни;</w:t>
      </w:r>
      <w:r w:rsidRPr="00F62E9D">
        <w:rPr>
          <w:rFonts w:ascii="Times New Roman" w:hAnsi="Times New Roman"/>
        </w:rPr>
        <w:t xml:space="preserve">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bdr w:val="none" w:sz="0" w:space="0" w:color="auto" w:frame="1"/>
        </w:rPr>
      </w:pPr>
      <w:r w:rsidRPr="00F62E9D">
        <w:rPr>
          <w:rFonts w:ascii="Times New Roman" w:hAnsi="Times New Roman"/>
          <w:color w:val="000000"/>
        </w:rPr>
        <w:t>умение соблюдать правила здорового питания</w:t>
      </w:r>
      <w:r w:rsidRPr="00F62E9D">
        <w:rPr>
          <w:rFonts w:ascii="Times New Roman" w:hAnsi="Times New Roman"/>
        </w:rPr>
        <w:t>:</w:t>
      </w:r>
      <w:r w:rsidRPr="00F62E9D">
        <w:rPr>
          <w:rFonts w:ascii="Times New Roman" w:hAnsi="Times New Roman"/>
          <w:color w:val="333333"/>
          <w:bdr w:val="none" w:sz="0" w:space="0" w:color="auto" w:frame="1"/>
        </w:rPr>
        <w:t xml:space="preserve"> навыков гигиены приготовления, </w:t>
      </w:r>
      <w:r w:rsidRPr="00F62E9D">
        <w:rPr>
          <w:rFonts w:ascii="Times New Roman" w:hAnsi="Times New Roman"/>
          <w:bdr w:val="none" w:sz="0" w:space="0" w:color="auto" w:frame="1"/>
        </w:rPr>
        <w:t xml:space="preserve">хранения и культуры приема пищи;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rPr>
      </w:pPr>
      <w:r w:rsidRPr="00F62E9D">
        <w:rPr>
          <w:rFonts w:ascii="Times New Roman" w:hAnsi="Times New Roman"/>
        </w:rPr>
        <w:t xml:space="preserve">навыки противостояния вовлечению в табакокурение, употребления алкоголя, наркотических и сильнодействующих веществ;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rPr>
      </w:pPr>
      <w:r w:rsidRPr="00F62E9D">
        <w:rPr>
          <w:rFonts w:ascii="Times New Roman" w:hAnsi="Times New Roman"/>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color w:val="000000"/>
        </w:rPr>
      </w:pPr>
      <w:r w:rsidRPr="00F62E9D">
        <w:rPr>
          <w:rFonts w:ascii="Times New Roman" w:hAnsi="Times New Roman"/>
          <w:color w:val="000000"/>
        </w:rPr>
        <w:t>навыки и умения безопасного образа жизни:</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color w:val="333333"/>
          <w:bdr w:val="none" w:sz="0" w:space="0" w:color="auto" w:frame="1"/>
        </w:rPr>
      </w:pPr>
      <w:r w:rsidRPr="00F62E9D">
        <w:rPr>
          <w:rFonts w:ascii="Times New Roman" w:hAnsi="Times New Roman"/>
          <w:color w:val="000000"/>
        </w:rPr>
        <w:t xml:space="preserve">навыки адекватного </w:t>
      </w:r>
      <w:r w:rsidRPr="00F62E9D">
        <w:rPr>
          <w:rFonts w:ascii="Times New Roman" w:hAnsi="Times New Roman"/>
          <w:color w:val="333333"/>
          <w:bdr w:val="none" w:sz="0" w:space="0" w:color="auto" w:frame="1"/>
        </w:rPr>
        <w:t>поведения</w:t>
      </w:r>
      <w:r w:rsidRPr="00F62E9D">
        <w:rPr>
          <w:rFonts w:ascii="Times New Roman" w:hAnsi="Times New Roman"/>
          <w:color w:val="333333"/>
        </w:rPr>
        <w:t xml:space="preserve"> </w:t>
      </w:r>
      <w:r w:rsidRPr="00F62E9D">
        <w:rPr>
          <w:rFonts w:ascii="Times New Roman" w:hAnsi="Times New Roman"/>
          <w:color w:val="333333"/>
          <w:bdr w:val="none" w:sz="0" w:space="0" w:color="auto" w:frame="1"/>
        </w:rPr>
        <w:t xml:space="preserve">в случае возникновения опасных ситуаций в школе, дома, на улице;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color w:val="000000"/>
        </w:rPr>
      </w:pPr>
      <w:r w:rsidRPr="00F62E9D">
        <w:rPr>
          <w:rFonts w:ascii="Times New Roman" w:hAnsi="Times New Roman"/>
          <w:color w:val="333333"/>
          <w:bdr w:val="none" w:sz="0" w:space="0" w:color="auto" w:frame="1"/>
        </w:rPr>
        <w:t xml:space="preserve">умение </w:t>
      </w:r>
      <w:r w:rsidRPr="00F62E9D">
        <w:rPr>
          <w:rFonts w:ascii="Times New Roman" w:hAnsi="Times New Roman"/>
          <w:color w:val="000000"/>
        </w:rPr>
        <w:t xml:space="preserve">оценивать правильность поведения в быту;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color w:val="000000"/>
        </w:rPr>
      </w:pPr>
      <w:r w:rsidRPr="00F62E9D">
        <w:rPr>
          <w:rFonts w:ascii="Times New Roman" w:hAnsi="Times New Roman"/>
          <w:color w:val="000000"/>
        </w:rPr>
        <w:t xml:space="preserve">умения соблюдать правила безопасного поведения с огнём, водой, газом, электричеством; </w:t>
      </w:r>
      <w:r w:rsidRPr="00F62E9D">
        <w:rPr>
          <w:rFonts w:ascii="Times New Roman" w:hAnsi="Times New Roman"/>
        </w:rPr>
        <w:t>безопасного использования учебных принадлежностей, инструментов;</w:t>
      </w:r>
      <w:r w:rsidRPr="00F62E9D">
        <w:rPr>
          <w:rFonts w:ascii="Times New Roman" w:hAnsi="Times New Roman"/>
          <w:color w:val="000000"/>
        </w:rPr>
        <w:t xml:space="preserve">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color w:val="000000"/>
        </w:rPr>
      </w:pPr>
      <w:r w:rsidRPr="00F62E9D">
        <w:rPr>
          <w:rFonts w:ascii="Times New Roman" w:hAnsi="Times New Roman"/>
          <w:color w:val="000000"/>
        </w:rPr>
        <w:t xml:space="preserve">навыки соблюдения правил дорожного движения и поведения на улице, пожарной безопасности;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color w:val="000000"/>
        </w:rPr>
      </w:pPr>
      <w:r w:rsidRPr="00F62E9D">
        <w:rPr>
          <w:rFonts w:ascii="Times New Roman" w:hAnsi="Times New Roman"/>
          <w:color w:val="000000"/>
        </w:rPr>
        <w:t xml:space="preserve">навыки </w:t>
      </w:r>
      <w:r w:rsidRPr="00F62E9D">
        <w:rPr>
          <w:rFonts w:ascii="Times New Roman" w:hAnsi="Times New Roman"/>
        </w:rPr>
        <w:t xml:space="preserve">позитивного общения; </w:t>
      </w:r>
      <w:r w:rsidRPr="00F62E9D">
        <w:rPr>
          <w:rFonts w:ascii="Times New Roman" w:hAnsi="Times New Roman"/>
          <w:color w:val="000000"/>
        </w:rPr>
        <w:t>соблюдение правил взаимоотношений с незнакомыми людьми; правил безопасного поведения в общественном транспорте.</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color w:val="000000"/>
        </w:rPr>
      </w:pPr>
      <w:r w:rsidRPr="00F62E9D">
        <w:rPr>
          <w:rFonts w:ascii="Times New Roman" w:hAnsi="Times New Roman"/>
          <w:color w:val="000000"/>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rPr>
      </w:pPr>
      <w:r w:rsidRPr="00F62E9D">
        <w:rPr>
          <w:rFonts w:ascii="Times New Roman" w:hAnsi="Times New Roman"/>
          <w:color w:val="000000"/>
        </w:rPr>
        <w:t xml:space="preserve">умения </w:t>
      </w:r>
      <w:r w:rsidRPr="00F62E9D">
        <w:rPr>
          <w:rFonts w:ascii="Times New Roman" w:hAnsi="Times New Roman"/>
        </w:rPr>
        <w:t>действовать в неблагоприятных погодных условиях</w:t>
      </w:r>
      <w:r w:rsidRPr="00F62E9D">
        <w:rPr>
          <w:rFonts w:ascii="Times New Roman" w:hAnsi="Times New Roman"/>
          <w:color w:val="000000"/>
        </w:rPr>
        <w:t xml:space="preserve"> (соблюдение правил поведения при грозе, в лесу, на водоёме и т.п.)</w:t>
      </w:r>
      <w:r w:rsidRPr="00F62E9D">
        <w:rPr>
          <w:rFonts w:ascii="Times New Roman" w:hAnsi="Times New Roman"/>
        </w:rPr>
        <w:t xml:space="preserve">;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rPr>
      </w:pPr>
      <w:r w:rsidRPr="00F62E9D">
        <w:rPr>
          <w:rFonts w:ascii="Times New Roman" w:hAnsi="Times New Roman"/>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F62E9D" w:rsidRDefault="00D830C7" w:rsidP="003A4E57">
      <w:pPr>
        <w:pStyle w:val="aff1"/>
        <w:numPr>
          <w:ilvl w:val="0"/>
          <w:numId w:val="50"/>
        </w:numPr>
        <w:tabs>
          <w:tab w:val="left" w:pos="600"/>
        </w:tabs>
        <w:spacing w:after="0" w:line="240" w:lineRule="auto"/>
        <w:ind w:left="0" w:firstLine="0"/>
        <w:jc w:val="both"/>
        <w:rPr>
          <w:rFonts w:ascii="Times New Roman" w:hAnsi="Times New Roman"/>
        </w:rPr>
      </w:pPr>
      <w:r w:rsidRPr="00F62E9D">
        <w:rPr>
          <w:rFonts w:ascii="Times New Roman" w:hAnsi="Times New Roman"/>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ED1F00" w:rsidRDefault="005B5BE4" w:rsidP="00C0221D">
      <w:pPr>
        <w:pStyle w:val="aff4"/>
        <w:spacing w:line="240" w:lineRule="auto"/>
        <w:ind w:firstLine="600"/>
        <w:rPr>
          <w:i/>
          <w:caps w:val="0"/>
          <w:sz w:val="22"/>
          <w:szCs w:val="22"/>
        </w:rPr>
      </w:pPr>
      <w:r w:rsidRPr="00ED1F00">
        <w:rPr>
          <w:i/>
          <w:caps w:val="0"/>
          <w:sz w:val="22"/>
          <w:szCs w:val="22"/>
        </w:rPr>
        <w:t>Реализация программы форм</w:t>
      </w:r>
      <w:r w:rsidR="001F176F" w:rsidRPr="00ED1F00">
        <w:rPr>
          <w:i/>
          <w:caps w:val="0"/>
          <w:sz w:val="22"/>
          <w:szCs w:val="22"/>
        </w:rPr>
        <w:t xml:space="preserve">ирования экологической культуры </w:t>
      </w:r>
      <w:r w:rsidRPr="00ED1F00">
        <w:rPr>
          <w:i/>
          <w:caps w:val="0"/>
          <w:sz w:val="22"/>
          <w:szCs w:val="22"/>
        </w:rPr>
        <w:t>и здорового образа жизни во внеурочной деятельности</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5B5BE4" w:rsidRPr="00ED1F00" w:rsidRDefault="005B5BE4" w:rsidP="00C0221D">
      <w:pPr>
        <w:pStyle w:val="Pa7"/>
        <w:spacing w:line="240" w:lineRule="auto"/>
        <w:ind w:firstLine="600"/>
        <w:jc w:val="both"/>
        <w:rPr>
          <w:sz w:val="22"/>
          <w:szCs w:val="22"/>
        </w:rPr>
      </w:pPr>
      <w:r w:rsidRPr="00ED1F00">
        <w:rPr>
          <w:sz w:val="22"/>
          <w:szCs w:val="22"/>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r w:rsidRPr="00ED1F00">
        <w:rPr>
          <w:color w:val="000000"/>
          <w:sz w:val="22"/>
          <w:szCs w:val="22"/>
        </w:rPr>
        <w:t xml:space="preserve">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w:t>
      </w:r>
      <w:r w:rsidRPr="00ED1F00">
        <w:rPr>
          <w:sz w:val="22"/>
          <w:szCs w:val="22"/>
        </w:rPr>
        <w:t xml:space="preserve">(интеллектуальными нарушениями) </w:t>
      </w:r>
      <w:r w:rsidRPr="00ED1F00">
        <w:rPr>
          <w:color w:val="000000"/>
          <w:sz w:val="22"/>
          <w:szCs w:val="22"/>
        </w:rPr>
        <w:t xml:space="preserve">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r w:rsidRPr="00ED1F00">
        <w:rPr>
          <w:sz w:val="22"/>
          <w:szCs w:val="22"/>
        </w:rPr>
        <w:t xml:space="preserve">Образовательные организации </w:t>
      </w:r>
      <w:r w:rsidRPr="00ED1F00">
        <w:rPr>
          <w:color w:val="000000"/>
          <w:sz w:val="22"/>
          <w:szCs w:val="22"/>
        </w:rPr>
        <w:t>должны предусмотреть:</w:t>
      </w:r>
      <w:r w:rsidRPr="00ED1F00">
        <w:rPr>
          <w:sz w:val="22"/>
          <w:szCs w:val="22"/>
        </w:rPr>
        <w:t xml:space="preserve"> </w:t>
      </w:r>
    </w:p>
    <w:p w:rsidR="005B5BE4" w:rsidRPr="00ED1F00" w:rsidRDefault="005B5BE4" w:rsidP="003A4E57">
      <w:pPr>
        <w:pStyle w:val="aff4"/>
        <w:numPr>
          <w:ilvl w:val="0"/>
          <w:numId w:val="50"/>
        </w:numPr>
        <w:tabs>
          <w:tab w:val="left" w:pos="600"/>
        </w:tabs>
        <w:spacing w:line="240" w:lineRule="auto"/>
        <w:ind w:left="0" w:firstLine="0"/>
        <w:rPr>
          <w:sz w:val="22"/>
          <w:szCs w:val="22"/>
        </w:rPr>
      </w:pPr>
      <w:r w:rsidRPr="00ED1F00">
        <w:rPr>
          <w:caps w:val="0"/>
          <w:sz w:val="22"/>
          <w:szCs w:val="22"/>
        </w:rPr>
        <w:t>организацию работы спортивных секций и создание условий для их эффективного функционирования;</w:t>
      </w:r>
    </w:p>
    <w:p w:rsidR="005B5BE4" w:rsidRPr="00ED1F00" w:rsidRDefault="005B5BE4" w:rsidP="003A4E57">
      <w:pPr>
        <w:pStyle w:val="aff4"/>
        <w:numPr>
          <w:ilvl w:val="0"/>
          <w:numId w:val="50"/>
        </w:numPr>
        <w:tabs>
          <w:tab w:val="left" w:pos="600"/>
        </w:tabs>
        <w:spacing w:line="240" w:lineRule="auto"/>
        <w:ind w:left="0" w:firstLine="0"/>
        <w:rPr>
          <w:sz w:val="22"/>
          <w:szCs w:val="22"/>
        </w:rPr>
      </w:pPr>
      <w:r w:rsidRPr="00ED1F00">
        <w:rPr>
          <w:caps w:val="0"/>
          <w:sz w:val="22"/>
          <w:szCs w:val="22"/>
        </w:rPr>
        <w:t>регулярное проведение спортивно-оздоровительных мероприятий (дней спорта, соревнований, олимпиад, походов и т. п.).</w:t>
      </w:r>
    </w:p>
    <w:p w:rsidR="005B5BE4" w:rsidRPr="00F62E9D" w:rsidRDefault="005B5BE4" w:rsidP="003A4E57">
      <w:pPr>
        <w:pStyle w:val="aff1"/>
        <w:numPr>
          <w:ilvl w:val="0"/>
          <w:numId w:val="50"/>
        </w:numPr>
        <w:tabs>
          <w:tab w:val="left" w:pos="600"/>
        </w:tabs>
        <w:spacing w:after="0" w:line="240" w:lineRule="auto"/>
        <w:ind w:left="0" w:firstLine="0"/>
        <w:jc w:val="both"/>
        <w:rPr>
          <w:rStyle w:val="12"/>
          <w:caps w:val="0"/>
        </w:rPr>
      </w:pPr>
      <w:r w:rsidRPr="00F62E9D">
        <w:rPr>
          <w:rFonts w:ascii="Times New Roman" w:hAnsi="Times New Roman"/>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5B5BE4" w:rsidRPr="00ED1F00" w:rsidRDefault="005B5BE4" w:rsidP="00C0221D">
      <w:pPr>
        <w:pStyle w:val="af4"/>
        <w:spacing w:after="0" w:line="240" w:lineRule="auto"/>
        <w:ind w:firstLine="600"/>
        <w:jc w:val="both"/>
        <w:rPr>
          <w:rStyle w:val="12"/>
          <w:i w:val="0"/>
          <w:caps w:val="0"/>
          <w:szCs w:val="22"/>
        </w:rPr>
      </w:pPr>
      <w:r w:rsidRPr="00ED1F00">
        <w:rPr>
          <w:rStyle w:val="12"/>
          <w:caps w:val="0"/>
          <w:szCs w:val="22"/>
        </w:rPr>
        <w:t>Реализация дополнительных программ</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Style w:val="12"/>
          <w:i w:val="0"/>
          <w:caps w:val="0"/>
          <w:szCs w:val="22"/>
        </w:rPr>
        <w:lastRenderedPageBreak/>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w:t>
      </w:r>
      <w:r w:rsidRPr="00ED1F00">
        <w:rPr>
          <w:rFonts w:ascii="Times New Roman" w:hAnsi="Times New Roman"/>
          <w:color w:val="auto"/>
          <w:szCs w:val="22"/>
        </w:rPr>
        <w:t xml:space="preserve">(интеллектуальными нарушениями) </w:t>
      </w:r>
      <w:r w:rsidRPr="00ED1F00">
        <w:rPr>
          <w:rStyle w:val="12"/>
          <w:i w:val="0"/>
          <w:caps w:val="0"/>
          <w:szCs w:val="22"/>
        </w:rPr>
        <w:t>и формирования основ безопасной жизнедеятельности.</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ED1F00" w:rsidRDefault="005B5BE4" w:rsidP="00C0221D">
      <w:pPr>
        <w:pStyle w:val="af4"/>
        <w:spacing w:after="0" w:line="240" w:lineRule="auto"/>
        <w:ind w:firstLine="600"/>
        <w:jc w:val="both"/>
        <w:rPr>
          <w:rStyle w:val="12"/>
          <w:i w:val="0"/>
          <w:caps w:val="0"/>
          <w:szCs w:val="22"/>
        </w:rPr>
      </w:pPr>
      <w:r w:rsidRPr="00ED1F00">
        <w:rPr>
          <w:rFonts w:ascii="Times New Roman" w:hAnsi="Times New Roman"/>
          <w:szCs w:val="22"/>
        </w:rPr>
        <w:t>Формируемые ценности: природа, здоровье, экологическая культура, экологически безопасное поведение.</w:t>
      </w:r>
    </w:p>
    <w:p w:rsidR="005B5BE4" w:rsidRPr="00ED1F00" w:rsidRDefault="005B5BE4" w:rsidP="00C0221D">
      <w:pPr>
        <w:pStyle w:val="af4"/>
        <w:spacing w:after="0" w:line="240" w:lineRule="auto"/>
        <w:ind w:firstLine="600"/>
        <w:jc w:val="both"/>
        <w:rPr>
          <w:rStyle w:val="12"/>
          <w:i w:val="0"/>
          <w:caps w:val="0"/>
          <w:szCs w:val="22"/>
        </w:rPr>
      </w:pPr>
      <w:r w:rsidRPr="00ED1F00">
        <w:rPr>
          <w:rStyle w:val="12"/>
          <w:i w:val="0"/>
          <w:caps w:val="0"/>
          <w:szCs w:val="22"/>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ED1F00">
        <w:rPr>
          <w:rFonts w:ascii="Times New Roman" w:hAnsi="Times New Roman"/>
          <w:color w:val="auto"/>
          <w:szCs w:val="22"/>
        </w:rPr>
        <w:t>(интеллектуальными нарушениями)</w:t>
      </w:r>
      <w:r w:rsidRPr="00ED1F00">
        <w:rPr>
          <w:rStyle w:val="12"/>
          <w:i w:val="0"/>
          <w:caps w:val="0"/>
          <w:szCs w:val="22"/>
        </w:rPr>
        <w:t xml:space="preserve">. </w:t>
      </w:r>
    </w:p>
    <w:p w:rsidR="005B5BE4" w:rsidRPr="00ED1F00" w:rsidRDefault="005B5BE4" w:rsidP="00C0221D">
      <w:pPr>
        <w:pStyle w:val="af4"/>
        <w:spacing w:after="0" w:line="240" w:lineRule="auto"/>
        <w:ind w:firstLine="600"/>
        <w:jc w:val="both"/>
        <w:rPr>
          <w:rStyle w:val="12"/>
          <w:i w:val="0"/>
          <w:caps w:val="0"/>
          <w:szCs w:val="22"/>
        </w:rPr>
      </w:pPr>
      <w:r w:rsidRPr="00ED1F00">
        <w:rPr>
          <w:rStyle w:val="12"/>
          <w:i w:val="0"/>
          <w:caps w:val="0"/>
          <w:szCs w:val="22"/>
        </w:rPr>
        <w:t xml:space="preserve">В содержании программ должно быть предусмотрено расширение представлений обучающихся с умственной отсталостью </w:t>
      </w:r>
      <w:r w:rsidRPr="00ED1F00">
        <w:rPr>
          <w:rFonts w:ascii="Times New Roman" w:hAnsi="Times New Roman"/>
          <w:color w:val="auto"/>
          <w:szCs w:val="22"/>
        </w:rPr>
        <w:t xml:space="preserve">(интеллектуальными нарушениями) </w:t>
      </w:r>
      <w:r w:rsidRPr="00ED1F00">
        <w:rPr>
          <w:rStyle w:val="12"/>
          <w:i w:val="0"/>
          <w:caps w:val="0"/>
          <w:szCs w:val="22"/>
        </w:rPr>
        <w:t>о здоровом образе жизни, ознакомление с правилами дорожного движения, безопасного поведения в быту, природе, в обществе, на улице,</w:t>
      </w:r>
      <w:r w:rsidRPr="00ED1F00">
        <w:rPr>
          <w:rFonts w:ascii="Times New Roman" w:hAnsi="Times New Roman"/>
          <w:i/>
          <w:color w:val="333333"/>
          <w:szCs w:val="22"/>
        </w:rPr>
        <w:t xml:space="preserve"> </w:t>
      </w:r>
      <w:r w:rsidRPr="00ED1F00">
        <w:rPr>
          <w:rFonts w:ascii="Times New Roman" w:hAnsi="Times New Roman"/>
          <w:color w:val="333333"/>
          <w:szCs w:val="22"/>
        </w:rPr>
        <w:t>в транспорте, а также в экстремальных ситуациях.</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Style w:val="12"/>
          <w:i w:val="0"/>
          <w:caps w:val="0"/>
          <w:szCs w:val="22"/>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ED1F00">
        <w:rPr>
          <w:rFonts w:ascii="Times New Roman" w:hAnsi="Times New Roman"/>
          <w:i/>
          <w:szCs w:val="22"/>
        </w:rPr>
        <w:t xml:space="preserve"> </w:t>
      </w:r>
      <w:r w:rsidRPr="00ED1F00">
        <w:rPr>
          <w:rFonts w:ascii="Times New Roman" w:hAnsi="Times New Roman"/>
          <w:szCs w:val="22"/>
        </w:rPr>
        <w:t xml:space="preserve">овладению обучающимися с умственной отсталостью </w:t>
      </w:r>
      <w:r w:rsidRPr="00ED1F00">
        <w:rPr>
          <w:rFonts w:ascii="Times New Roman" w:hAnsi="Times New Roman"/>
          <w:color w:val="auto"/>
          <w:szCs w:val="22"/>
        </w:rPr>
        <w:t xml:space="preserve">(интеллектуальными нарушениями) </w:t>
      </w:r>
      <w:r w:rsidRPr="00ED1F00">
        <w:rPr>
          <w:rFonts w:ascii="Times New Roman" w:hAnsi="Times New Roman"/>
          <w:szCs w:val="22"/>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w:t>
      </w:r>
      <w:r w:rsidRPr="00ED1F00">
        <w:rPr>
          <w:rFonts w:ascii="Times New Roman" w:hAnsi="Times New Roman" w:cs="Times New Roman"/>
          <w:color w:val="auto"/>
        </w:rPr>
        <w:t xml:space="preserve">(интеллектуальными нарушениями) </w:t>
      </w:r>
      <w:r w:rsidRPr="00ED1F00">
        <w:rPr>
          <w:rFonts w:ascii="Times New Roman" w:hAnsi="Times New Roman" w:cs="Times New Roman"/>
        </w:rPr>
        <w:t>использовать на практике полученные знания и усвоенные модели, нормы поведения в типичных ситуациях.</w:t>
      </w:r>
    </w:p>
    <w:p w:rsidR="005B5BE4" w:rsidRPr="00ED1F00" w:rsidRDefault="005B5BE4" w:rsidP="00C0221D">
      <w:pPr>
        <w:pStyle w:val="af4"/>
        <w:spacing w:after="0" w:line="240" w:lineRule="auto"/>
        <w:ind w:firstLine="600"/>
        <w:jc w:val="both"/>
        <w:rPr>
          <w:rFonts w:ascii="Times New Roman" w:hAnsi="Times New Roman"/>
          <w:i/>
          <w:szCs w:val="22"/>
        </w:rPr>
      </w:pPr>
      <w:r w:rsidRPr="00ED1F00">
        <w:rPr>
          <w:rFonts w:ascii="Times New Roman" w:hAnsi="Times New Roman"/>
          <w:szCs w:val="22"/>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i/>
          <w:szCs w:val="22"/>
        </w:rPr>
        <w:t>Просветительская работа с родителями</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5B5BE4" w:rsidRPr="00ED1F00" w:rsidRDefault="005B5BE4" w:rsidP="003A4E57">
      <w:pPr>
        <w:pStyle w:val="af4"/>
        <w:numPr>
          <w:ilvl w:val="0"/>
          <w:numId w:val="50"/>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проведение родительских собраний, семинаров, лекций, тренингов, конференций, круглых столов и т.п.;</w:t>
      </w:r>
    </w:p>
    <w:p w:rsidR="005B5BE4" w:rsidRPr="00ED1F00" w:rsidRDefault="005B5BE4" w:rsidP="003A4E57">
      <w:pPr>
        <w:pStyle w:val="af4"/>
        <w:numPr>
          <w:ilvl w:val="0"/>
          <w:numId w:val="50"/>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т.д.</w:t>
      </w:r>
    </w:p>
    <w:p w:rsidR="005B5BE4" w:rsidRPr="00ED1F00" w:rsidRDefault="005B5BE4" w:rsidP="00C0221D">
      <w:pPr>
        <w:pStyle w:val="aff9"/>
        <w:widowControl w:val="0"/>
        <w:spacing w:line="240" w:lineRule="auto"/>
        <w:ind w:firstLine="600"/>
        <w:rPr>
          <w:i/>
          <w:sz w:val="22"/>
          <w:szCs w:val="22"/>
        </w:rPr>
      </w:pPr>
      <w:r w:rsidRPr="00ED1F00">
        <w:rPr>
          <w:sz w:val="22"/>
          <w:szCs w:val="22"/>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5B5BE4" w:rsidRPr="00ED1F00" w:rsidRDefault="005B5BE4" w:rsidP="00C0221D">
      <w:pPr>
        <w:pStyle w:val="aff9"/>
        <w:widowControl w:val="0"/>
        <w:spacing w:line="240" w:lineRule="auto"/>
        <w:ind w:firstLine="600"/>
        <w:rPr>
          <w:sz w:val="22"/>
          <w:szCs w:val="22"/>
        </w:rPr>
      </w:pPr>
      <w:r w:rsidRPr="00ED1F00">
        <w:rPr>
          <w:i/>
          <w:sz w:val="22"/>
          <w:szCs w:val="22"/>
        </w:rPr>
        <w:t>Просветительская и методическая работа с педагогами и специалистами</w:t>
      </w:r>
    </w:p>
    <w:p w:rsidR="005B5BE4" w:rsidRPr="00ED1F00" w:rsidRDefault="005B5BE4" w:rsidP="00C0221D">
      <w:pPr>
        <w:pStyle w:val="aff4"/>
        <w:spacing w:line="240" w:lineRule="auto"/>
        <w:ind w:firstLine="600"/>
        <w:rPr>
          <w:caps w:val="0"/>
          <w:sz w:val="22"/>
          <w:szCs w:val="22"/>
        </w:rPr>
      </w:pPr>
      <w:r w:rsidRPr="00ED1F00">
        <w:rPr>
          <w:caps w:val="0"/>
          <w:sz w:val="22"/>
          <w:szCs w:val="22"/>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ED1F00" w:rsidRDefault="005B5BE4" w:rsidP="003A4E57">
      <w:pPr>
        <w:pStyle w:val="aff4"/>
        <w:numPr>
          <w:ilvl w:val="0"/>
          <w:numId w:val="51"/>
        </w:numPr>
        <w:tabs>
          <w:tab w:val="left" w:pos="600"/>
        </w:tabs>
        <w:spacing w:line="240" w:lineRule="auto"/>
        <w:ind w:left="0" w:firstLine="0"/>
        <w:rPr>
          <w:caps w:val="0"/>
          <w:sz w:val="22"/>
          <w:szCs w:val="22"/>
        </w:rPr>
      </w:pPr>
      <w:r w:rsidRPr="00ED1F00">
        <w:rPr>
          <w:caps w:val="0"/>
          <w:sz w:val="22"/>
          <w:szCs w:val="22"/>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ED1F00" w:rsidRDefault="005B5BE4" w:rsidP="003A4E57">
      <w:pPr>
        <w:pStyle w:val="aff4"/>
        <w:numPr>
          <w:ilvl w:val="0"/>
          <w:numId w:val="51"/>
        </w:numPr>
        <w:tabs>
          <w:tab w:val="left" w:pos="600"/>
        </w:tabs>
        <w:spacing w:line="240" w:lineRule="auto"/>
        <w:ind w:left="0" w:firstLine="0"/>
        <w:rPr>
          <w:sz w:val="22"/>
          <w:szCs w:val="22"/>
        </w:rPr>
      </w:pPr>
      <w:r w:rsidRPr="00ED1F00">
        <w:rPr>
          <w:caps w:val="0"/>
          <w:sz w:val="22"/>
          <w:szCs w:val="22"/>
        </w:rPr>
        <w:lastRenderedPageBreak/>
        <w:t>приобретение для педагогов, специалистов и родителей (законных представителей) необходимой научно-методической литературы;</w:t>
      </w:r>
    </w:p>
    <w:p w:rsidR="005B5BE4" w:rsidRPr="00F62E9D" w:rsidRDefault="005B5BE4" w:rsidP="003A4E57">
      <w:pPr>
        <w:pStyle w:val="aff1"/>
        <w:widowControl w:val="0"/>
        <w:numPr>
          <w:ilvl w:val="0"/>
          <w:numId w:val="51"/>
        </w:numPr>
        <w:tabs>
          <w:tab w:val="left" w:pos="600"/>
        </w:tabs>
        <w:overflowPunct w:val="0"/>
        <w:autoSpaceDE w:val="0"/>
        <w:spacing w:after="0" w:line="240" w:lineRule="auto"/>
        <w:ind w:left="0" w:firstLine="0"/>
        <w:jc w:val="both"/>
        <w:rPr>
          <w:rFonts w:ascii="Times New Roman" w:hAnsi="Times New Roman"/>
          <w:b/>
          <w:bCs/>
        </w:rPr>
      </w:pPr>
      <w:r w:rsidRPr="00F62E9D">
        <w:rPr>
          <w:rFonts w:ascii="Times New Roman" w:hAnsi="Times New Roman"/>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5B5BE4" w:rsidRPr="00ED1F00" w:rsidRDefault="005B5BE4" w:rsidP="00C0221D">
      <w:pPr>
        <w:widowControl w:val="0"/>
        <w:overflowPunct w:val="0"/>
        <w:autoSpaceDE w:val="0"/>
        <w:spacing w:after="0" w:line="240" w:lineRule="auto"/>
        <w:ind w:firstLine="600"/>
        <w:jc w:val="both"/>
        <w:rPr>
          <w:rFonts w:ascii="Times New Roman" w:hAnsi="Times New Roman" w:cs="Times New Roman"/>
          <w:i/>
        </w:rPr>
      </w:pPr>
      <w:r w:rsidRPr="00ED1F00">
        <w:rPr>
          <w:rFonts w:ascii="Times New Roman" w:hAnsi="Times New Roman" w:cs="Times New Roman"/>
          <w:b/>
          <w:bCs/>
        </w:rPr>
        <w:t>Планируемые результаты освоения программы формирования экологической культуры, здорового и безопасного образа жизни</w:t>
      </w:r>
    </w:p>
    <w:p w:rsidR="005B5BE4" w:rsidRPr="00ED1F00" w:rsidRDefault="005B5BE4" w:rsidP="00C0221D">
      <w:pPr>
        <w:widowControl w:val="0"/>
        <w:autoSpaceDE w:val="0"/>
        <w:spacing w:after="0" w:line="240" w:lineRule="auto"/>
        <w:ind w:firstLine="600"/>
        <w:jc w:val="both"/>
        <w:rPr>
          <w:rFonts w:ascii="Times New Roman" w:hAnsi="Times New Roman" w:cs="Times New Roman"/>
        </w:rPr>
      </w:pPr>
      <w:r w:rsidRPr="00ED1F00">
        <w:rPr>
          <w:rFonts w:ascii="Times New Roman" w:hAnsi="Times New Roman" w:cs="Times New Roman"/>
          <w:i/>
        </w:rPr>
        <w:t>Важнейшие личностные результаты:</w:t>
      </w:r>
    </w:p>
    <w:p w:rsidR="005B5BE4" w:rsidRPr="00F62E9D" w:rsidRDefault="005B5BE4" w:rsidP="003A4E57">
      <w:pPr>
        <w:pStyle w:val="aff1"/>
        <w:numPr>
          <w:ilvl w:val="0"/>
          <w:numId w:val="52"/>
        </w:numPr>
        <w:tabs>
          <w:tab w:val="left" w:pos="600"/>
        </w:tabs>
        <w:spacing w:after="0" w:line="240" w:lineRule="auto"/>
        <w:ind w:left="0" w:firstLine="0"/>
        <w:jc w:val="both"/>
        <w:rPr>
          <w:rFonts w:ascii="Times New Roman" w:hAnsi="Times New Roman"/>
        </w:rPr>
      </w:pPr>
      <w:r w:rsidRPr="00F62E9D">
        <w:rPr>
          <w:rFonts w:ascii="Times New Roman" w:hAnsi="Times New Roman"/>
        </w:rPr>
        <w:t xml:space="preserve">ценностное отношение к природе; </w:t>
      </w:r>
      <w:r w:rsidRPr="00F62E9D">
        <w:rPr>
          <w:rFonts w:ascii="Times New Roman" w:hAnsi="Times New Roman"/>
          <w:color w:val="000000"/>
        </w:rPr>
        <w:t>бережное отношение к живым организмам, способность сочувствовать природе и её обитателям;</w:t>
      </w:r>
    </w:p>
    <w:p w:rsidR="005B5BE4" w:rsidRPr="00F62E9D" w:rsidRDefault="005B5BE4" w:rsidP="003A4E57">
      <w:pPr>
        <w:pStyle w:val="aff1"/>
        <w:numPr>
          <w:ilvl w:val="0"/>
          <w:numId w:val="52"/>
        </w:numPr>
        <w:tabs>
          <w:tab w:val="left" w:pos="600"/>
          <w:tab w:val="left" w:pos="720"/>
          <w:tab w:val="left" w:pos="1080"/>
        </w:tabs>
        <w:spacing w:after="0" w:line="240" w:lineRule="auto"/>
        <w:ind w:left="0" w:firstLine="0"/>
        <w:jc w:val="both"/>
        <w:rPr>
          <w:rFonts w:ascii="Times New Roman" w:hAnsi="Times New Roman"/>
        </w:rPr>
      </w:pPr>
      <w:r w:rsidRPr="00F62E9D">
        <w:rPr>
          <w:rFonts w:ascii="Times New Roman" w:hAnsi="Times New Roman"/>
        </w:rPr>
        <w:t xml:space="preserve">потребность в занятиях физической культурой и спортом; </w:t>
      </w:r>
    </w:p>
    <w:p w:rsidR="005B5BE4" w:rsidRPr="00F62E9D" w:rsidRDefault="005B5BE4" w:rsidP="003A4E57">
      <w:pPr>
        <w:pStyle w:val="aff1"/>
        <w:numPr>
          <w:ilvl w:val="0"/>
          <w:numId w:val="52"/>
        </w:numPr>
        <w:tabs>
          <w:tab w:val="left" w:pos="600"/>
        </w:tabs>
        <w:spacing w:after="0" w:line="240" w:lineRule="auto"/>
        <w:ind w:left="0" w:firstLine="0"/>
        <w:jc w:val="both"/>
        <w:rPr>
          <w:rFonts w:ascii="Times New Roman" w:hAnsi="Times New Roman"/>
        </w:rPr>
      </w:pPr>
      <w:r w:rsidRPr="00F62E9D">
        <w:rPr>
          <w:rFonts w:ascii="Times New Roman" w:hAnsi="Times New Roman"/>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5B5BE4" w:rsidRPr="00F62E9D" w:rsidRDefault="005B5BE4" w:rsidP="003A4E57">
      <w:pPr>
        <w:pStyle w:val="aff1"/>
        <w:widowControl w:val="0"/>
        <w:numPr>
          <w:ilvl w:val="0"/>
          <w:numId w:val="52"/>
        </w:numPr>
        <w:tabs>
          <w:tab w:val="left" w:pos="600"/>
        </w:tabs>
        <w:overflowPunct w:val="0"/>
        <w:autoSpaceDE w:val="0"/>
        <w:spacing w:after="0" w:line="240" w:lineRule="auto"/>
        <w:ind w:left="0" w:firstLine="0"/>
        <w:jc w:val="both"/>
        <w:rPr>
          <w:rFonts w:ascii="Times New Roman" w:hAnsi="Times New Roman"/>
        </w:rPr>
      </w:pPr>
      <w:r w:rsidRPr="00F62E9D">
        <w:rPr>
          <w:rFonts w:ascii="Times New Roman" w:hAnsi="Times New Roman"/>
        </w:rPr>
        <w:t>эмоционально-ценностное отношение к окружающей среде, осознание необходимости ее охраны;</w:t>
      </w:r>
    </w:p>
    <w:p w:rsidR="005B5BE4" w:rsidRPr="00ED1F00" w:rsidRDefault="005B5BE4" w:rsidP="003A4E57">
      <w:pPr>
        <w:pStyle w:val="afd"/>
        <w:numPr>
          <w:ilvl w:val="0"/>
          <w:numId w:val="52"/>
        </w:numPr>
        <w:tabs>
          <w:tab w:val="left" w:pos="600"/>
        </w:tabs>
        <w:ind w:left="0" w:firstLine="0"/>
        <w:jc w:val="both"/>
        <w:rPr>
          <w:rFonts w:ascii="Times New Roman" w:hAnsi="Times New Roman"/>
          <w:bCs/>
        </w:rPr>
      </w:pPr>
      <w:r w:rsidRPr="00ED1F00">
        <w:rPr>
          <w:rFonts w:ascii="Times New Roman" w:hAnsi="Times New Roman"/>
        </w:rPr>
        <w:t xml:space="preserve">ценностное отношение к своему здоровью, здоровью близких и окружающих людей; </w:t>
      </w:r>
    </w:p>
    <w:p w:rsidR="005B5BE4" w:rsidRPr="00ED1F00" w:rsidRDefault="005B5BE4" w:rsidP="003A4E57">
      <w:pPr>
        <w:pStyle w:val="afd"/>
        <w:numPr>
          <w:ilvl w:val="0"/>
          <w:numId w:val="52"/>
        </w:numPr>
        <w:tabs>
          <w:tab w:val="left" w:pos="600"/>
        </w:tabs>
        <w:ind w:left="0" w:firstLine="0"/>
        <w:jc w:val="both"/>
        <w:rPr>
          <w:rFonts w:ascii="Times New Roman" w:hAnsi="Times New Roman"/>
        </w:rPr>
      </w:pPr>
      <w:r w:rsidRPr="00ED1F00">
        <w:rPr>
          <w:rFonts w:ascii="Times New Roman" w:hAnsi="Times New Roman"/>
          <w:bCs/>
        </w:rPr>
        <w:t>элементарные представления об окружающем мире в совокупности его природных и социальных компонентов;</w:t>
      </w:r>
    </w:p>
    <w:p w:rsidR="005B5BE4" w:rsidRPr="00F62E9D" w:rsidRDefault="005B5BE4" w:rsidP="003A4E57">
      <w:pPr>
        <w:pStyle w:val="aff1"/>
        <w:numPr>
          <w:ilvl w:val="0"/>
          <w:numId w:val="52"/>
        </w:numPr>
        <w:tabs>
          <w:tab w:val="left" w:pos="600"/>
        </w:tabs>
        <w:spacing w:after="0" w:line="240" w:lineRule="auto"/>
        <w:ind w:left="0" w:firstLine="0"/>
        <w:jc w:val="both"/>
        <w:rPr>
          <w:rFonts w:ascii="Times New Roman" w:hAnsi="Times New Roman"/>
        </w:rPr>
      </w:pPr>
      <w:r w:rsidRPr="00F62E9D">
        <w:rPr>
          <w:rFonts w:ascii="Times New Roman" w:hAnsi="Times New Roman"/>
        </w:rPr>
        <w:t xml:space="preserve">установка на здоровый образ жизни и реализация ее в реальном поведении и поступках; </w:t>
      </w:r>
    </w:p>
    <w:p w:rsidR="005B5BE4" w:rsidRPr="00F62E9D" w:rsidRDefault="005B5BE4" w:rsidP="003A4E57">
      <w:pPr>
        <w:pStyle w:val="aff1"/>
        <w:numPr>
          <w:ilvl w:val="0"/>
          <w:numId w:val="52"/>
        </w:numPr>
        <w:tabs>
          <w:tab w:val="left" w:pos="600"/>
          <w:tab w:val="left" w:pos="720"/>
          <w:tab w:val="left" w:pos="993"/>
          <w:tab w:val="left" w:pos="1080"/>
        </w:tabs>
        <w:autoSpaceDE w:val="0"/>
        <w:spacing w:after="0" w:line="240" w:lineRule="auto"/>
        <w:ind w:left="0" w:firstLine="0"/>
        <w:jc w:val="both"/>
        <w:rPr>
          <w:rFonts w:ascii="Times New Roman" w:hAnsi="Times New Roman"/>
          <w:color w:val="000000"/>
        </w:rPr>
      </w:pPr>
      <w:r w:rsidRPr="00F62E9D">
        <w:rPr>
          <w:rFonts w:ascii="Times New Roman" w:hAnsi="Times New Roman"/>
        </w:rPr>
        <w:t xml:space="preserve">стремление заботиться о своем здоровье; </w:t>
      </w:r>
    </w:p>
    <w:p w:rsidR="005B5BE4" w:rsidRPr="00F62E9D" w:rsidRDefault="005B5BE4" w:rsidP="003A4E57">
      <w:pPr>
        <w:pStyle w:val="aff1"/>
        <w:numPr>
          <w:ilvl w:val="0"/>
          <w:numId w:val="52"/>
        </w:numPr>
        <w:shd w:val="clear" w:color="auto" w:fill="FFFFFF"/>
        <w:tabs>
          <w:tab w:val="left" w:pos="600"/>
        </w:tabs>
        <w:spacing w:after="0" w:line="240" w:lineRule="auto"/>
        <w:ind w:left="0" w:firstLine="0"/>
        <w:jc w:val="both"/>
        <w:rPr>
          <w:rFonts w:ascii="Times New Roman" w:hAnsi="Times New Roman"/>
        </w:rPr>
      </w:pPr>
      <w:r w:rsidRPr="00F62E9D">
        <w:rPr>
          <w:rFonts w:ascii="Times New Roman" w:hAnsi="Times New Roman"/>
          <w:color w:val="000000"/>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5B5BE4" w:rsidRPr="00F62E9D" w:rsidRDefault="005B5BE4" w:rsidP="003A4E57">
      <w:pPr>
        <w:pStyle w:val="aff1"/>
        <w:numPr>
          <w:ilvl w:val="0"/>
          <w:numId w:val="52"/>
        </w:numPr>
        <w:tabs>
          <w:tab w:val="left" w:pos="600"/>
        </w:tabs>
        <w:spacing w:after="0" w:line="240" w:lineRule="auto"/>
        <w:ind w:left="0" w:firstLine="0"/>
        <w:jc w:val="both"/>
        <w:rPr>
          <w:rFonts w:ascii="Times New Roman" w:hAnsi="Times New Roman"/>
        </w:rPr>
      </w:pPr>
      <w:r w:rsidRPr="00F62E9D">
        <w:rPr>
          <w:rFonts w:ascii="Times New Roman" w:hAnsi="Times New Roman"/>
        </w:rPr>
        <w:t>готовность противостоять вовлечению в табакокурение, употребление алкоголя, наркотических и сильнодействующих веществ;</w:t>
      </w:r>
    </w:p>
    <w:p w:rsidR="005B5BE4" w:rsidRPr="00F62E9D" w:rsidRDefault="005B5BE4" w:rsidP="003A4E57">
      <w:pPr>
        <w:pStyle w:val="aff1"/>
        <w:numPr>
          <w:ilvl w:val="0"/>
          <w:numId w:val="52"/>
        </w:numPr>
        <w:tabs>
          <w:tab w:val="left" w:pos="600"/>
        </w:tabs>
        <w:autoSpaceDE w:val="0"/>
        <w:spacing w:after="0" w:line="240" w:lineRule="auto"/>
        <w:ind w:left="0" w:firstLine="0"/>
        <w:jc w:val="both"/>
        <w:rPr>
          <w:rFonts w:ascii="Times New Roman" w:hAnsi="Times New Roman"/>
        </w:rPr>
      </w:pPr>
      <w:r w:rsidRPr="00F62E9D">
        <w:rPr>
          <w:rFonts w:ascii="Times New Roman" w:hAnsi="Times New Roman"/>
        </w:rPr>
        <w:t>готовность самостоятельно поддерживать свое здоровье на основе использования навыков личной гигиены;</w:t>
      </w:r>
    </w:p>
    <w:p w:rsidR="005B5BE4" w:rsidRPr="00ED1F00" w:rsidRDefault="005B5BE4" w:rsidP="003A4E57">
      <w:pPr>
        <w:pStyle w:val="af8"/>
        <w:numPr>
          <w:ilvl w:val="0"/>
          <w:numId w:val="52"/>
        </w:numPr>
        <w:tabs>
          <w:tab w:val="left" w:pos="600"/>
        </w:tabs>
        <w:spacing w:before="0" w:after="0" w:line="240" w:lineRule="auto"/>
        <w:ind w:left="0" w:firstLine="0"/>
        <w:jc w:val="both"/>
        <w:rPr>
          <w:sz w:val="22"/>
          <w:szCs w:val="22"/>
        </w:rPr>
      </w:pPr>
      <w:r w:rsidRPr="00ED1F00">
        <w:rPr>
          <w:sz w:val="22"/>
          <w:szCs w:val="22"/>
        </w:rPr>
        <w:t xml:space="preserve">овладение умениями взаимодействия с людьми, работать в коллективе с выполнением различных социальных ролей; </w:t>
      </w:r>
    </w:p>
    <w:p w:rsidR="005B5BE4" w:rsidRPr="00F62E9D" w:rsidRDefault="005B5BE4" w:rsidP="003A4E57">
      <w:pPr>
        <w:pStyle w:val="aff1"/>
        <w:numPr>
          <w:ilvl w:val="0"/>
          <w:numId w:val="52"/>
        </w:numPr>
        <w:tabs>
          <w:tab w:val="left" w:pos="600"/>
        </w:tabs>
        <w:autoSpaceDE w:val="0"/>
        <w:spacing w:after="0" w:line="240" w:lineRule="auto"/>
        <w:ind w:left="0" w:firstLine="0"/>
        <w:jc w:val="both"/>
        <w:rPr>
          <w:rFonts w:ascii="Times New Roman" w:hAnsi="Times New Roman"/>
        </w:rPr>
      </w:pPr>
      <w:r w:rsidRPr="00F62E9D">
        <w:rPr>
          <w:rFonts w:ascii="Times New Roman" w:hAnsi="Times New Roman"/>
        </w:rPr>
        <w:t>освоение доступных способов изучения природы и общества (наблюдение, запись, измерение, опыт, сравнение, классификация и др.);</w:t>
      </w:r>
    </w:p>
    <w:p w:rsidR="005B5BE4" w:rsidRPr="00F62E9D" w:rsidRDefault="005B5BE4" w:rsidP="003A4E57">
      <w:pPr>
        <w:pStyle w:val="aff1"/>
        <w:numPr>
          <w:ilvl w:val="0"/>
          <w:numId w:val="52"/>
        </w:numPr>
        <w:tabs>
          <w:tab w:val="left" w:pos="600"/>
        </w:tabs>
        <w:autoSpaceDE w:val="0"/>
        <w:spacing w:after="0" w:line="240" w:lineRule="auto"/>
        <w:ind w:left="0" w:firstLine="0"/>
        <w:jc w:val="both"/>
        <w:rPr>
          <w:rFonts w:ascii="Times New Roman" w:hAnsi="Times New Roman"/>
        </w:rPr>
      </w:pPr>
      <w:r w:rsidRPr="00F62E9D">
        <w:rPr>
          <w:rFonts w:ascii="Times New Roman" w:hAnsi="Times New Roman"/>
        </w:rPr>
        <w:t>развитие навыков устанавливать и выявлять причинно-следственные связи в окружающем мире;</w:t>
      </w:r>
    </w:p>
    <w:p w:rsidR="005B5BE4" w:rsidRDefault="005B5BE4" w:rsidP="003A4E57">
      <w:pPr>
        <w:pStyle w:val="aff1"/>
        <w:numPr>
          <w:ilvl w:val="0"/>
          <w:numId w:val="52"/>
        </w:numPr>
        <w:tabs>
          <w:tab w:val="left" w:pos="600"/>
        </w:tabs>
        <w:autoSpaceDE w:val="0"/>
        <w:spacing w:after="0" w:line="240" w:lineRule="auto"/>
        <w:ind w:left="0" w:firstLine="0"/>
        <w:jc w:val="both"/>
        <w:rPr>
          <w:rFonts w:ascii="Times New Roman" w:hAnsi="Times New Roman"/>
        </w:rPr>
      </w:pPr>
      <w:r w:rsidRPr="00F62E9D">
        <w:rPr>
          <w:rFonts w:ascii="Times New Roman" w:hAnsi="Times New Roman"/>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F62E9D" w:rsidRPr="00F62E9D" w:rsidRDefault="00F62E9D" w:rsidP="00F62E9D">
      <w:pPr>
        <w:pStyle w:val="aff1"/>
        <w:tabs>
          <w:tab w:val="left" w:pos="600"/>
        </w:tabs>
        <w:autoSpaceDE w:val="0"/>
        <w:spacing w:after="0" w:line="240" w:lineRule="auto"/>
        <w:ind w:left="0"/>
        <w:jc w:val="both"/>
        <w:rPr>
          <w:rFonts w:ascii="Times New Roman" w:hAnsi="Times New Roman"/>
        </w:rPr>
      </w:pPr>
    </w:p>
    <w:p w:rsidR="008C2A02" w:rsidRPr="00ED1F00" w:rsidRDefault="008C2A02" w:rsidP="003A4E57">
      <w:pPr>
        <w:pStyle w:val="aff4"/>
        <w:numPr>
          <w:ilvl w:val="2"/>
          <w:numId w:val="44"/>
        </w:numPr>
        <w:tabs>
          <w:tab w:val="left" w:pos="800"/>
        </w:tabs>
        <w:spacing w:line="240" w:lineRule="auto"/>
        <w:ind w:left="0" w:firstLine="0"/>
        <w:rPr>
          <w:b/>
          <w:caps w:val="0"/>
          <w:color w:val="auto"/>
          <w:sz w:val="22"/>
          <w:szCs w:val="22"/>
        </w:rPr>
      </w:pPr>
      <w:bookmarkStart w:id="1" w:name="bookmark186"/>
      <w:r w:rsidRPr="00ED1F00">
        <w:rPr>
          <w:b/>
          <w:i/>
          <w:caps w:val="0"/>
          <w:sz w:val="22"/>
          <w:szCs w:val="22"/>
        </w:rPr>
        <w:t>Программа коррекционной работы</w:t>
      </w:r>
    </w:p>
    <w:p w:rsidR="00F62E9D" w:rsidRDefault="00F62E9D" w:rsidP="00C0221D">
      <w:pPr>
        <w:pStyle w:val="aff4"/>
        <w:spacing w:line="240" w:lineRule="auto"/>
        <w:ind w:firstLine="600"/>
        <w:rPr>
          <w:b/>
          <w:caps w:val="0"/>
          <w:color w:val="auto"/>
          <w:sz w:val="22"/>
          <w:szCs w:val="22"/>
        </w:rPr>
      </w:pPr>
    </w:p>
    <w:p w:rsidR="008C2A02" w:rsidRPr="00ED1F00" w:rsidRDefault="008C2A02" w:rsidP="00C0221D">
      <w:pPr>
        <w:pStyle w:val="aff4"/>
        <w:spacing w:line="240" w:lineRule="auto"/>
        <w:ind w:firstLine="600"/>
        <w:rPr>
          <w:caps w:val="0"/>
          <w:color w:val="0000FF"/>
          <w:sz w:val="22"/>
          <w:szCs w:val="22"/>
        </w:rPr>
      </w:pPr>
      <w:r w:rsidRPr="00ED1F00">
        <w:rPr>
          <w:b/>
          <w:caps w:val="0"/>
          <w:color w:val="auto"/>
          <w:sz w:val="22"/>
          <w:szCs w:val="22"/>
        </w:rPr>
        <w:t xml:space="preserve">Цель </w:t>
      </w:r>
      <w:bookmarkEnd w:id="1"/>
      <w:r w:rsidRPr="00ED1F00">
        <w:rPr>
          <w:b/>
          <w:caps w:val="0"/>
          <w:color w:val="auto"/>
          <w:sz w:val="22"/>
          <w:szCs w:val="22"/>
        </w:rPr>
        <w:t>коррекционной работы</w:t>
      </w:r>
    </w:p>
    <w:p w:rsidR="008C2A02" w:rsidRPr="00ED1F00" w:rsidRDefault="008C2A02" w:rsidP="00C0221D">
      <w:pPr>
        <w:pStyle w:val="af4"/>
        <w:spacing w:after="0" w:line="240" w:lineRule="auto"/>
        <w:ind w:firstLine="600"/>
        <w:jc w:val="both"/>
        <w:rPr>
          <w:rFonts w:ascii="Times New Roman" w:hAnsi="Times New Roman"/>
          <w:color w:val="auto"/>
          <w:szCs w:val="22"/>
        </w:rPr>
      </w:pPr>
      <w:r w:rsidRPr="00ED1F00">
        <w:rPr>
          <w:rFonts w:ascii="Times New Roman" w:hAnsi="Times New Roman"/>
          <w:color w:val="auto"/>
          <w:szCs w:val="22"/>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D1F00" w:rsidRDefault="008C2A02" w:rsidP="00C0221D">
      <w:pPr>
        <w:pStyle w:val="aff4"/>
        <w:spacing w:line="240" w:lineRule="auto"/>
        <w:ind w:firstLine="600"/>
        <w:rPr>
          <w:strike/>
          <w:color w:val="auto"/>
          <w:sz w:val="22"/>
          <w:szCs w:val="22"/>
        </w:rPr>
      </w:pPr>
      <w:r w:rsidRPr="00ED1F00">
        <w:rPr>
          <w:caps w:val="0"/>
          <w:color w:val="auto"/>
          <w:sz w:val="22"/>
          <w:szCs w:val="22"/>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ED1F00" w:rsidRDefault="008C2A02" w:rsidP="00C0221D">
      <w:pPr>
        <w:tabs>
          <w:tab w:val="left" w:pos="0"/>
        </w:tabs>
        <w:spacing w:after="0" w:line="240" w:lineRule="auto"/>
        <w:ind w:firstLine="600"/>
        <w:jc w:val="both"/>
        <w:rPr>
          <w:rFonts w:ascii="Times New Roman" w:hAnsi="Times New Roman" w:cs="Times New Roman"/>
        </w:rPr>
      </w:pPr>
      <w:bookmarkStart w:id="2" w:name="bookmark187"/>
      <w:r w:rsidRPr="00ED1F00">
        <w:rPr>
          <w:rFonts w:ascii="Times New Roman" w:hAnsi="Times New Roman" w:cs="Times New Roman"/>
          <w:b/>
          <w:i/>
        </w:rPr>
        <w:t>Задачи коррекционной работы:</w:t>
      </w:r>
      <w:bookmarkEnd w:id="2"/>
    </w:p>
    <w:p w:rsidR="008C2A02" w:rsidRPr="00B91D6A" w:rsidRDefault="008C2A02" w:rsidP="003A4E57">
      <w:pPr>
        <w:pStyle w:val="aff1"/>
        <w:numPr>
          <w:ilvl w:val="0"/>
          <w:numId w:val="53"/>
        </w:numPr>
        <w:tabs>
          <w:tab w:val="left" w:pos="600"/>
        </w:tabs>
        <w:spacing w:after="0" w:line="240" w:lineRule="auto"/>
        <w:ind w:left="0" w:firstLine="0"/>
        <w:jc w:val="both"/>
        <w:rPr>
          <w:rFonts w:ascii="Times New Roman" w:hAnsi="Times New Roman"/>
        </w:rPr>
      </w:pPr>
      <w:r w:rsidRPr="00B91D6A">
        <w:rPr>
          <w:rFonts w:ascii="Times New Roman" w:hAnsi="Times New Roman"/>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B91D6A" w:rsidRDefault="008C2A02" w:rsidP="003A4E57">
      <w:pPr>
        <w:pStyle w:val="aff1"/>
        <w:numPr>
          <w:ilvl w:val="0"/>
          <w:numId w:val="53"/>
        </w:numPr>
        <w:tabs>
          <w:tab w:val="left" w:pos="600"/>
        </w:tabs>
        <w:spacing w:after="0" w:line="240" w:lineRule="auto"/>
        <w:ind w:left="0" w:firstLine="0"/>
        <w:jc w:val="both"/>
        <w:rPr>
          <w:rFonts w:ascii="Times New Roman" w:hAnsi="Times New Roman"/>
        </w:rPr>
      </w:pPr>
      <w:r w:rsidRPr="00B91D6A">
        <w:rPr>
          <w:rFonts w:ascii="Times New Roman" w:hAnsi="Times New Roman"/>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B91D6A" w:rsidRDefault="008C2A02" w:rsidP="003A4E57">
      <w:pPr>
        <w:pStyle w:val="aff1"/>
        <w:numPr>
          <w:ilvl w:val="0"/>
          <w:numId w:val="53"/>
        </w:numPr>
        <w:tabs>
          <w:tab w:val="left" w:pos="600"/>
        </w:tabs>
        <w:spacing w:after="0" w:line="240" w:lineRule="auto"/>
        <w:ind w:left="0" w:firstLine="0"/>
        <w:jc w:val="both"/>
        <w:rPr>
          <w:rFonts w:ascii="Times New Roman" w:hAnsi="Times New Roman"/>
        </w:rPr>
      </w:pPr>
      <w:r w:rsidRPr="00B91D6A">
        <w:rPr>
          <w:rFonts w:ascii="Times New Roman" w:hAnsi="Times New Roman"/>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8C2A02" w:rsidRPr="00ED1F00" w:rsidRDefault="008C2A02" w:rsidP="003A4E57">
      <w:pPr>
        <w:pStyle w:val="aff4"/>
        <w:numPr>
          <w:ilvl w:val="0"/>
          <w:numId w:val="53"/>
        </w:numPr>
        <w:tabs>
          <w:tab w:val="left" w:pos="600"/>
        </w:tabs>
        <w:spacing w:line="240" w:lineRule="auto"/>
        <w:ind w:left="0" w:firstLine="0"/>
        <w:rPr>
          <w:caps w:val="0"/>
          <w:color w:val="auto"/>
          <w:sz w:val="22"/>
          <w:szCs w:val="22"/>
        </w:rPr>
      </w:pPr>
      <w:r w:rsidRPr="00ED1F00">
        <w:rPr>
          <w:caps w:val="0"/>
          <w:color w:val="auto"/>
          <w:sz w:val="22"/>
          <w:szCs w:val="22"/>
        </w:rPr>
        <w:t>реализация системы мероприятий по социальной адаптации обучающихся с умственной отсталостью (интеллектуальными нарушениями);</w:t>
      </w:r>
    </w:p>
    <w:p w:rsidR="008C2A02" w:rsidRPr="00B91D6A" w:rsidRDefault="008C2A02" w:rsidP="003A4E57">
      <w:pPr>
        <w:pStyle w:val="aff1"/>
        <w:numPr>
          <w:ilvl w:val="0"/>
          <w:numId w:val="53"/>
        </w:numPr>
        <w:tabs>
          <w:tab w:val="left" w:pos="600"/>
        </w:tabs>
        <w:spacing w:after="0" w:line="240" w:lineRule="auto"/>
        <w:ind w:left="0" w:firstLine="0"/>
        <w:jc w:val="both"/>
        <w:rPr>
          <w:rFonts w:ascii="Times New Roman" w:hAnsi="Times New Roman"/>
          <w:b/>
          <w:i/>
        </w:rPr>
      </w:pPr>
      <w:r w:rsidRPr="00B91D6A">
        <w:rPr>
          <w:rFonts w:ascii="Times New Roman" w:hAnsi="Times New Roman"/>
        </w:rPr>
        <w:lastRenderedPageBreak/>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B91D6A" w:rsidRDefault="00B91D6A" w:rsidP="00C0221D">
      <w:pPr>
        <w:pStyle w:val="aff4"/>
        <w:spacing w:line="240" w:lineRule="auto"/>
        <w:ind w:firstLine="600"/>
        <w:rPr>
          <w:b/>
          <w:i/>
          <w:caps w:val="0"/>
          <w:color w:val="auto"/>
          <w:sz w:val="22"/>
          <w:szCs w:val="22"/>
        </w:rPr>
      </w:pPr>
      <w:bookmarkStart w:id="3" w:name="bookmark188"/>
    </w:p>
    <w:p w:rsidR="008C2A02" w:rsidRPr="00ED1F00" w:rsidRDefault="008C2A02" w:rsidP="00C0221D">
      <w:pPr>
        <w:pStyle w:val="aff4"/>
        <w:spacing w:line="240" w:lineRule="auto"/>
        <w:ind w:firstLine="600"/>
        <w:rPr>
          <w:color w:val="auto"/>
          <w:sz w:val="22"/>
          <w:szCs w:val="22"/>
        </w:rPr>
      </w:pPr>
      <w:r w:rsidRPr="00ED1F00">
        <w:rPr>
          <w:b/>
          <w:i/>
          <w:caps w:val="0"/>
          <w:color w:val="auto"/>
          <w:sz w:val="22"/>
          <w:szCs w:val="22"/>
        </w:rPr>
        <w:t xml:space="preserve">Принципы </w:t>
      </w:r>
      <w:bookmarkEnd w:id="3"/>
      <w:r w:rsidRPr="00ED1F00">
        <w:rPr>
          <w:b/>
          <w:i/>
          <w:caps w:val="0"/>
          <w:color w:val="auto"/>
          <w:sz w:val="22"/>
          <w:szCs w:val="22"/>
        </w:rPr>
        <w:t>коррекционной работы:</w:t>
      </w:r>
    </w:p>
    <w:p w:rsidR="008C2A02" w:rsidRPr="00ED1F00" w:rsidRDefault="008C2A02"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 xml:space="preserve">Принцип </w:t>
      </w:r>
      <w:r w:rsidRPr="00ED1F00">
        <w:rPr>
          <w:rFonts w:ascii="Times New Roman" w:hAnsi="Times New Roman"/>
          <w:i/>
          <w:szCs w:val="22"/>
        </w:rPr>
        <w:t>приоритетности интересов</w:t>
      </w:r>
      <w:r w:rsidRPr="00ED1F00">
        <w:rPr>
          <w:rFonts w:ascii="Times New Roman" w:hAnsi="Times New Roman"/>
          <w:caps/>
          <w:szCs w:val="22"/>
        </w:rPr>
        <w:t xml:space="preserve"> </w:t>
      </w:r>
      <w:r w:rsidRPr="00ED1F00">
        <w:rPr>
          <w:rFonts w:ascii="Times New Roman" w:hAnsi="Times New Roman"/>
          <w:szCs w:val="22"/>
        </w:rPr>
        <w:t>обучающегося</w:t>
      </w:r>
      <w:r w:rsidRPr="00ED1F00">
        <w:rPr>
          <w:rFonts w:ascii="Times New Roman" w:hAnsi="Times New Roman"/>
          <w:caps/>
          <w:szCs w:val="22"/>
        </w:rPr>
        <w:t xml:space="preserve"> </w:t>
      </w:r>
      <w:r w:rsidRPr="00ED1F00">
        <w:rPr>
          <w:rFonts w:ascii="Times New Roman" w:hAnsi="Times New Roman"/>
          <w:szCs w:val="22"/>
        </w:rPr>
        <w:t>определяет отношение работников организации, которые призваны</w:t>
      </w:r>
      <w:r w:rsidRPr="00ED1F00">
        <w:rPr>
          <w:rFonts w:ascii="Times New Roman" w:hAnsi="Times New Roman"/>
          <w:caps/>
          <w:szCs w:val="22"/>
        </w:rPr>
        <w:t xml:space="preserve"> </w:t>
      </w:r>
      <w:r w:rsidRPr="00ED1F00">
        <w:rPr>
          <w:rFonts w:ascii="Times New Roman" w:hAnsi="Times New Roman"/>
          <w:szCs w:val="22"/>
        </w:rPr>
        <w:t>оказывать каждому обучающемуся</w:t>
      </w:r>
      <w:r w:rsidRPr="00ED1F00">
        <w:rPr>
          <w:rFonts w:ascii="Times New Roman" w:hAnsi="Times New Roman"/>
          <w:caps/>
          <w:szCs w:val="22"/>
        </w:rPr>
        <w:t xml:space="preserve"> </w:t>
      </w:r>
      <w:r w:rsidRPr="00ED1F00">
        <w:rPr>
          <w:rFonts w:ascii="Times New Roman" w:hAnsi="Times New Roman"/>
          <w:szCs w:val="22"/>
        </w:rPr>
        <w:t>помощь в развитии с учетом его индивидуальных образовательных потребностей</w:t>
      </w:r>
      <w:r w:rsidRPr="00ED1F00">
        <w:rPr>
          <w:rFonts w:ascii="Times New Roman" w:hAnsi="Times New Roman"/>
          <w:caps/>
          <w:szCs w:val="22"/>
        </w:rPr>
        <w:t>.</w:t>
      </w:r>
    </w:p>
    <w:p w:rsidR="008C2A02" w:rsidRPr="00ED1F00" w:rsidRDefault="008C2A02"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Принцип</w:t>
      </w:r>
      <w:r w:rsidRPr="00ED1F00">
        <w:rPr>
          <w:rStyle w:val="12"/>
          <w:iCs/>
          <w:caps w:val="0"/>
          <w:color w:val="auto"/>
          <w:szCs w:val="22"/>
        </w:rPr>
        <w:t xml:space="preserve"> системности </w:t>
      </w:r>
      <w:r w:rsidR="00B91D6A">
        <w:rPr>
          <w:rStyle w:val="12"/>
          <w:iCs/>
          <w:caps w:val="0"/>
          <w:color w:val="auto"/>
          <w:szCs w:val="22"/>
        </w:rPr>
        <w:t>–</w:t>
      </w:r>
      <w:r w:rsidRPr="00ED1F00">
        <w:rPr>
          <w:rFonts w:ascii="Times New Roman" w:hAnsi="Times New Roman"/>
          <w:szCs w:val="22"/>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r w:rsidRPr="00ED1F00">
        <w:rPr>
          <w:rFonts w:ascii="Times New Roman" w:hAnsi="Times New Roman"/>
          <w:caps/>
          <w:szCs w:val="22"/>
        </w:rPr>
        <w:t xml:space="preserve"> </w:t>
      </w:r>
    </w:p>
    <w:p w:rsidR="008C2A02" w:rsidRPr="00ED1F00" w:rsidRDefault="008C2A02"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Принцип</w:t>
      </w:r>
      <w:r w:rsidRPr="00ED1F00">
        <w:rPr>
          <w:rStyle w:val="12"/>
          <w:iCs/>
          <w:caps w:val="0"/>
          <w:color w:val="auto"/>
          <w:szCs w:val="22"/>
        </w:rPr>
        <w:t xml:space="preserve"> непрерывности </w:t>
      </w:r>
      <w:r w:rsidRPr="00ED1F00">
        <w:rPr>
          <w:rStyle w:val="12"/>
          <w:i w:val="0"/>
          <w:iCs/>
          <w:caps w:val="0"/>
          <w:color w:val="auto"/>
          <w:szCs w:val="22"/>
        </w:rPr>
        <w:t>обеспечивает проведение коррекционной работы на всем протяжении обучения школьника с учетом изменений в их личности</w:t>
      </w:r>
      <w:r w:rsidRPr="00ED1F00">
        <w:rPr>
          <w:rFonts w:ascii="Times New Roman" w:hAnsi="Times New Roman"/>
          <w:caps/>
          <w:szCs w:val="22"/>
        </w:rPr>
        <w:t>.</w:t>
      </w:r>
    </w:p>
    <w:p w:rsidR="008C2A02" w:rsidRPr="00ED1F00" w:rsidRDefault="008C2A02" w:rsidP="00C0221D">
      <w:pPr>
        <w:tabs>
          <w:tab w:val="left" w:pos="-180"/>
          <w:tab w:val="left" w:pos="0"/>
        </w:tabs>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Принцип </w:t>
      </w:r>
      <w:r w:rsidRPr="00ED1F00">
        <w:rPr>
          <w:rStyle w:val="12"/>
          <w:rFonts w:cs="Times New Roman"/>
          <w:iCs/>
          <w:caps w:val="0"/>
          <w:color w:val="auto"/>
        </w:rPr>
        <w:t>вариативности</w:t>
      </w:r>
      <w:r w:rsidRPr="00ED1F00">
        <w:rPr>
          <w:rFonts w:ascii="Times New Roman" w:hAnsi="Times New Roman" w:cs="Times New Roman"/>
          <w:caps/>
        </w:rPr>
        <w:t xml:space="preserve"> </w:t>
      </w:r>
      <w:r w:rsidRPr="00ED1F00">
        <w:rPr>
          <w:rFonts w:ascii="Times New Roman" w:hAnsi="Times New Roman" w:cs="Times New Roman"/>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8C2A02" w:rsidRPr="00ED1F00" w:rsidRDefault="008C2A02" w:rsidP="00C0221D">
      <w:pPr>
        <w:tabs>
          <w:tab w:val="left" w:pos="-180"/>
          <w:tab w:val="left" w:pos="0"/>
        </w:tabs>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Принцип </w:t>
      </w:r>
      <w:r w:rsidRPr="00ED1F00">
        <w:rPr>
          <w:rFonts w:ascii="Times New Roman" w:hAnsi="Times New Roman" w:cs="Times New Roman"/>
          <w:i/>
        </w:rPr>
        <w:t>единства психолого-педагогических и медицинских средств</w:t>
      </w:r>
      <w:r w:rsidRPr="00ED1F00">
        <w:rPr>
          <w:rFonts w:ascii="Times New Roman" w:hAnsi="Times New Roman" w:cs="Times New Roman"/>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8C2A02" w:rsidRPr="00ED1F00" w:rsidRDefault="008C2A02" w:rsidP="00C0221D">
      <w:pPr>
        <w:tabs>
          <w:tab w:val="left" w:pos="-180"/>
          <w:tab w:val="left" w:pos="0"/>
        </w:tabs>
        <w:spacing w:after="0" w:line="240" w:lineRule="auto"/>
        <w:ind w:firstLine="600"/>
        <w:jc w:val="both"/>
        <w:rPr>
          <w:rFonts w:ascii="Times New Roman" w:hAnsi="Times New Roman" w:cs="Times New Roman"/>
          <w:b/>
          <w:i/>
        </w:rPr>
      </w:pPr>
      <w:r w:rsidRPr="00ED1F00">
        <w:rPr>
          <w:rFonts w:ascii="Times New Roman" w:hAnsi="Times New Roman" w:cs="Times New Roman"/>
        </w:rPr>
        <w:t xml:space="preserve">Принцип </w:t>
      </w:r>
      <w:r w:rsidRPr="00ED1F00">
        <w:rPr>
          <w:rFonts w:ascii="Times New Roman" w:hAnsi="Times New Roman" w:cs="Times New Roman"/>
          <w:i/>
        </w:rPr>
        <w:t>сотрудничества с семьей</w:t>
      </w:r>
      <w:r w:rsidRPr="00ED1F00">
        <w:rPr>
          <w:rFonts w:ascii="Times New Roman" w:hAnsi="Times New Roman" w:cs="Times New Roman"/>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8C2A02" w:rsidRPr="00ED1F00" w:rsidRDefault="008C2A02" w:rsidP="00C0221D">
      <w:pPr>
        <w:tabs>
          <w:tab w:val="left" w:pos="-180"/>
          <w:tab w:val="left" w:pos="0"/>
        </w:tabs>
        <w:spacing w:after="0" w:line="240" w:lineRule="auto"/>
        <w:ind w:firstLine="600"/>
        <w:jc w:val="both"/>
        <w:rPr>
          <w:rFonts w:ascii="Times New Roman" w:hAnsi="Times New Roman" w:cs="Times New Roman"/>
          <w:b/>
          <w:i/>
        </w:rPr>
      </w:pPr>
      <w:r w:rsidRPr="00ED1F00">
        <w:rPr>
          <w:rFonts w:ascii="Times New Roman" w:hAnsi="Times New Roman" w:cs="Times New Roman"/>
          <w:b/>
          <w:i/>
        </w:rPr>
        <w:t>Специфика организации коррекционной работы</w:t>
      </w:r>
      <w:r w:rsidR="00701D9E" w:rsidRPr="00ED1F00">
        <w:rPr>
          <w:rFonts w:ascii="Times New Roman" w:hAnsi="Times New Roman" w:cs="Times New Roman"/>
          <w:b/>
          <w:i/>
        </w:rPr>
        <w:t xml:space="preserve"> </w:t>
      </w:r>
      <w:r w:rsidRPr="00ED1F00">
        <w:rPr>
          <w:rFonts w:ascii="Times New Roman" w:hAnsi="Times New Roman" w:cs="Times New Roman"/>
          <w:b/>
          <w:i/>
        </w:rPr>
        <w:t>с обучающимися с умственной отсталостью</w:t>
      </w:r>
    </w:p>
    <w:p w:rsidR="008C2A02" w:rsidRPr="00ED1F00" w:rsidRDefault="008C2A02" w:rsidP="00C0221D">
      <w:pPr>
        <w:tabs>
          <w:tab w:val="left" w:pos="-180"/>
          <w:tab w:val="left" w:pos="0"/>
        </w:tabs>
        <w:spacing w:after="0" w:line="240" w:lineRule="auto"/>
        <w:ind w:firstLine="600"/>
        <w:jc w:val="both"/>
        <w:rPr>
          <w:rFonts w:ascii="Times New Roman" w:hAnsi="Times New Roman" w:cs="Times New Roman"/>
        </w:rPr>
      </w:pPr>
      <w:r w:rsidRPr="00ED1F00">
        <w:rPr>
          <w:rFonts w:ascii="Times New Roman" w:hAnsi="Times New Roman" w:cs="Times New Roman"/>
          <w:b/>
          <w:i/>
        </w:rPr>
        <w:t>(интеллектуальными нарушениями)</w:t>
      </w:r>
    </w:p>
    <w:p w:rsidR="008C2A02" w:rsidRPr="00ED1F00" w:rsidRDefault="008C2A02" w:rsidP="00C0221D">
      <w:pPr>
        <w:tabs>
          <w:tab w:val="left" w:pos="-180"/>
          <w:tab w:val="left" w:pos="0"/>
        </w:tabs>
        <w:spacing w:after="0" w:line="240" w:lineRule="auto"/>
        <w:ind w:firstLine="600"/>
        <w:jc w:val="both"/>
        <w:rPr>
          <w:rFonts w:ascii="Times New Roman" w:hAnsi="Times New Roman" w:cs="Times New Roman"/>
        </w:rPr>
      </w:pPr>
      <w:r w:rsidRPr="00ED1F00">
        <w:rPr>
          <w:rFonts w:ascii="Times New Roman" w:hAnsi="Times New Roman" w:cs="Times New Roman"/>
        </w:rPr>
        <w:t>Коррекционная работа с обучающимися с умственной отсталостью (интеллектуальными нарушениями) проводится:</w:t>
      </w:r>
    </w:p>
    <w:p w:rsidR="008C2A02" w:rsidRPr="00B91D6A" w:rsidRDefault="008C2A02" w:rsidP="003A4E57">
      <w:pPr>
        <w:pStyle w:val="aff1"/>
        <w:numPr>
          <w:ilvl w:val="0"/>
          <w:numId w:val="53"/>
        </w:numPr>
        <w:tabs>
          <w:tab w:val="left" w:pos="600"/>
        </w:tabs>
        <w:spacing w:after="0" w:line="240" w:lineRule="auto"/>
        <w:ind w:left="0" w:firstLine="0"/>
        <w:jc w:val="both"/>
        <w:rPr>
          <w:rFonts w:ascii="Times New Roman" w:hAnsi="Times New Roman"/>
        </w:rPr>
      </w:pPr>
      <w:r w:rsidRPr="00B91D6A">
        <w:rPr>
          <w:rFonts w:ascii="Times New Roman" w:hAnsi="Times New Roman"/>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B91D6A" w:rsidRDefault="008C2A02" w:rsidP="003A4E57">
      <w:pPr>
        <w:pStyle w:val="aff1"/>
        <w:numPr>
          <w:ilvl w:val="0"/>
          <w:numId w:val="53"/>
        </w:numPr>
        <w:tabs>
          <w:tab w:val="left" w:pos="600"/>
        </w:tabs>
        <w:spacing w:after="0" w:line="240" w:lineRule="auto"/>
        <w:ind w:left="0" w:firstLine="0"/>
        <w:jc w:val="both"/>
        <w:rPr>
          <w:rFonts w:ascii="Times New Roman" w:hAnsi="Times New Roman"/>
        </w:rPr>
      </w:pPr>
      <w:r w:rsidRPr="00B91D6A">
        <w:rPr>
          <w:rFonts w:ascii="Times New Roman" w:hAnsi="Times New Roman"/>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B91D6A" w:rsidRDefault="008C2A02" w:rsidP="003A4E57">
      <w:pPr>
        <w:pStyle w:val="aff1"/>
        <w:numPr>
          <w:ilvl w:val="0"/>
          <w:numId w:val="53"/>
        </w:numPr>
        <w:tabs>
          <w:tab w:val="left" w:pos="600"/>
        </w:tabs>
        <w:spacing w:after="0" w:line="240" w:lineRule="auto"/>
        <w:ind w:left="0" w:firstLine="0"/>
        <w:jc w:val="both"/>
        <w:rPr>
          <w:rFonts w:ascii="Times New Roman" w:hAnsi="Times New Roman"/>
          <w:b/>
          <w:i/>
        </w:rPr>
      </w:pPr>
      <w:r w:rsidRPr="00B91D6A">
        <w:rPr>
          <w:rFonts w:ascii="Times New Roman" w:hAnsi="Times New Roman"/>
        </w:rPr>
        <w:t>в рамках психологического и социально-педагогического сопровождения обучающихся.</w:t>
      </w:r>
    </w:p>
    <w:p w:rsidR="008C2A02" w:rsidRPr="00ED1F00" w:rsidRDefault="008C2A02" w:rsidP="00C0221D">
      <w:pPr>
        <w:tabs>
          <w:tab w:val="left" w:pos="-180"/>
          <w:tab w:val="left" w:pos="0"/>
        </w:tabs>
        <w:spacing w:after="0" w:line="240" w:lineRule="auto"/>
        <w:ind w:firstLine="600"/>
        <w:jc w:val="both"/>
        <w:rPr>
          <w:rFonts w:ascii="Times New Roman" w:hAnsi="Times New Roman" w:cs="Times New Roman"/>
        </w:rPr>
      </w:pPr>
      <w:r w:rsidRPr="00ED1F00">
        <w:rPr>
          <w:rFonts w:ascii="Times New Roman" w:hAnsi="Times New Roman" w:cs="Times New Roman"/>
          <w:b/>
          <w:i/>
        </w:rPr>
        <w:t>Характеристика основных направлений коррекционной работы</w:t>
      </w:r>
    </w:p>
    <w:p w:rsidR="008C2A02" w:rsidRPr="00ED1F00" w:rsidRDefault="008C2A02"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Основными направлениями коррекционной работы</w:t>
      </w:r>
      <w:r w:rsidRPr="00ED1F00">
        <w:rPr>
          <w:rFonts w:ascii="Times New Roman" w:hAnsi="Times New Roman"/>
          <w:caps/>
          <w:szCs w:val="22"/>
        </w:rPr>
        <w:t xml:space="preserve"> </w:t>
      </w:r>
      <w:r w:rsidRPr="00ED1F00">
        <w:rPr>
          <w:rFonts w:ascii="Times New Roman" w:hAnsi="Times New Roman"/>
          <w:szCs w:val="22"/>
        </w:rPr>
        <w:t>являются</w:t>
      </w:r>
      <w:r w:rsidRPr="00ED1F00">
        <w:rPr>
          <w:rFonts w:ascii="Times New Roman" w:hAnsi="Times New Roman"/>
          <w:caps/>
          <w:szCs w:val="22"/>
        </w:rPr>
        <w:t>:</w:t>
      </w:r>
    </w:p>
    <w:p w:rsidR="008C2A02" w:rsidRPr="00ED1F00" w:rsidRDefault="008C2A02" w:rsidP="003A4E57">
      <w:pPr>
        <w:pStyle w:val="aff4"/>
        <w:numPr>
          <w:ilvl w:val="0"/>
          <w:numId w:val="54"/>
        </w:numPr>
        <w:tabs>
          <w:tab w:val="left" w:pos="600"/>
        </w:tabs>
        <w:spacing w:line="240" w:lineRule="auto"/>
        <w:ind w:left="0" w:firstLine="0"/>
        <w:rPr>
          <w:caps w:val="0"/>
          <w:color w:val="auto"/>
          <w:sz w:val="22"/>
          <w:szCs w:val="22"/>
        </w:rPr>
      </w:pPr>
      <w:r w:rsidRPr="00ED1F00">
        <w:rPr>
          <w:rStyle w:val="12"/>
          <w:iCs/>
          <w:color w:val="auto"/>
          <w:szCs w:val="22"/>
        </w:rPr>
        <w:t>Диагностическая работа</w:t>
      </w:r>
      <w:r w:rsidRPr="00ED1F00">
        <w:rPr>
          <w:rStyle w:val="12"/>
          <w:i w:val="0"/>
          <w:iCs/>
          <w:color w:val="auto"/>
          <w:szCs w:val="22"/>
        </w:rPr>
        <w:t>, которая</w:t>
      </w:r>
      <w:r w:rsidRPr="00ED1F00">
        <w:rPr>
          <w:caps w:val="0"/>
          <w:color w:val="auto"/>
          <w:sz w:val="22"/>
          <w:szCs w:val="22"/>
        </w:rPr>
        <w:t xml:space="preserve"> обеспечивает выявление особенностей развития и здоровья обучающихся с умственной отсталостью (интеллектуальными нарушениями)</w:t>
      </w:r>
      <w:r w:rsidRPr="00ED1F00">
        <w:rPr>
          <w:color w:val="auto"/>
          <w:sz w:val="22"/>
          <w:szCs w:val="22"/>
        </w:rPr>
        <w:t xml:space="preserve"> </w:t>
      </w:r>
      <w:r w:rsidRPr="00ED1F00">
        <w:rPr>
          <w:caps w:val="0"/>
          <w:color w:val="auto"/>
          <w:sz w:val="22"/>
          <w:szCs w:val="22"/>
        </w:rPr>
        <w:t xml:space="preserve">с целью создания благоприятных условий для овладения ими содержанием основной общеобразовательной программы. </w:t>
      </w:r>
    </w:p>
    <w:p w:rsidR="008C2A02" w:rsidRPr="00ED1F00" w:rsidRDefault="008C2A02" w:rsidP="00C0221D">
      <w:pPr>
        <w:pStyle w:val="aff4"/>
        <w:spacing w:line="240" w:lineRule="auto"/>
        <w:ind w:firstLine="600"/>
        <w:rPr>
          <w:caps w:val="0"/>
          <w:color w:val="auto"/>
          <w:sz w:val="22"/>
          <w:szCs w:val="22"/>
        </w:rPr>
      </w:pPr>
      <w:r w:rsidRPr="00ED1F00">
        <w:rPr>
          <w:caps w:val="0"/>
          <w:color w:val="auto"/>
          <w:sz w:val="22"/>
          <w:szCs w:val="22"/>
        </w:rPr>
        <w:t>Проведение диагностической работы предполагает осуществление:</w:t>
      </w:r>
    </w:p>
    <w:p w:rsidR="008C2A02" w:rsidRPr="00ED1F00" w:rsidRDefault="008C2A02" w:rsidP="003A4E57">
      <w:pPr>
        <w:pStyle w:val="aff4"/>
        <w:numPr>
          <w:ilvl w:val="0"/>
          <w:numId w:val="55"/>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психолого-педагогического и медицинского обследования с целью выявления их особых образовательных потребностей:</w:t>
      </w:r>
    </w:p>
    <w:p w:rsidR="008C2A02" w:rsidRPr="00ED1F00" w:rsidRDefault="008C2A02" w:rsidP="003A4E57">
      <w:pPr>
        <w:pStyle w:val="aff4"/>
        <w:numPr>
          <w:ilvl w:val="0"/>
          <w:numId w:val="57"/>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развития познавательной сферы, специфических трудностей в овладении содержанием образования и потенциальных возможностей;</w:t>
      </w:r>
    </w:p>
    <w:p w:rsidR="008C2A02" w:rsidRPr="00ED1F00" w:rsidRDefault="008C2A02" w:rsidP="003A4E57">
      <w:pPr>
        <w:pStyle w:val="aff4"/>
        <w:numPr>
          <w:ilvl w:val="0"/>
          <w:numId w:val="57"/>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развития эмоционально-волевой сферы и личностных особенностей обучающихся;</w:t>
      </w:r>
    </w:p>
    <w:p w:rsidR="008C2A02" w:rsidRPr="00ED1F00" w:rsidRDefault="008C2A02" w:rsidP="003A4E57">
      <w:pPr>
        <w:pStyle w:val="aff4"/>
        <w:numPr>
          <w:ilvl w:val="0"/>
          <w:numId w:val="57"/>
        </w:numPr>
        <w:tabs>
          <w:tab w:val="left" w:pos="600"/>
        </w:tabs>
        <w:spacing w:line="240" w:lineRule="auto"/>
        <w:ind w:left="0" w:firstLine="0"/>
        <w:rPr>
          <w:caps w:val="0"/>
          <w:color w:val="auto"/>
          <w:sz w:val="22"/>
          <w:szCs w:val="22"/>
        </w:rPr>
      </w:pPr>
      <w:r w:rsidRPr="00ED1F00">
        <w:rPr>
          <w:caps w:val="0"/>
          <w:color w:val="auto"/>
          <w:sz w:val="22"/>
          <w:szCs w:val="22"/>
        </w:rPr>
        <w:t>определение социальной ситуации развития и условий семейного воспитания ученика;</w:t>
      </w:r>
    </w:p>
    <w:p w:rsidR="008C2A02" w:rsidRPr="00ED1F00" w:rsidRDefault="008C2A02" w:rsidP="003A4E57">
      <w:pPr>
        <w:pStyle w:val="aff4"/>
        <w:numPr>
          <w:ilvl w:val="0"/>
          <w:numId w:val="56"/>
        </w:numPr>
        <w:tabs>
          <w:tab w:val="left" w:pos="600"/>
        </w:tabs>
        <w:spacing w:line="240" w:lineRule="auto"/>
        <w:ind w:left="0" w:firstLine="0"/>
        <w:rPr>
          <w:caps w:val="0"/>
          <w:color w:val="auto"/>
          <w:sz w:val="22"/>
          <w:szCs w:val="22"/>
        </w:rPr>
      </w:pPr>
      <w:r w:rsidRPr="00ED1F00">
        <w:rPr>
          <w:caps w:val="0"/>
          <w:color w:val="auto"/>
          <w:sz w:val="22"/>
          <w:szCs w:val="22"/>
        </w:rPr>
        <w:t>мониторинга динамики развития обучающихся, их успешности в освоении АООП;</w:t>
      </w:r>
    </w:p>
    <w:p w:rsidR="008C2A02" w:rsidRPr="00ED1F00" w:rsidRDefault="008C2A02" w:rsidP="003A4E57">
      <w:pPr>
        <w:pStyle w:val="aff4"/>
        <w:numPr>
          <w:ilvl w:val="0"/>
          <w:numId w:val="56"/>
        </w:numPr>
        <w:tabs>
          <w:tab w:val="left" w:pos="600"/>
        </w:tabs>
        <w:spacing w:line="240" w:lineRule="auto"/>
        <w:ind w:left="0" w:firstLine="0"/>
        <w:rPr>
          <w:caps w:val="0"/>
          <w:color w:val="auto"/>
          <w:sz w:val="22"/>
          <w:szCs w:val="22"/>
        </w:rPr>
      </w:pPr>
      <w:r w:rsidRPr="00ED1F00">
        <w:rPr>
          <w:caps w:val="0"/>
          <w:color w:val="auto"/>
          <w:sz w:val="22"/>
          <w:szCs w:val="22"/>
        </w:rPr>
        <w:t>анализа результатов обследования с целью проектирования и корректировки коррекционных мероприятий.</w:t>
      </w:r>
    </w:p>
    <w:p w:rsidR="008C2A02" w:rsidRPr="00ED1F00" w:rsidRDefault="008C2A02" w:rsidP="00C0221D">
      <w:pPr>
        <w:pStyle w:val="aff4"/>
        <w:spacing w:line="240" w:lineRule="auto"/>
        <w:ind w:firstLine="600"/>
        <w:rPr>
          <w:rFonts w:eastAsia="Times New Roman"/>
          <w:caps w:val="0"/>
          <w:color w:val="auto"/>
          <w:sz w:val="22"/>
          <w:szCs w:val="22"/>
        </w:rPr>
      </w:pPr>
      <w:r w:rsidRPr="00ED1F00">
        <w:rPr>
          <w:caps w:val="0"/>
          <w:color w:val="auto"/>
          <w:sz w:val="22"/>
          <w:szCs w:val="22"/>
        </w:rPr>
        <w:t>В процессе диагностической работы используются следующие формы и методы:</w:t>
      </w:r>
    </w:p>
    <w:p w:rsidR="008C2A02" w:rsidRPr="00ED1F00" w:rsidRDefault="008C2A02" w:rsidP="003A4E57">
      <w:pPr>
        <w:pStyle w:val="aff4"/>
        <w:numPr>
          <w:ilvl w:val="0"/>
          <w:numId w:val="58"/>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сбор сведений о ребенке у педагогов, родителей (беседы, анкетирование, интервьюирование),</w:t>
      </w:r>
    </w:p>
    <w:p w:rsidR="008C2A02" w:rsidRPr="00ED1F00" w:rsidRDefault="008C2A02" w:rsidP="003A4E57">
      <w:pPr>
        <w:pStyle w:val="aff4"/>
        <w:numPr>
          <w:ilvl w:val="0"/>
          <w:numId w:val="58"/>
        </w:numPr>
        <w:tabs>
          <w:tab w:val="left" w:pos="600"/>
        </w:tabs>
        <w:spacing w:line="240" w:lineRule="auto"/>
        <w:ind w:left="0" w:firstLine="0"/>
        <w:rPr>
          <w:rFonts w:eastAsia="Times New Roman"/>
          <w:caps w:val="0"/>
          <w:color w:val="auto"/>
          <w:sz w:val="22"/>
          <w:szCs w:val="22"/>
        </w:rPr>
      </w:pPr>
      <w:r w:rsidRPr="00ED1F00">
        <w:rPr>
          <w:bCs/>
          <w:caps w:val="0"/>
          <w:color w:val="auto"/>
          <w:sz w:val="22"/>
          <w:szCs w:val="22"/>
        </w:rPr>
        <w:t xml:space="preserve">психолого-педагогический эксперимент, </w:t>
      </w:r>
    </w:p>
    <w:p w:rsidR="008C2A02" w:rsidRPr="00ED1F00" w:rsidRDefault="008C2A02" w:rsidP="003A4E57">
      <w:pPr>
        <w:pStyle w:val="aff4"/>
        <w:numPr>
          <w:ilvl w:val="0"/>
          <w:numId w:val="58"/>
        </w:numPr>
        <w:tabs>
          <w:tab w:val="left" w:pos="600"/>
        </w:tabs>
        <w:spacing w:line="240" w:lineRule="auto"/>
        <w:ind w:left="0" w:firstLine="0"/>
        <w:rPr>
          <w:rFonts w:eastAsia="Times New Roman"/>
          <w:caps w:val="0"/>
          <w:color w:val="auto"/>
          <w:sz w:val="22"/>
          <w:szCs w:val="22"/>
        </w:rPr>
      </w:pPr>
      <w:r w:rsidRPr="00ED1F00">
        <w:rPr>
          <w:bCs/>
          <w:caps w:val="0"/>
          <w:color w:val="auto"/>
          <w:sz w:val="22"/>
          <w:szCs w:val="22"/>
        </w:rPr>
        <w:t>наблюдение за учениками во время учебной и внеурочной деятельности,</w:t>
      </w:r>
    </w:p>
    <w:p w:rsidR="008C2A02" w:rsidRPr="00ED1F00" w:rsidRDefault="008C2A02" w:rsidP="003A4E57">
      <w:pPr>
        <w:pStyle w:val="aff4"/>
        <w:numPr>
          <w:ilvl w:val="0"/>
          <w:numId w:val="58"/>
        </w:numPr>
        <w:tabs>
          <w:tab w:val="left" w:pos="600"/>
        </w:tabs>
        <w:spacing w:line="240" w:lineRule="auto"/>
        <w:ind w:left="0" w:firstLine="0"/>
        <w:rPr>
          <w:rFonts w:eastAsia="Times New Roman"/>
          <w:caps w:val="0"/>
          <w:color w:val="auto"/>
          <w:sz w:val="22"/>
          <w:szCs w:val="22"/>
        </w:rPr>
      </w:pPr>
      <w:r w:rsidRPr="00ED1F00">
        <w:rPr>
          <w:bCs/>
          <w:caps w:val="0"/>
          <w:color w:val="auto"/>
          <w:sz w:val="22"/>
          <w:szCs w:val="22"/>
        </w:rPr>
        <w:t>беседы с учащимися, учителями и родителями,</w:t>
      </w:r>
    </w:p>
    <w:p w:rsidR="008C2A02" w:rsidRPr="00ED1F00" w:rsidRDefault="008C2A02" w:rsidP="003A4E57">
      <w:pPr>
        <w:pStyle w:val="aff4"/>
        <w:numPr>
          <w:ilvl w:val="0"/>
          <w:numId w:val="58"/>
        </w:numPr>
        <w:tabs>
          <w:tab w:val="left" w:pos="600"/>
        </w:tabs>
        <w:spacing w:line="240" w:lineRule="auto"/>
        <w:ind w:left="0" w:firstLine="0"/>
        <w:rPr>
          <w:rFonts w:eastAsia="Times New Roman"/>
          <w:caps w:val="0"/>
          <w:color w:val="auto"/>
          <w:sz w:val="22"/>
          <w:szCs w:val="22"/>
        </w:rPr>
      </w:pPr>
      <w:r w:rsidRPr="00ED1F00">
        <w:rPr>
          <w:bCs/>
          <w:caps w:val="0"/>
          <w:color w:val="auto"/>
          <w:sz w:val="22"/>
          <w:szCs w:val="22"/>
        </w:rPr>
        <w:t>изучение работ ребенка (тетради, рисунки, поделки и т. п.) и др.</w:t>
      </w:r>
    </w:p>
    <w:p w:rsidR="008C2A02" w:rsidRPr="00ED1F00" w:rsidRDefault="008C2A02" w:rsidP="003A4E57">
      <w:pPr>
        <w:pStyle w:val="aff4"/>
        <w:numPr>
          <w:ilvl w:val="0"/>
          <w:numId w:val="58"/>
        </w:numPr>
        <w:tabs>
          <w:tab w:val="left" w:pos="600"/>
        </w:tabs>
        <w:spacing w:line="240" w:lineRule="auto"/>
        <w:ind w:left="0" w:firstLine="0"/>
        <w:rPr>
          <w:caps w:val="0"/>
          <w:color w:val="auto"/>
          <w:sz w:val="22"/>
          <w:szCs w:val="22"/>
        </w:rPr>
      </w:pPr>
      <w:r w:rsidRPr="00ED1F00">
        <w:rPr>
          <w:bCs/>
          <w:caps w:val="0"/>
          <w:color w:val="auto"/>
          <w:sz w:val="22"/>
          <w:szCs w:val="22"/>
        </w:rPr>
        <w:t>оформление документации (психолого-педагогические дневники наблюдения за учащимися и др.).</w:t>
      </w:r>
    </w:p>
    <w:p w:rsidR="008C2A02" w:rsidRPr="00ED1F00" w:rsidRDefault="008C2A02" w:rsidP="003A4E57">
      <w:pPr>
        <w:pStyle w:val="aff4"/>
        <w:numPr>
          <w:ilvl w:val="0"/>
          <w:numId w:val="54"/>
        </w:numPr>
        <w:tabs>
          <w:tab w:val="left" w:pos="600"/>
        </w:tabs>
        <w:spacing w:line="240" w:lineRule="auto"/>
        <w:ind w:left="0" w:firstLine="0"/>
        <w:rPr>
          <w:caps w:val="0"/>
          <w:color w:val="auto"/>
          <w:sz w:val="22"/>
          <w:szCs w:val="22"/>
        </w:rPr>
      </w:pPr>
      <w:r w:rsidRPr="00ED1F00">
        <w:rPr>
          <w:i/>
          <w:caps w:val="0"/>
          <w:color w:val="auto"/>
          <w:sz w:val="22"/>
          <w:szCs w:val="22"/>
        </w:rPr>
        <w:t>К</w:t>
      </w:r>
      <w:r w:rsidRPr="00ED1F00">
        <w:rPr>
          <w:rStyle w:val="12"/>
          <w:i w:val="0"/>
          <w:iCs/>
          <w:color w:val="auto"/>
          <w:szCs w:val="22"/>
        </w:rPr>
        <w:t>о</w:t>
      </w:r>
      <w:r w:rsidRPr="00ED1F00">
        <w:rPr>
          <w:rStyle w:val="12"/>
          <w:iCs/>
          <w:color w:val="auto"/>
          <w:szCs w:val="22"/>
        </w:rPr>
        <w:t>ррекционно-развивающая работа</w:t>
      </w:r>
      <w:r w:rsidRPr="00ED1F00">
        <w:rPr>
          <w:caps w:val="0"/>
          <w:color w:val="auto"/>
          <w:sz w:val="22"/>
          <w:szCs w:val="22"/>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ED1F00" w:rsidRDefault="008C2A02" w:rsidP="00C0221D">
      <w:pPr>
        <w:pStyle w:val="aff4"/>
        <w:spacing w:line="240" w:lineRule="auto"/>
        <w:ind w:firstLine="600"/>
        <w:rPr>
          <w:rFonts w:eastAsia="Times New Roman"/>
          <w:caps w:val="0"/>
          <w:color w:val="auto"/>
          <w:sz w:val="22"/>
          <w:szCs w:val="22"/>
        </w:rPr>
      </w:pPr>
      <w:r w:rsidRPr="00ED1F00">
        <w:rPr>
          <w:caps w:val="0"/>
          <w:color w:val="auto"/>
          <w:sz w:val="22"/>
          <w:szCs w:val="22"/>
        </w:rPr>
        <w:t>К</w:t>
      </w:r>
      <w:r w:rsidRPr="00ED1F00">
        <w:rPr>
          <w:rStyle w:val="12"/>
          <w:i w:val="0"/>
          <w:iCs/>
          <w:color w:val="auto"/>
          <w:szCs w:val="22"/>
        </w:rPr>
        <w:t>оррекционно-развивающая работа включает:</w:t>
      </w:r>
    </w:p>
    <w:p w:rsidR="008C2A02" w:rsidRPr="00ED1F00" w:rsidRDefault="008C2A02" w:rsidP="003A4E57">
      <w:pPr>
        <w:pStyle w:val="aff4"/>
        <w:numPr>
          <w:ilvl w:val="0"/>
          <w:numId w:val="59"/>
        </w:numPr>
        <w:tabs>
          <w:tab w:val="left" w:pos="600"/>
        </w:tabs>
        <w:spacing w:line="240" w:lineRule="auto"/>
        <w:ind w:left="0" w:firstLine="0"/>
        <w:rPr>
          <w:rFonts w:eastAsia="Times New Roman"/>
          <w:caps w:val="0"/>
          <w:color w:val="auto"/>
          <w:sz w:val="22"/>
          <w:szCs w:val="22"/>
        </w:rPr>
      </w:pPr>
      <w:r w:rsidRPr="00ED1F00">
        <w:rPr>
          <w:bCs/>
          <w:caps w:val="0"/>
          <w:color w:val="auto"/>
          <w:sz w:val="22"/>
          <w:szCs w:val="22"/>
        </w:rPr>
        <w:t>составление индивидуальной программы психологического сопровождения учащегося (совместно с педагогами),</w:t>
      </w:r>
    </w:p>
    <w:p w:rsidR="008C2A02" w:rsidRPr="00ED1F00" w:rsidRDefault="008C2A02" w:rsidP="003A4E57">
      <w:pPr>
        <w:pStyle w:val="aff4"/>
        <w:numPr>
          <w:ilvl w:val="0"/>
          <w:numId w:val="59"/>
        </w:numPr>
        <w:tabs>
          <w:tab w:val="left" w:pos="600"/>
        </w:tabs>
        <w:spacing w:line="240" w:lineRule="auto"/>
        <w:ind w:left="0" w:firstLine="0"/>
        <w:rPr>
          <w:rFonts w:eastAsia="Times New Roman"/>
          <w:caps w:val="0"/>
          <w:color w:val="auto"/>
          <w:sz w:val="22"/>
          <w:szCs w:val="22"/>
        </w:rPr>
      </w:pPr>
      <w:r w:rsidRPr="00ED1F00">
        <w:rPr>
          <w:bCs/>
          <w:caps w:val="0"/>
          <w:color w:val="auto"/>
          <w:sz w:val="22"/>
          <w:szCs w:val="22"/>
        </w:rPr>
        <w:lastRenderedPageBreak/>
        <w:t>формирование в классе психологического климата комфортного для всех обучающихся,</w:t>
      </w:r>
    </w:p>
    <w:p w:rsidR="008C2A02" w:rsidRPr="00ED1F00" w:rsidRDefault="008C2A02" w:rsidP="003A4E57">
      <w:pPr>
        <w:pStyle w:val="aff4"/>
        <w:numPr>
          <w:ilvl w:val="0"/>
          <w:numId w:val="59"/>
        </w:numPr>
        <w:tabs>
          <w:tab w:val="left" w:pos="600"/>
        </w:tabs>
        <w:spacing w:line="240" w:lineRule="auto"/>
        <w:ind w:left="0" w:firstLine="0"/>
        <w:rPr>
          <w:rFonts w:eastAsia="Times New Roman"/>
          <w:caps w:val="0"/>
          <w:color w:val="auto"/>
          <w:sz w:val="22"/>
          <w:szCs w:val="22"/>
        </w:rPr>
      </w:pPr>
      <w:r w:rsidRPr="00ED1F00">
        <w:rPr>
          <w:bCs/>
          <w:caps w:val="0"/>
          <w:color w:val="auto"/>
          <w:sz w:val="22"/>
          <w:szCs w:val="22"/>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ED1F00" w:rsidRDefault="008C2A02" w:rsidP="003A4E57">
      <w:pPr>
        <w:pStyle w:val="aff4"/>
        <w:numPr>
          <w:ilvl w:val="0"/>
          <w:numId w:val="59"/>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ED1F00" w:rsidRDefault="008C2A02" w:rsidP="003A4E57">
      <w:pPr>
        <w:pStyle w:val="aff4"/>
        <w:numPr>
          <w:ilvl w:val="0"/>
          <w:numId w:val="59"/>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ED1F00" w:rsidRDefault="008C2A02" w:rsidP="003A4E57">
      <w:pPr>
        <w:pStyle w:val="aff4"/>
        <w:numPr>
          <w:ilvl w:val="0"/>
          <w:numId w:val="59"/>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развитие эмоционально-волевой и личностной сферы ученика и коррекцию его поведения,</w:t>
      </w:r>
    </w:p>
    <w:p w:rsidR="008C2A02" w:rsidRPr="00ED1F00" w:rsidRDefault="008C2A02" w:rsidP="003A4E57">
      <w:pPr>
        <w:pStyle w:val="aff4"/>
        <w:numPr>
          <w:ilvl w:val="0"/>
          <w:numId w:val="59"/>
        </w:numPr>
        <w:tabs>
          <w:tab w:val="left" w:pos="600"/>
        </w:tabs>
        <w:spacing w:line="240" w:lineRule="auto"/>
        <w:ind w:left="0" w:firstLine="0"/>
        <w:rPr>
          <w:caps w:val="0"/>
          <w:color w:val="auto"/>
          <w:sz w:val="22"/>
          <w:szCs w:val="22"/>
        </w:rPr>
      </w:pPr>
      <w:r w:rsidRPr="00ED1F00">
        <w:rPr>
          <w:caps w:val="0"/>
          <w:color w:val="auto"/>
          <w:sz w:val="22"/>
          <w:szCs w:val="22"/>
        </w:rPr>
        <w:t>социальное сопровождение ученика в случае неблагоприятных условий жизни при психотравмирующих обстоятельствах.</w:t>
      </w:r>
    </w:p>
    <w:p w:rsidR="008C2A02" w:rsidRPr="00ED1F00" w:rsidRDefault="008C2A02" w:rsidP="00D14C4D">
      <w:pPr>
        <w:pStyle w:val="aff4"/>
        <w:spacing w:line="240" w:lineRule="auto"/>
        <w:ind w:firstLine="600"/>
        <w:rPr>
          <w:rFonts w:eastAsia="Times New Roman"/>
          <w:caps w:val="0"/>
          <w:color w:val="auto"/>
          <w:sz w:val="22"/>
          <w:szCs w:val="22"/>
        </w:rPr>
      </w:pPr>
      <w:r w:rsidRPr="00ED1F00">
        <w:rPr>
          <w:caps w:val="0"/>
          <w:color w:val="auto"/>
          <w:sz w:val="22"/>
          <w:szCs w:val="22"/>
        </w:rPr>
        <w:t>В процессе коррекционно-развивающей работы используются следующие формы и методы работы:</w:t>
      </w:r>
    </w:p>
    <w:p w:rsidR="008C2A02" w:rsidRPr="00ED1F00" w:rsidRDefault="008C2A02" w:rsidP="003A4E57">
      <w:pPr>
        <w:pStyle w:val="aff4"/>
        <w:numPr>
          <w:ilvl w:val="0"/>
          <w:numId w:val="59"/>
        </w:numPr>
        <w:tabs>
          <w:tab w:val="left" w:pos="600"/>
        </w:tabs>
        <w:spacing w:line="240" w:lineRule="auto"/>
        <w:ind w:left="0" w:firstLine="0"/>
        <w:rPr>
          <w:rFonts w:eastAsia="Times New Roman"/>
          <w:caps w:val="0"/>
          <w:color w:val="auto"/>
          <w:sz w:val="22"/>
          <w:szCs w:val="22"/>
        </w:rPr>
      </w:pPr>
      <w:r w:rsidRPr="00ED1F00">
        <w:rPr>
          <w:bCs/>
          <w:caps w:val="0"/>
          <w:color w:val="auto"/>
          <w:sz w:val="22"/>
          <w:szCs w:val="22"/>
        </w:rPr>
        <w:t>занятия индивидуальные и групповые,</w:t>
      </w:r>
    </w:p>
    <w:p w:rsidR="008C2A02" w:rsidRPr="00ED1F00" w:rsidRDefault="008C2A02" w:rsidP="003A4E57">
      <w:pPr>
        <w:pStyle w:val="aff4"/>
        <w:numPr>
          <w:ilvl w:val="0"/>
          <w:numId w:val="59"/>
        </w:numPr>
        <w:tabs>
          <w:tab w:val="left" w:pos="600"/>
        </w:tabs>
        <w:spacing w:line="240" w:lineRule="auto"/>
        <w:ind w:left="0" w:firstLine="0"/>
        <w:rPr>
          <w:rFonts w:eastAsia="Times New Roman"/>
          <w:caps w:val="0"/>
          <w:color w:val="auto"/>
          <w:sz w:val="22"/>
          <w:szCs w:val="22"/>
        </w:rPr>
      </w:pPr>
      <w:r w:rsidRPr="00ED1F00">
        <w:rPr>
          <w:bCs/>
          <w:caps w:val="0"/>
          <w:color w:val="auto"/>
          <w:sz w:val="22"/>
          <w:szCs w:val="22"/>
        </w:rPr>
        <w:t>игры, упражнения, этюды,</w:t>
      </w:r>
    </w:p>
    <w:p w:rsidR="008C2A02" w:rsidRPr="00ED1F00" w:rsidRDefault="008C2A02" w:rsidP="003A4E57">
      <w:pPr>
        <w:pStyle w:val="aff4"/>
        <w:numPr>
          <w:ilvl w:val="0"/>
          <w:numId w:val="59"/>
        </w:numPr>
        <w:tabs>
          <w:tab w:val="left" w:pos="600"/>
        </w:tabs>
        <w:spacing w:line="240" w:lineRule="auto"/>
        <w:ind w:left="0" w:firstLine="0"/>
        <w:rPr>
          <w:rFonts w:eastAsia="Times New Roman"/>
          <w:caps w:val="0"/>
          <w:color w:val="auto"/>
          <w:sz w:val="22"/>
          <w:szCs w:val="22"/>
        </w:rPr>
      </w:pPr>
      <w:r w:rsidRPr="00ED1F00">
        <w:rPr>
          <w:bCs/>
          <w:caps w:val="0"/>
          <w:color w:val="auto"/>
          <w:sz w:val="22"/>
          <w:szCs w:val="22"/>
        </w:rPr>
        <w:t xml:space="preserve">психокоррекционные методики и технологии, </w:t>
      </w:r>
    </w:p>
    <w:p w:rsidR="008C2A02" w:rsidRPr="00ED1F00" w:rsidRDefault="008C2A02" w:rsidP="003A4E57">
      <w:pPr>
        <w:pStyle w:val="aff4"/>
        <w:numPr>
          <w:ilvl w:val="0"/>
          <w:numId w:val="59"/>
        </w:numPr>
        <w:tabs>
          <w:tab w:val="left" w:pos="600"/>
        </w:tabs>
        <w:spacing w:line="240" w:lineRule="auto"/>
        <w:ind w:left="0" w:firstLine="0"/>
        <w:rPr>
          <w:rFonts w:eastAsia="Times New Roman"/>
          <w:caps w:val="0"/>
          <w:color w:val="auto"/>
          <w:sz w:val="22"/>
          <w:szCs w:val="22"/>
        </w:rPr>
      </w:pPr>
      <w:r w:rsidRPr="00ED1F00">
        <w:rPr>
          <w:bCs/>
          <w:caps w:val="0"/>
          <w:color w:val="auto"/>
          <w:sz w:val="22"/>
          <w:szCs w:val="22"/>
        </w:rPr>
        <w:t>беседы с учащимися,</w:t>
      </w:r>
    </w:p>
    <w:p w:rsidR="008C2A02" w:rsidRPr="00ED1F00" w:rsidRDefault="008C2A02" w:rsidP="003A4E57">
      <w:pPr>
        <w:pStyle w:val="aff4"/>
        <w:numPr>
          <w:ilvl w:val="0"/>
          <w:numId w:val="59"/>
        </w:numPr>
        <w:tabs>
          <w:tab w:val="left" w:pos="600"/>
        </w:tabs>
        <w:spacing w:line="240" w:lineRule="auto"/>
        <w:ind w:left="0" w:firstLine="0"/>
        <w:rPr>
          <w:caps w:val="0"/>
          <w:color w:val="auto"/>
          <w:sz w:val="22"/>
          <w:szCs w:val="22"/>
        </w:rPr>
      </w:pPr>
      <w:r w:rsidRPr="00ED1F00">
        <w:rPr>
          <w:bCs/>
          <w:caps w:val="0"/>
          <w:color w:val="auto"/>
          <w:sz w:val="22"/>
          <w:szCs w:val="22"/>
        </w:rPr>
        <w:t>организация деятельности (игра, труд, изобразительная, конструирование и др.).</w:t>
      </w:r>
    </w:p>
    <w:p w:rsidR="008C2A02" w:rsidRPr="00ED1F00" w:rsidRDefault="008C2A02" w:rsidP="003A4E57">
      <w:pPr>
        <w:pStyle w:val="aff4"/>
        <w:numPr>
          <w:ilvl w:val="0"/>
          <w:numId w:val="54"/>
        </w:numPr>
        <w:tabs>
          <w:tab w:val="left" w:pos="600"/>
        </w:tabs>
        <w:spacing w:line="240" w:lineRule="auto"/>
        <w:ind w:left="0" w:firstLine="0"/>
        <w:rPr>
          <w:caps w:val="0"/>
          <w:color w:val="auto"/>
          <w:sz w:val="22"/>
          <w:szCs w:val="22"/>
        </w:rPr>
      </w:pPr>
      <w:r w:rsidRPr="00ED1F00">
        <w:rPr>
          <w:rStyle w:val="12"/>
          <w:iCs/>
          <w:color w:val="auto"/>
          <w:szCs w:val="22"/>
        </w:rPr>
        <w:t>Консультативная работа</w:t>
      </w:r>
      <w:r w:rsidRPr="00ED1F00">
        <w:rPr>
          <w:caps w:val="0"/>
          <w:color w:val="auto"/>
          <w:sz w:val="22"/>
          <w:szCs w:val="22"/>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ED1F00" w:rsidRDefault="008C2A02" w:rsidP="00C0221D">
      <w:pPr>
        <w:pStyle w:val="aff4"/>
        <w:spacing w:line="240" w:lineRule="auto"/>
        <w:ind w:firstLine="600"/>
        <w:rPr>
          <w:color w:val="auto"/>
          <w:sz w:val="22"/>
          <w:szCs w:val="22"/>
        </w:rPr>
      </w:pPr>
      <w:r w:rsidRPr="00ED1F00">
        <w:rPr>
          <w:caps w:val="0"/>
          <w:color w:val="auto"/>
          <w:sz w:val="22"/>
          <w:szCs w:val="22"/>
        </w:rPr>
        <w:t>К</w:t>
      </w:r>
      <w:r w:rsidRPr="00ED1F00">
        <w:rPr>
          <w:rStyle w:val="12"/>
          <w:i w:val="0"/>
          <w:iCs/>
          <w:color w:val="auto"/>
          <w:szCs w:val="22"/>
        </w:rPr>
        <w:t>онсультативная работа включает:</w:t>
      </w:r>
    </w:p>
    <w:p w:rsidR="008C2A02" w:rsidRPr="00ED1F00" w:rsidRDefault="008C2A02" w:rsidP="003A4E57">
      <w:pPr>
        <w:pStyle w:val="Default"/>
        <w:numPr>
          <w:ilvl w:val="0"/>
          <w:numId w:val="60"/>
        </w:numPr>
        <w:tabs>
          <w:tab w:val="left" w:pos="600"/>
        </w:tabs>
        <w:ind w:left="0" w:firstLine="0"/>
        <w:jc w:val="both"/>
        <w:rPr>
          <w:color w:val="auto"/>
          <w:sz w:val="22"/>
          <w:szCs w:val="22"/>
        </w:rPr>
      </w:pPr>
      <w:r w:rsidRPr="00ED1F00">
        <w:rPr>
          <w:color w:val="auto"/>
          <w:sz w:val="22"/>
          <w:szCs w:val="22"/>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ED1F00" w:rsidRDefault="008C2A02" w:rsidP="003A4E57">
      <w:pPr>
        <w:pStyle w:val="aff4"/>
        <w:numPr>
          <w:ilvl w:val="0"/>
          <w:numId w:val="60"/>
        </w:numPr>
        <w:tabs>
          <w:tab w:val="left" w:pos="600"/>
        </w:tabs>
        <w:spacing w:line="240" w:lineRule="auto"/>
        <w:ind w:left="0" w:firstLine="0"/>
        <w:rPr>
          <w:caps w:val="0"/>
          <w:color w:val="auto"/>
          <w:sz w:val="22"/>
          <w:szCs w:val="22"/>
        </w:rPr>
      </w:pPr>
      <w:r w:rsidRPr="00ED1F00">
        <w:rPr>
          <w:caps w:val="0"/>
          <w:color w:val="auto"/>
          <w:sz w:val="22"/>
          <w:szCs w:val="22"/>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ED1F00" w:rsidRDefault="008C2A02" w:rsidP="00C0221D">
      <w:pPr>
        <w:pStyle w:val="aff4"/>
        <w:spacing w:line="240" w:lineRule="auto"/>
        <w:ind w:firstLine="600"/>
        <w:rPr>
          <w:caps w:val="0"/>
          <w:color w:val="auto"/>
          <w:sz w:val="22"/>
          <w:szCs w:val="22"/>
        </w:rPr>
      </w:pPr>
      <w:r w:rsidRPr="00ED1F00">
        <w:rPr>
          <w:caps w:val="0"/>
          <w:color w:val="auto"/>
          <w:sz w:val="22"/>
          <w:szCs w:val="22"/>
        </w:rPr>
        <w:t>В процессе консультативной работы используются следующие формы и методы работы:</w:t>
      </w:r>
    </w:p>
    <w:p w:rsidR="008C2A02" w:rsidRPr="00ED1F00" w:rsidRDefault="008C2A02" w:rsidP="003A4E57">
      <w:pPr>
        <w:pStyle w:val="aff4"/>
        <w:numPr>
          <w:ilvl w:val="0"/>
          <w:numId w:val="60"/>
        </w:numPr>
        <w:tabs>
          <w:tab w:val="left" w:pos="600"/>
        </w:tabs>
        <w:spacing w:line="240" w:lineRule="auto"/>
        <w:ind w:left="0" w:firstLine="0"/>
        <w:rPr>
          <w:caps w:val="0"/>
          <w:color w:val="auto"/>
          <w:sz w:val="22"/>
          <w:szCs w:val="22"/>
        </w:rPr>
      </w:pPr>
      <w:r w:rsidRPr="00ED1F00">
        <w:rPr>
          <w:caps w:val="0"/>
          <w:color w:val="auto"/>
          <w:sz w:val="22"/>
          <w:szCs w:val="22"/>
        </w:rPr>
        <w:t>беседа, семинар, лекция, консультация, тренинг,</w:t>
      </w:r>
    </w:p>
    <w:p w:rsidR="008C2A02" w:rsidRPr="00ED1F00" w:rsidRDefault="008C2A02" w:rsidP="003A4E57">
      <w:pPr>
        <w:pStyle w:val="aff4"/>
        <w:numPr>
          <w:ilvl w:val="0"/>
          <w:numId w:val="60"/>
        </w:numPr>
        <w:tabs>
          <w:tab w:val="left" w:pos="600"/>
        </w:tabs>
        <w:spacing w:line="240" w:lineRule="auto"/>
        <w:ind w:left="0" w:firstLine="0"/>
        <w:rPr>
          <w:caps w:val="0"/>
          <w:color w:val="auto"/>
          <w:sz w:val="22"/>
          <w:szCs w:val="22"/>
        </w:rPr>
      </w:pPr>
      <w:r w:rsidRPr="00ED1F00">
        <w:rPr>
          <w:caps w:val="0"/>
          <w:color w:val="auto"/>
          <w:sz w:val="22"/>
          <w:szCs w:val="22"/>
        </w:rPr>
        <w:t>анкетирование педагогов, родителей,</w:t>
      </w:r>
    </w:p>
    <w:p w:rsidR="008C2A02" w:rsidRPr="00ED1F00" w:rsidRDefault="008C2A02" w:rsidP="003A4E57">
      <w:pPr>
        <w:pStyle w:val="aff4"/>
        <w:numPr>
          <w:ilvl w:val="0"/>
          <w:numId w:val="60"/>
        </w:numPr>
        <w:tabs>
          <w:tab w:val="left" w:pos="600"/>
        </w:tabs>
        <w:spacing w:line="240" w:lineRule="auto"/>
        <w:ind w:left="0" w:firstLine="0"/>
        <w:rPr>
          <w:caps w:val="0"/>
          <w:color w:val="auto"/>
          <w:sz w:val="22"/>
          <w:szCs w:val="22"/>
        </w:rPr>
      </w:pPr>
      <w:r w:rsidRPr="00ED1F00">
        <w:rPr>
          <w:caps w:val="0"/>
          <w:color w:val="auto"/>
          <w:sz w:val="22"/>
          <w:szCs w:val="22"/>
        </w:rPr>
        <w:t>разработка методических материалов и рекомендаций учителю, родителям.</w:t>
      </w:r>
    </w:p>
    <w:p w:rsidR="008C2A02" w:rsidRPr="00ED1F00" w:rsidRDefault="008C2A02" w:rsidP="00C0221D">
      <w:pPr>
        <w:pStyle w:val="aff4"/>
        <w:spacing w:line="240" w:lineRule="auto"/>
        <w:ind w:firstLine="600"/>
        <w:rPr>
          <w:caps w:val="0"/>
          <w:color w:val="auto"/>
          <w:sz w:val="22"/>
          <w:szCs w:val="22"/>
        </w:rPr>
      </w:pPr>
      <w:r w:rsidRPr="00ED1F00">
        <w:rPr>
          <w:caps w:val="0"/>
          <w:color w:val="auto"/>
          <w:sz w:val="22"/>
          <w:szCs w:val="22"/>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ED1F00" w:rsidRDefault="008C2A02" w:rsidP="003A4E57">
      <w:pPr>
        <w:pStyle w:val="aff4"/>
        <w:numPr>
          <w:ilvl w:val="0"/>
          <w:numId w:val="54"/>
        </w:numPr>
        <w:tabs>
          <w:tab w:val="left" w:pos="600"/>
        </w:tabs>
        <w:spacing w:line="240" w:lineRule="auto"/>
        <w:ind w:left="0" w:firstLine="0"/>
        <w:rPr>
          <w:rStyle w:val="12"/>
          <w:i w:val="0"/>
          <w:iCs/>
          <w:color w:val="auto"/>
          <w:szCs w:val="22"/>
        </w:rPr>
      </w:pPr>
      <w:r w:rsidRPr="00ED1F00">
        <w:rPr>
          <w:rStyle w:val="12"/>
          <w:iCs/>
          <w:color w:val="auto"/>
          <w:szCs w:val="22"/>
        </w:rPr>
        <w:t>Информационно-просветительская работа</w:t>
      </w:r>
      <w:r w:rsidRPr="00ED1F00">
        <w:rPr>
          <w:caps w:val="0"/>
          <w:color w:val="auto"/>
          <w:sz w:val="22"/>
          <w:szCs w:val="22"/>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ED1F00" w:rsidRDefault="008C2A02" w:rsidP="00C0221D">
      <w:pPr>
        <w:pStyle w:val="aff4"/>
        <w:spacing w:line="240" w:lineRule="auto"/>
        <w:ind w:firstLine="600"/>
        <w:rPr>
          <w:rFonts w:eastAsia="Times New Roman"/>
          <w:caps w:val="0"/>
          <w:color w:val="auto"/>
          <w:sz w:val="22"/>
          <w:szCs w:val="22"/>
        </w:rPr>
      </w:pPr>
      <w:r w:rsidRPr="00ED1F00">
        <w:rPr>
          <w:rStyle w:val="12"/>
          <w:i w:val="0"/>
          <w:iCs/>
          <w:color w:val="auto"/>
          <w:szCs w:val="22"/>
        </w:rPr>
        <w:t>Информационно-просветительская</w:t>
      </w:r>
      <w:r w:rsidRPr="00ED1F00">
        <w:rPr>
          <w:rStyle w:val="12"/>
          <w:iCs/>
          <w:color w:val="auto"/>
          <w:szCs w:val="22"/>
        </w:rPr>
        <w:t xml:space="preserve"> </w:t>
      </w:r>
      <w:r w:rsidRPr="00ED1F00">
        <w:rPr>
          <w:rStyle w:val="12"/>
          <w:i w:val="0"/>
          <w:iCs/>
          <w:color w:val="auto"/>
          <w:szCs w:val="22"/>
        </w:rPr>
        <w:t xml:space="preserve">работа включает: </w:t>
      </w:r>
    </w:p>
    <w:p w:rsidR="008C2A02" w:rsidRPr="00ED1F00" w:rsidRDefault="008C2A02" w:rsidP="003A4E57">
      <w:pPr>
        <w:pStyle w:val="aff4"/>
        <w:numPr>
          <w:ilvl w:val="0"/>
          <w:numId w:val="61"/>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ED1F00" w:rsidRDefault="008C2A02" w:rsidP="003A4E57">
      <w:pPr>
        <w:pStyle w:val="aff4"/>
        <w:numPr>
          <w:ilvl w:val="0"/>
          <w:numId w:val="61"/>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оформление информационных стендов, печатных и других материалов,</w:t>
      </w:r>
    </w:p>
    <w:p w:rsidR="008C2A02" w:rsidRPr="00ED1F00" w:rsidRDefault="008C2A02" w:rsidP="003A4E57">
      <w:pPr>
        <w:pStyle w:val="aff4"/>
        <w:numPr>
          <w:ilvl w:val="0"/>
          <w:numId w:val="61"/>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психологическое просвещение педагогов с целью повышения их психологической компетентности,</w:t>
      </w:r>
    </w:p>
    <w:p w:rsidR="008C2A02" w:rsidRPr="00ED1F00" w:rsidRDefault="008C2A02" w:rsidP="003A4E57">
      <w:pPr>
        <w:pStyle w:val="aff4"/>
        <w:numPr>
          <w:ilvl w:val="0"/>
          <w:numId w:val="61"/>
        </w:numPr>
        <w:tabs>
          <w:tab w:val="left" w:pos="600"/>
        </w:tabs>
        <w:spacing w:line="240" w:lineRule="auto"/>
        <w:ind w:left="0" w:firstLine="0"/>
        <w:rPr>
          <w:color w:val="auto"/>
          <w:sz w:val="22"/>
          <w:szCs w:val="22"/>
        </w:rPr>
      </w:pPr>
      <w:r w:rsidRPr="00ED1F00">
        <w:rPr>
          <w:caps w:val="0"/>
          <w:color w:val="auto"/>
          <w:sz w:val="22"/>
          <w:szCs w:val="22"/>
        </w:rPr>
        <w:t>психологическое просвещение родителей с целью формирования у них элементарной психолого-психологической компетентности.</w:t>
      </w:r>
    </w:p>
    <w:p w:rsidR="008C2A02" w:rsidRPr="00ED1F00" w:rsidRDefault="008C2A02" w:rsidP="003A4E57">
      <w:pPr>
        <w:pStyle w:val="Default"/>
        <w:numPr>
          <w:ilvl w:val="0"/>
          <w:numId w:val="54"/>
        </w:numPr>
        <w:tabs>
          <w:tab w:val="left" w:pos="600"/>
        </w:tabs>
        <w:ind w:left="0" w:firstLine="0"/>
        <w:jc w:val="both"/>
        <w:rPr>
          <w:color w:val="auto"/>
          <w:sz w:val="22"/>
          <w:szCs w:val="22"/>
        </w:rPr>
      </w:pPr>
      <w:r w:rsidRPr="00ED1F00">
        <w:rPr>
          <w:color w:val="auto"/>
          <w:sz w:val="22"/>
          <w:szCs w:val="22"/>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ED1F00" w:rsidRDefault="008C2A02" w:rsidP="00C0221D">
      <w:pPr>
        <w:pStyle w:val="Default"/>
        <w:ind w:firstLine="600"/>
        <w:jc w:val="both"/>
        <w:rPr>
          <w:caps/>
          <w:color w:val="auto"/>
          <w:sz w:val="22"/>
          <w:szCs w:val="22"/>
        </w:rPr>
      </w:pPr>
      <w:r w:rsidRPr="00ED1F00">
        <w:rPr>
          <w:color w:val="auto"/>
          <w:sz w:val="22"/>
          <w:szCs w:val="22"/>
        </w:rPr>
        <w:t>Социально-педагогическое сопровождение включает:</w:t>
      </w:r>
    </w:p>
    <w:p w:rsidR="008C2A02" w:rsidRPr="00ED1F00" w:rsidRDefault="008C2A02" w:rsidP="003A4E57">
      <w:pPr>
        <w:pStyle w:val="Default"/>
        <w:numPr>
          <w:ilvl w:val="0"/>
          <w:numId w:val="62"/>
        </w:numPr>
        <w:tabs>
          <w:tab w:val="left" w:pos="600"/>
        </w:tabs>
        <w:ind w:left="0" w:firstLine="0"/>
        <w:jc w:val="both"/>
        <w:rPr>
          <w:caps/>
          <w:color w:val="auto"/>
          <w:sz w:val="22"/>
          <w:szCs w:val="22"/>
        </w:rPr>
      </w:pPr>
      <w:r w:rsidRPr="00ED1F00">
        <w:rPr>
          <w:color w:val="auto"/>
          <w:sz w:val="22"/>
          <w:szCs w:val="22"/>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ED1F00" w:rsidRDefault="008C2A02" w:rsidP="003A4E57">
      <w:pPr>
        <w:pStyle w:val="Default"/>
        <w:numPr>
          <w:ilvl w:val="0"/>
          <w:numId w:val="62"/>
        </w:numPr>
        <w:tabs>
          <w:tab w:val="left" w:pos="600"/>
        </w:tabs>
        <w:ind w:left="0" w:firstLine="0"/>
        <w:jc w:val="both"/>
        <w:rPr>
          <w:color w:val="auto"/>
          <w:sz w:val="22"/>
          <w:szCs w:val="22"/>
        </w:rPr>
      </w:pPr>
      <w:r w:rsidRPr="00ED1F00">
        <w:rPr>
          <w:color w:val="auto"/>
          <w:sz w:val="22"/>
          <w:szCs w:val="22"/>
        </w:rPr>
        <w:t>взаимодействие с социальными партнерами и общественными организациями в интересах учащегося и его семьи.</w:t>
      </w:r>
    </w:p>
    <w:p w:rsidR="008C2A02" w:rsidRPr="00ED1F00" w:rsidRDefault="008C2A02" w:rsidP="00C0221D">
      <w:pPr>
        <w:pStyle w:val="aff4"/>
        <w:spacing w:line="240" w:lineRule="auto"/>
        <w:ind w:firstLine="600"/>
        <w:rPr>
          <w:rFonts w:eastAsia="Times New Roman"/>
          <w:caps w:val="0"/>
          <w:color w:val="auto"/>
          <w:sz w:val="22"/>
          <w:szCs w:val="22"/>
        </w:rPr>
      </w:pPr>
      <w:r w:rsidRPr="00ED1F00">
        <w:rPr>
          <w:caps w:val="0"/>
          <w:color w:val="auto"/>
          <w:sz w:val="22"/>
          <w:szCs w:val="22"/>
        </w:rPr>
        <w:t xml:space="preserve">В процессе </w:t>
      </w:r>
      <w:r w:rsidRPr="00ED1F00">
        <w:rPr>
          <w:rStyle w:val="12"/>
          <w:i w:val="0"/>
          <w:iCs/>
          <w:color w:val="auto"/>
          <w:szCs w:val="22"/>
        </w:rPr>
        <w:t>информационно-просветительской и</w:t>
      </w:r>
      <w:r w:rsidRPr="00ED1F00">
        <w:rPr>
          <w:rStyle w:val="12"/>
          <w:iCs/>
          <w:color w:val="auto"/>
          <w:szCs w:val="22"/>
        </w:rPr>
        <w:t xml:space="preserve"> </w:t>
      </w:r>
      <w:r w:rsidRPr="00ED1F00">
        <w:rPr>
          <w:caps w:val="0"/>
          <w:color w:val="auto"/>
          <w:sz w:val="22"/>
          <w:szCs w:val="22"/>
        </w:rPr>
        <w:t>социально-педагогической</w:t>
      </w:r>
      <w:r w:rsidRPr="00ED1F00">
        <w:rPr>
          <w:rStyle w:val="12"/>
          <w:iCs/>
          <w:color w:val="auto"/>
          <w:szCs w:val="22"/>
        </w:rPr>
        <w:t xml:space="preserve"> </w:t>
      </w:r>
      <w:r w:rsidRPr="00ED1F00">
        <w:rPr>
          <w:caps w:val="0"/>
          <w:color w:val="auto"/>
          <w:sz w:val="22"/>
          <w:szCs w:val="22"/>
        </w:rPr>
        <w:t>работы используются следующие формы и методы работы:</w:t>
      </w:r>
    </w:p>
    <w:p w:rsidR="008C2A02" w:rsidRPr="00ED1F00" w:rsidRDefault="008C2A02" w:rsidP="003A4E57">
      <w:pPr>
        <w:pStyle w:val="aff4"/>
        <w:numPr>
          <w:ilvl w:val="0"/>
          <w:numId w:val="62"/>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 xml:space="preserve">индивидуальные и групповые беседы, семинары, тренинги, </w:t>
      </w:r>
    </w:p>
    <w:p w:rsidR="008C2A02" w:rsidRPr="00ED1F00" w:rsidRDefault="008C2A02" w:rsidP="003A4E57">
      <w:pPr>
        <w:pStyle w:val="aff4"/>
        <w:numPr>
          <w:ilvl w:val="0"/>
          <w:numId w:val="62"/>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лекции для родителей,</w:t>
      </w:r>
    </w:p>
    <w:p w:rsidR="008C2A02" w:rsidRPr="00ED1F00" w:rsidRDefault="008C2A02" w:rsidP="003A4E57">
      <w:pPr>
        <w:pStyle w:val="aff4"/>
        <w:numPr>
          <w:ilvl w:val="0"/>
          <w:numId w:val="62"/>
        </w:numPr>
        <w:tabs>
          <w:tab w:val="left" w:pos="600"/>
        </w:tabs>
        <w:spacing w:line="240" w:lineRule="auto"/>
        <w:ind w:left="0" w:firstLine="0"/>
        <w:rPr>
          <w:rFonts w:eastAsia="Times New Roman"/>
          <w:caps w:val="0"/>
          <w:color w:val="auto"/>
          <w:sz w:val="22"/>
          <w:szCs w:val="22"/>
        </w:rPr>
      </w:pPr>
      <w:r w:rsidRPr="00ED1F00">
        <w:rPr>
          <w:caps w:val="0"/>
          <w:color w:val="auto"/>
          <w:sz w:val="22"/>
          <w:szCs w:val="22"/>
        </w:rPr>
        <w:t>анкетирование педагогов, родителей,</w:t>
      </w:r>
    </w:p>
    <w:p w:rsidR="008C2A02" w:rsidRPr="00ED1F00" w:rsidRDefault="008C2A02" w:rsidP="003A4E57">
      <w:pPr>
        <w:pStyle w:val="aff4"/>
        <w:numPr>
          <w:ilvl w:val="0"/>
          <w:numId w:val="62"/>
        </w:numPr>
        <w:tabs>
          <w:tab w:val="left" w:pos="600"/>
        </w:tabs>
        <w:spacing w:line="240" w:lineRule="auto"/>
        <w:ind w:left="0" w:firstLine="0"/>
        <w:rPr>
          <w:b/>
          <w:bCs/>
          <w:i/>
          <w:color w:val="auto"/>
          <w:sz w:val="22"/>
          <w:szCs w:val="22"/>
        </w:rPr>
      </w:pPr>
      <w:r w:rsidRPr="00ED1F00">
        <w:rPr>
          <w:caps w:val="0"/>
          <w:color w:val="auto"/>
          <w:sz w:val="22"/>
          <w:szCs w:val="22"/>
        </w:rPr>
        <w:t>разработка методических материалов и рекомендаций учителю, родителям.</w:t>
      </w:r>
    </w:p>
    <w:p w:rsidR="008C2A02" w:rsidRPr="00ED1F00" w:rsidRDefault="008C2A02" w:rsidP="00C0221D">
      <w:pPr>
        <w:tabs>
          <w:tab w:val="left" w:pos="-180"/>
          <w:tab w:val="left" w:pos="0"/>
        </w:tabs>
        <w:spacing w:after="0" w:line="240" w:lineRule="auto"/>
        <w:ind w:firstLine="600"/>
        <w:jc w:val="both"/>
        <w:rPr>
          <w:rFonts w:ascii="Times New Roman" w:hAnsi="Times New Roman" w:cs="Times New Roman"/>
          <w:i/>
          <w:iCs/>
        </w:rPr>
      </w:pPr>
      <w:r w:rsidRPr="00ED1F00">
        <w:rPr>
          <w:rFonts w:ascii="Times New Roman" w:hAnsi="Times New Roman" w:cs="Times New Roman"/>
          <w:b/>
          <w:bCs/>
          <w:i/>
        </w:rPr>
        <w:t>Механизмы реализации программы</w:t>
      </w:r>
      <w:r w:rsidRPr="00ED1F00">
        <w:rPr>
          <w:rFonts w:ascii="Times New Roman" w:hAnsi="Times New Roman" w:cs="Times New Roman"/>
          <w:b/>
          <w:bCs/>
        </w:rPr>
        <w:t xml:space="preserve"> </w:t>
      </w:r>
      <w:r w:rsidRPr="00ED1F00">
        <w:rPr>
          <w:rFonts w:ascii="Times New Roman" w:hAnsi="Times New Roman" w:cs="Times New Roman"/>
          <w:b/>
          <w:i/>
        </w:rPr>
        <w:t>коррекционной работы</w:t>
      </w:r>
    </w:p>
    <w:p w:rsidR="008C2A02" w:rsidRPr="00ED1F00" w:rsidRDefault="008C2A02" w:rsidP="00C0221D">
      <w:pPr>
        <w:pStyle w:val="Default"/>
        <w:ind w:firstLine="600"/>
        <w:jc w:val="both"/>
        <w:rPr>
          <w:color w:val="auto"/>
          <w:sz w:val="22"/>
          <w:szCs w:val="22"/>
        </w:rPr>
      </w:pPr>
      <w:r w:rsidRPr="00ED1F00">
        <w:rPr>
          <w:i/>
          <w:iCs/>
          <w:color w:val="auto"/>
          <w:sz w:val="22"/>
          <w:szCs w:val="22"/>
        </w:rPr>
        <w:lastRenderedPageBreak/>
        <w:t xml:space="preserve">Взаимодействие специалистов общеобразовательной организации </w:t>
      </w:r>
      <w:r w:rsidRPr="00ED1F00">
        <w:rPr>
          <w:iCs/>
          <w:color w:val="auto"/>
          <w:sz w:val="22"/>
          <w:szCs w:val="22"/>
        </w:rPr>
        <w:t>в процессе</w:t>
      </w:r>
      <w:r w:rsidRPr="00ED1F00">
        <w:rPr>
          <w:i/>
          <w:iCs/>
          <w:color w:val="auto"/>
          <w:sz w:val="22"/>
          <w:szCs w:val="22"/>
        </w:rPr>
        <w:t xml:space="preserve"> </w:t>
      </w:r>
      <w:r w:rsidRPr="00ED1F00">
        <w:rPr>
          <w:iCs/>
          <w:color w:val="auto"/>
          <w:sz w:val="22"/>
          <w:szCs w:val="22"/>
        </w:rPr>
        <w:t>реализации адаптированной основной общеобразовательной программы</w:t>
      </w:r>
      <w:r w:rsidRPr="00ED1F00">
        <w:rPr>
          <w:i/>
          <w:iCs/>
          <w:color w:val="auto"/>
          <w:sz w:val="22"/>
          <w:szCs w:val="22"/>
        </w:rPr>
        <w:t xml:space="preserve"> – </w:t>
      </w:r>
      <w:r w:rsidRPr="00ED1F00">
        <w:rPr>
          <w:color w:val="auto"/>
          <w:sz w:val="22"/>
          <w:szCs w:val="22"/>
        </w:rPr>
        <w:t xml:space="preserve">один из основных механизмов реализации программы коррекционной работы. </w:t>
      </w:r>
    </w:p>
    <w:p w:rsidR="008C2A02" w:rsidRPr="00ED1F00" w:rsidRDefault="008C2A02" w:rsidP="00C0221D">
      <w:pPr>
        <w:pStyle w:val="Default"/>
        <w:ind w:firstLine="600"/>
        <w:jc w:val="both"/>
        <w:rPr>
          <w:caps/>
          <w:color w:val="auto"/>
          <w:sz w:val="22"/>
          <w:szCs w:val="22"/>
        </w:rPr>
      </w:pPr>
      <w:r w:rsidRPr="00ED1F00">
        <w:rPr>
          <w:color w:val="auto"/>
          <w:sz w:val="22"/>
          <w:szCs w:val="22"/>
        </w:rPr>
        <w:t xml:space="preserve">Взаимодействие </w:t>
      </w:r>
      <w:r w:rsidRPr="00ED1F00">
        <w:rPr>
          <w:iCs/>
          <w:color w:val="auto"/>
          <w:sz w:val="22"/>
          <w:szCs w:val="22"/>
        </w:rPr>
        <w:t xml:space="preserve">специалистов </w:t>
      </w:r>
      <w:r w:rsidRPr="00ED1F00">
        <w:rPr>
          <w:color w:val="auto"/>
          <w:sz w:val="22"/>
          <w:szCs w:val="22"/>
        </w:rPr>
        <w:t xml:space="preserve">требует: </w:t>
      </w:r>
    </w:p>
    <w:p w:rsidR="008C2A02" w:rsidRPr="00ED1F00" w:rsidRDefault="008C2A02" w:rsidP="003A4E57">
      <w:pPr>
        <w:pStyle w:val="Default"/>
        <w:numPr>
          <w:ilvl w:val="0"/>
          <w:numId w:val="62"/>
        </w:numPr>
        <w:tabs>
          <w:tab w:val="left" w:pos="600"/>
        </w:tabs>
        <w:ind w:left="0" w:firstLine="0"/>
        <w:jc w:val="both"/>
        <w:rPr>
          <w:caps/>
          <w:color w:val="auto"/>
          <w:sz w:val="22"/>
          <w:szCs w:val="22"/>
        </w:rPr>
      </w:pPr>
      <w:r w:rsidRPr="00ED1F00">
        <w:rPr>
          <w:color w:val="auto"/>
          <w:sz w:val="22"/>
          <w:szCs w:val="22"/>
        </w:rPr>
        <w:t xml:space="preserve">создания программы взаимодействия всех специалистов в рамках реализации коррекционной работы, </w:t>
      </w:r>
    </w:p>
    <w:p w:rsidR="008C2A02" w:rsidRPr="00ED1F00" w:rsidRDefault="008C2A02" w:rsidP="003A4E57">
      <w:pPr>
        <w:pStyle w:val="Default"/>
        <w:numPr>
          <w:ilvl w:val="0"/>
          <w:numId w:val="62"/>
        </w:numPr>
        <w:tabs>
          <w:tab w:val="left" w:pos="600"/>
        </w:tabs>
        <w:ind w:left="0" w:firstLine="0"/>
        <w:jc w:val="both"/>
        <w:rPr>
          <w:caps/>
          <w:color w:val="auto"/>
          <w:sz w:val="22"/>
          <w:szCs w:val="22"/>
        </w:rPr>
      </w:pPr>
      <w:r w:rsidRPr="00ED1F00">
        <w:rPr>
          <w:color w:val="auto"/>
          <w:sz w:val="22"/>
          <w:szCs w:val="22"/>
        </w:rPr>
        <w:t>осуществления совместного многоаспектного анализа эмоционально-волевой, личностной, коммуникативной, двигательной и познавательной сфер учащихся</w:t>
      </w:r>
      <w:r w:rsidR="00D14C4D">
        <w:rPr>
          <w:color w:val="auto"/>
          <w:sz w:val="22"/>
          <w:szCs w:val="22"/>
        </w:rPr>
        <w:t>,</w:t>
      </w:r>
      <w:r w:rsidRPr="00ED1F00">
        <w:rPr>
          <w:color w:val="auto"/>
          <w:sz w:val="22"/>
          <w:szCs w:val="22"/>
        </w:rPr>
        <w:t xml:space="preserve"> с целью определения имеющихся проблем, </w:t>
      </w:r>
    </w:p>
    <w:p w:rsidR="008C2A02" w:rsidRPr="00ED1F00" w:rsidRDefault="008C2A02" w:rsidP="003A4E57">
      <w:pPr>
        <w:pStyle w:val="Default"/>
        <w:numPr>
          <w:ilvl w:val="0"/>
          <w:numId w:val="62"/>
        </w:numPr>
        <w:tabs>
          <w:tab w:val="left" w:pos="600"/>
        </w:tabs>
        <w:ind w:left="0" w:firstLine="0"/>
        <w:jc w:val="both"/>
        <w:rPr>
          <w:i/>
          <w:iCs/>
          <w:color w:val="auto"/>
          <w:sz w:val="22"/>
          <w:szCs w:val="22"/>
        </w:rPr>
      </w:pPr>
      <w:r w:rsidRPr="00ED1F00">
        <w:rPr>
          <w:color w:val="auto"/>
          <w:sz w:val="22"/>
          <w:szCs w:val="22"/>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ED1F00" w:rsidRDefault="008C2A02" w:rsidP="00C0221D">
      <w:pPr>
        <w:pStyle w:val="Default"/>
        <w:ind w:firstLine="600"/>
        <w:jc w:val="both"/>
        <w:rPr>
          <w:i/>
          <w:iCs/>
          <w:color w:val="auto"/>
          <w:sz w:val="22"/>
          <w:szCs w:val="22"/>
        </w:rPr>
      </w:pPr>
      <w:r w:rsidRPr="00ED1F00">
        <w:rPr>
          <w:i/>
          <w:iCs/>
          <w:color w:val="auto"/>
          <w:sz w:val="22"/>
          <w:szCs w:val="22"/>
        </w:rPr>
        <w:t xml:space="preserve">Взаимодействие специалистов общеобразовательной организации </w:t>
      </w:r>
      <w:r w:rsidRPr="00ED1F00">
        <w:rPr>
          <w:iCs/>
          <w:color w:val="auto"/>
          <w:sz w:val="22"/>
          <w:szCs w:val="22"/>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ED1F00">
        <w:rPr>
          <w:color w:val="auto"/>
          <w:sz w:val="22"/>
          <w:szCs w:val="22"/>
        </w:rPr>
        <w:t>(интеллектуальными нарушениями)</w:t>
      </w:r>
      <w:r w:rsidRPr="00ED1F00">
        <w:rPr>
          <w:iCs/>
          <w:color w:val="auto"/>
          <w:sz w:val="22"/>
          <w:szCs w:val="22"/>
        </w:rPr>
        <w:t xml:space="preserve">. </w:t>
      </w:r>
    </w:p>
    <w:p w:rsidR="008C2A02" w:rsidRPr="00ED1F00" w:rsidRDefault="008C2A02" w:rsidP="00C0221D">
      <w:pPr>
        <w:pStyle w:val="Default"/>
        <w:ind w:firstLine="600"/>
        <w:jc w:val="both"/>
        <w:rPr>
          <w:color w:val="auto"/>
          <w:sz w:val="22"/>
          <w:szCs w:val="22"/>
        </w:rPr>
      </w:pPr>
      <w:r w:rsidRPr="00ED1F00">
        <w:rPr>
          <w:i/>
          <w:iCs/>
          <w:color w:val="auto"/>
          <w:sz w:val="22"/>
          <w:szCs w:val="22"/>
        </w:rPr>
        <w:t xml:space="preserve">Социальное </w:t>
      </w:r>
      <w:r w:rsidRPr="00ED1F00">
        <w:rPr>
          <w:i/>
          <w:color w:val="auto"/>
          <w:sz w:val="22"/>
          <w:szCs w:val="22"/>
        </w:rPr>
        <w:t>партнерство</w:t>
      </w:r>
      <w:r w:rsidRPr="00ED1F00">
        <w:rPr>
          <w:color w:val="auto"/>
          <w:sz w:val="22"/>
          <w:szCs w:val="22"/>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ED1F00" w:rsidRDefault="008C2A02" w:rsidP="00C0221D">
      <w:pPr>
        <w:pStyle w:val="Default"/>
        <w:ind w:firstLine="600"/>
        <w:jc w:val="both"/>
        <w:rPr>
          <w:caps/>
          <w:color w:val="auto"/>
          <w:sz w:val="22"/>
          <w:szCs w:val="22"/>
        </w:rPr>
      </w:pPr>
      <w:r w:rsidRPr="00ED1F00">
        <w:rPr>
          <w:color w:val="auto"/>
          <w:sz w:val="22"/>
          <w:szCs w:val="22"/>
        </w:rPr>
        <w:t xml:space="preserve">Социальное партнерство включает сотрудничество (на основе заключенных договоров): </w:t>
      </w:r>
    </w:p>
    <w:p w:rsidR="008C2A02" w:rsidRPr="00ED1F00" w:rsidRDefault="008C2A02" w:rsidP="003A4E57">
      <w:pPr>
        <w:pStyle w:val="Default"/>
        <w:numPr>
          <w:ilvl w:val="0"/>
          <w:numId w:val="62"/>
        </w:numPr>
        <w:tabs>
          <w:tab w:val="left" w:pos="600"/>
        </w:tabs>
        <w:ind w:left="0" w:firstLine="0"/>
        <w:jc w:val="both"/>
        <w:rPr>
          <w:caps/>
          <w:color w:val="auto"/>
          <w:sz w:val="22"/>
          <w:szCs w:val="22"/>
        </w:rPr>
      </w:pPr>
      <w:r w:rsidRPr="00ED1F00">
        <w:rPr>
          <w:color w:val="auto"/>
          <w:sz w:val="22"/>
          <w:szCs w:val="22"/>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8C2A02" w:rsidRPr="00ED1F00" w:rsidRDefault="008C2A02" w:rsidP="003A4E57">
      <w:pPr>
        <w:pStyle w:val="Default"/>
        <w:numPr>
          <w:ilvl w:val="0"/>
          <w:numId w:val="62"/>
        </w:numPr>
        <w:tabs>
          <w:tab w:val="left" w:pos="600"/>
        </w:tabs>
        <w:ind w:left="0" w:firstLine="0"/>
        <w:jc w:val="both"/>
        <w:rPr>
          <w:caps/>
          <w:color w:val="auto"/>
          <w:sz w:val="22"/>
          <w:szCs w:val="22"/>
        </w:rPr>
      </w:pPr>
      <w:r w:rsidRPr="00ED1F00">
        <w:rPr>
          <w:color w:val="auto"/>
          <w:sz w:val="22"/>
          <w:szCs w:val="22"/>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ED1F00" w:rsidRDefault="008C2A02" w:rsidP="003A4E57">
      <w:pPr>
        <w:pStyle w:val="Default"/>
        <w:numPr>
          <w:ilvl w:val="0"/>
          <w:numId w:val="62"/>
        </w:numPr>
        <w:tabs>
          <w:tab w:val="left" w:pos="600"/>
        </w:tabs>
        <w:ind w:left="0" w:firstLine="0"/>
        <w:jc w:val="both"/>
        <w:rPr>
          <w:caps/>
          <w:color w:val="auto"/>
          <w:sz w:val="22"/>
          <w:szCs w:val="22"/>
        </w:rPr>
      </w:pPr>
      <w:r w:rsidRPr="00ED1F00">
        <w:rPr>
          <w:color w:val="auto"/>
          <w:sz w:val="22"/>
          <w:szCs w:val="22"/>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E5931" w:rsidRPr="00D14C4D" w:rsidRDefault="008C2A02" w:rsidP="003A4E57">
      <w:pPr>
        <w:pStyle w:val="Default"/>
        <w:numPr>
          <w:ilvl w:val="0"/>
          <w:numId w:val="62"/>
        </w:numPr>
        <w:tabs>
          <w:tab w:val="left" w:pos="600"/>
        </w:tabs>
        <w:ind w:left="0" w:firstLine="0"/>
        <w:jc w:val="both"/>
        <w:rPr>
          <w:sz w:val="22"/>
          <w:szCs w:val="22"/>
        </w:rPr>
      </w:pPr>
      <w:r w:rsidRPr="00ED1F00">
        <w:rPr>
          <w:color w:val="auto"/>
          <w:sz w:val="22"/>
          <w:szCs w:val="22"/>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D14C4D" w:rsidRPr="00ED1F00" w:rsidRDefault="00D14C4D" w:rsidP="00D14C4D">
      <w:pPr>
        <w:pStyle w:val="Default"/>
        <w:tabs>
          <w:tab w:val="left" w:pos="600"/>
        </w:tabs>
        <w:jc w:val="both"/>
        <w:rPr>
          <w:sz w:val="22"/>
          <w:szCs w:val="22"/>
        </w:rPr>
      </w:pPr>
    </w:p>
    <w:p w:rsidR="005B5BE4" w:rsidRPr="00D14C4D" w:rsidRDefault="005B5BE4" w:rsidP="003A4E57">
      <w:pPr>
        <w:pStyle w:val="aff1"/>
        <w:numPr>
          <w:ilvl w:val="2"/>
          <w:numId w:val="44"/>
        </w:numPr>
        <w:tabs>
          <w:tab w:val="left" w:pos="800"/>
        </w:tabs>
        <w:overflowPunct w:val="0"/>
        <w:spacing w:after="0" w:line="240" w:lineRule="auto"/>
        <w:ind w:left="0" w:firstLine="0"/>
        <w:jc w:val="both"/>
        <w:rPr>
          <w:rFonts w:ascii="Times New Roman" w:hAnsi="Times New Roman"/>
        </w:rPr>
      </w:pPr>
      <w:r w:rsidRPr="00D14C4D">
        <w:rPr>
          <w:rFonts w:ascii="Times New Roman" w:hAnsi="Times New Roman"/>
          <w:b/>
          <w:bCs/>
          <w:i/>
        </w:rPr>
        <w:t>Программа внеурочной деятельности</w:t>
      </w:r>
    </w:p>
    <w:p w:rsidR="00D14C4D" w:rsidRDefault="00D14C4D" w:rsidP="00C0221D">
      <w:pPr>
        <w:tabs>
          <w:tab w:val="left" w:pos="6379"/>
        </w:tabs>
        <w:overflowPunct w:val="0"/>
        <w:spacing w:after="0" w:line="240" w:lineRule="auto"/>
        <w:ind w:firstLine="600"/>
        <w:jc w:val="both"/>
        <w:rPr>
          <w:rFonts w:ascii="Times New Roman" w:hAnsi="Times New Roman" w:cs="Times New Roman"/>
        </w:rPr>
      </w:pPr>
    </w:p>
    <w:p w:rsidR="005B5BE4" w:rsidRPr="00ED1F00" w:rsidRDefault="005B5BE4" w:rsidP="00C0221D">
      <w:pPr>
        <w:tabs>
          <w:tab w:val="left" w:pos="6379"/>
        </w:tabs>
        <w:overflowPunct w:val="0"/>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Примерная программа внеурочной деятельности обучающихся с умственной отсталостью </w:t>
      </w:r>
      <w:r w:rsidRPr="00ED1F00">
        <w:rPr>
          <w:rFonts w:ascii="Times New Roman" w:hAnsi="Times New Roman" w:cs="Times New Roman"/>
          <w:color w:val="auto"/>
        </w:rPr>
        <w:t xml:space="preserve">(интеллектуальными нарушениями) </w:t>
      </w:r>
      <w:r w:rsidRPr="00ED1F00">
        <w:rPr>
          <w:rFonts w:ascii="Times New Roman" w:hAnsi="Times New Roman" w:cs="Times New Roman"/>
        </w:rPr>
        <w:t>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w:t>
      </w:r>
      <w:r w:rsidRPr="00ED1F00">
        <w:rPr>
          <w:rFonts w:ascii="Times New Roman" w:hAnsi="Times New Roman" w:cs="Times New Roman"/>
          <w:color w:val="000000"/>
        </w:rPr>
        <w:t xml:space="preserve"> основе системно-деятельностного и культурно-исторического подходов</w:t>
      </w:r>
      <w:r w:rsidRPr="00ED1F00">
        <w:rPr>
          <w:rFonts w:ascii="Times New Roman" w:hAnsi="Times New Roman" w:cs="Times New Roman"/>
        </w:rPr>
        <w:t>.</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Под внеурочной деятельностью понимается образовательная деятельность, напр</w:t>
      </w:r>
      <w:r w:rsidR="00D14C4D">
        <w:rPr>
          <w:rFonts w:ascii="Times New Roman" w:hAnsi="Times New Roman" w:cs="Times New Roman"/>
        </w:rPr>
        <w:t>а</w:t>
      </w:r>
      <w:r w:rsidRPr="00ED1F00">
        <w:rPr>
          <w:rFonts w:ascii="Times New Roman" w:hAnsi="Times New Roman" w:cs="Times New Roman"/>
        </w:rPr>
        <w:t>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r w:rsidRPr="00ED1F00">
        <w:rPr>
          <w:rFonts w:ascii="Times New Roman" w:hAnsi="Times New Roman" w:cs="Times New Roman"/>
          <w:b/>
          <w:i/>
        </w:rPr>
        <w:t xml:space="preserve">  </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rsidRPr="00ED1F00">
        <w:rPr>
          <w:rFonts w:ascii="Times New Roman" w:hAnsi="Times New Roman" w:cs="Times New Roman"/>
          <w:color w:val="auto"/>
        </w:rPr>
        <w:t>(интеллектуальными нарушениями)</w:t>
      </w:r>
      <w:r w:rsidRPr="00ED1F00">
        <w:rPr>
          <w:rFonts w:ascii="Times New Roman" w:hAnsi="Times New Roman" w:cs="Times New Roman"/>
        </w:rPr>
        <w:t xml:space="preserve">, организации их свободного времени.  </w:t>
      </w:r>
    </w:p>
    <w:p w:rsidR="005B5BE4" w:rsidRPr="00ED1F00" w:rsidRDefault="005B5BE4" w:rsidP="00C0221D">
      <w:pPr>
        <w:spacing w:after="0" w:line="240" w:lineRule="auto"/>
        <w:ind w:firstLine="600"/>
        <w:jc w:val="both"/>
        <w:rPr>
          <w:rFonts w:ascii="Times New Roman" w:hAnsi="Times New Roman" w:cs="Times New Roman"/>
          <w:b/>
          <w:i/>
          <w:color w:val="000000"/>
        </w:rPr>
      </w:pPr>
      <w:r w:rsidRPr="00ED1F00">
        <w:rPr>
          <w:rFonts w:ascii="Times New Roman" w:hAnsi="Times New Roman" w:cs="Times New Roman"/>
        </w:rPr>
        <w:t xml:space="preserve">Внеурочная деятельность ориентирована на создание условий для: расширения опыта поведения, деятельности и общения; </w:t>
      </w:r>
      <w:r w:rsidRPr="00ED1F00">
        <w:rPr>
          <w:rFonts w:ascii="Times New Roman" w:hAnsi="Times New Roman" w:cs="Times New Roman"/>
          <w:bCs/>
          <w:iCs/>
        </w:rPr>
        <w:t>творческой самореализации обучающихся с умственной отсталостью (интеллектуальными нарушениями) в комфортной р</w:t>
      </w:r>
      <w:r w:rsidRPr="00ED1F00">
        <w:rPr>
          <w:rFonts w:ascii="Times New Roman" w:hAnsi="Times New Roman" w:cs="Times New Roman"/>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ED1F00">
        <w:rPr>
          <w:rFonts w:ascii="Times New Roman" w:hAnsi="Times New Roman" w:cs="Times New Roman"/>
          <w:bCs/>
          <w:iCs/>
        </w:rPr>
        <w:t xml:space="preserve">социального становления обучающегося </w:t>
      </w:r>
      <w:r w:rsidRPr="00ED1F00">
        <w:rPr>
          <w:rFonts w:ascii="Times New Roman" w:hAnsi="Times New Roman" w:cs="Times New Roman"/>
        </w:rPr>
        <w:t xml:space="preserve">в процессе общения и совместной деятельности в детском сообществе, активного взаимодействия со сверстниками и педагогами; </w:t>
      </w:r>
      <w:r w:rsidRPr="00ED1F00">
        <w:rPr>
          <w:rFonts w:ascii="Times New Roman" w:hAnsi="Times New Roman" w:cs="Times New Roman"/>
          <w:bCs/>
          <w:iCs/>
        </w:rPr>
        <w:t>профессионального самоопределения</w:t>
      </w:r>
      <w:r w:rsidRPr="00ED1F00">
        <w:rPr>
          <w:rFonts w:ascii="Times New Roman" w:hAnsi="Times New Roman" w:cs="Times New Roman"/>
        </w:rPr>
        <w:t>, необходимого для успешной реализации дальнейших жизненных планов обучающихся.</w:t>
      </w:r>
    </w:p>
    <w:p w:rsidR="005B5BE4" w:rsidRPr="00ED1F00" w:rsidRDefault="005B5BE4" w:rsidP="00C0221D">
      <w:pPr>
        <w:shd w:val="clear" w:color="auto" w:fill="FFFFFF"/>
        <w:spacing w:after="0" w:line="240" w:lineRule="auto"/>
        <w:ind w:firstLine="600"/>
        <w:jc w:val="both"/>
        <w:rPr>
          <w:rFonts w:ascii="Times New Roman" w:hAnsi="Times New Roman" w:cs="Times New Roman"/>
          <w:b/>
          <w:i/>
          <w:color w:val="000000"/>
        </w:rPr>
      </w:pPr>
      <w:r w:rsidRPr="00ED1F00">
        <w:rPr>
          <w:rFonts w:ascii="Times New Roman" w:hAnsi="Times New Roman" w:cs="Times New Roman"/>
          <w:b/>
          <w:i/>
          <w:color w:val="000000"/>
        </w:rPr>
        <w:t>Основными целями</w:t>
      </w:r>
      <w:r w:rsidRPr="00ED1F00">
        <w:rPr>
          <w:rFonts w:ascii="Times New Roman" w:hAnsi="Times New Roman" w:cs="Times New Roman"/>
          <w:color w:val="000000"/>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5B5BE4" w:rsidRPr="00ED1F00" w:rsidRDefault="005B5BE4" w:rsidP="00C0221D">
      <w:pPr>
        <w:shd w:val="clear" w:color="auto" w:fill="FFFFFF"/>
        <w:spacing w:after="0" w:line="240" w:lineRule="auto"/>
        <w:ind w:firstLine="600"/>
        <w:jc w:val="both"/>
        <w:rPr>
          <w:rFonts w:ascii="Times New Roman" w:hAnsi="Times New Roman" w:cs="Times New Roman"/>
        </w:rPr>
      </w:pPr>
      <w:r w:rsidRPr="00ED1F00">
        <w:rPr>
          <w:rFonts w:ascii="Times New Roman" w:hAnsi="Times New Roman" w:cs="Times New Roman"/>
          <w:b/>
          <w:i/>
          <w:color w:val="000000"/>
        </w:rPr>
        <w:t>Основные задачи:</w:t>
      </w:r>
    </w:p>
    <w:p w:rsidR="005B5BE4" w:rsidRPr="00ED1F00" w:rsidRDefault="005B5BE4" w:rsidP="003A4E57">
      <w:pPr>
        <w:pStyle w:val="af8"/>
        <w:numPr>
          <w:ilvl w:val="0"/>
          <w:numId w:val="63"/>
        </w:numPr>
        <w:tabs>
          <w:tab w:val="left" w:pos="600"/>
        </w:tabs>
        <w:spacing w:before="0" w:after="0" w:line="240" w:lineRule="auto"/>
        <w:ind w:left="0" w:firstLine="0"/>
        <w:jc w:val="both"/>
        <w:rPr>
          <w:sz w:val="22"/>
          <w:szCs w:val="22"/>
        </w:rPr>
      </w:pPr>
      <w:r w:rsidRPr="00ED1F00">
        <w:rPr>
          <w:sz w:val="22"/>
          <w:szCs w:val="22"/>
        </w:rPr>
        <w:lastRenderedPageBreak/>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D14C4D" w:rsidRDefault="005B5BE4" w:rsidP="003A4E57">
      <w:pPr>
        <w:pStyle w:val="aff1"/>
        <w:numPr>
          <w:ilvl w:val="0"/>
          <w:numId w:val="63"/>
        </w:numPr>
        <w:tabs>
          <w:tab w:val="left" w:pos="600"/>
        </w:tabs>
        <w:spacing w:after="0" w:line="240" w:lineRule="auto"/>
        <w:ind w:left="0" w:firstLine="0"/>
        <w:jc w:val="both"/>
        <w:rPr>
          <w:rFonts w:ascii="Times New Roman" w:hAnsi="Times New Roman"/>
          <w:bCs/>
        </w:rPr>
      </w:pPr>
      <w:r w:rsidRPr="00D14C4D">
        <w:rPr>
          <w:rFonts w:ascii="Times New Roman" w:hAnsi="Times New Roman"/>
        </w:rPr>
        <w:t>развитие активности, самостоятельности и независимости в повседневной жизни;</w:t>
      </w:r>
    </w:p>
    <w:p w:rsidR="005B5BE4" w:rsidRPr="00D14C4D" w:rsidRDefault="005B5BE4" w:rsidP="003A4E57">
      <w:pPr>
        <w:pStyle w:val="aff1"/>
        <w:numPr>
          <w:ilvl w:val="0"/>
          <w:numId w:val="63"/>
        </w:numPr>
        <w:tabs>
          <w:tab w:val="left" w:pos="600"/>
        </w:tabs>
        <w:spacing w:after="0" w:line="240" w:lineRule="auto"/>
        <w:ind w:left="0" w:firstLine="0"/>
        <w:jc w:val="both"/>
        <w:rPr>
          <w:rFonts w:ascii="Times New Roman" w:hAnsi="Times New Roman"/>
        </w:rPr>
      </w:pPr>
      <w:r w:rsidRPr="00D14C4D">
        <w:rPr>
          <w:rFonts w:ascii="Times New Roman" w:hAnsi="Times New Roman"/>
          <w:bCs/>
        </w:rPr>
        <w:t>развитие возможных избирательных способностей и интересов ребенка в разных видах деятельности;</w:t>
      </w:r>
    </w:p>
    <w:p w:rsidR="005B5BE4" w:rsidRPr="00D14C4D" w:rsidRDefault="005B5BE4" w:rsidP="003A4E57">
      <w:pPr>
        <w:pStyle w:val="aff1"/>
        <w:numPr>
          <w:ilvl w:val="0"/>
          <w:numId w:val="63"/>
        </w:numPr>
        <w:tabs>
          <w:tab w:val="left" w:pos="600"/>
        </w:tabs>
        <w:spacing w:after="0" w:line="240" w:lineRule="auto"/>
        <w:ind w:left="0" w:firstLine="0"/>
        <w:jc w:val="both"/>
        <w:rPr>
          <w:rFonts w:ascii="Times New Roman" w:hAnsi="Times New Roman"/>
        </w:rPr>
      </w:pPr>
      <w:r w:rsidRPr="00D14C4D">
        <w:rPr>
          <w:rFonts w:ascii="Times New Roman" w:hAnsi="Times New Roman"/>
        </w:rPr>
        <w:t>формирование основ нравственного самосознания личности, умения правильно оценивать окружающее и самих себя,</w:t>
      </w:r>
    </w:p>
    <w:p w:rsidR="005B5BE4" w:rsidRPr="00D14C4D" w:rsidRDefault="005B5BE4" w:rsidP="003A4E57">
      <w:pPr>
        <w:pStyle w:val="aff1"/>
        <w:numPr>
          <w:ilvl w:val="0"/>
          <w:numId w:val="63"/>
        </w:numPr>
        <w:tabs>
          <w:tab w:val="left" w:pos="600"/>
        </w:tabs>
        <w:overflowPunct w:val="0"/>
        <w:spacing w:after="0" w:line="240" w:lineRule="auto"/>
        <w:ind w:left="0" w:firstLine="0"/>
        <w:jc w:val="both"/>
        <w:rPr>
          <w:rFonts w:ascii="Times New Roman" w:hAnsi="Times New Roman"/>
        </w:rPr>
      </w:pPr>
      <w:r w:rsidRPr="00D14C4D">
        <w:rPr>
          <w:rFonts w:ascii="Times New Roman" w:hAnsi="Times New Roman"/>
        </w:rPr>
        <w:t xml:space="preserve">формирование эстетических потребностей, ценностей и чувств; </w:t>
      </w:r>
    </w:p>
    <w:p w:rsidR="005B5BE4" w:rsidRPr="00D14C4D" w:rsidRDefault="005B5BE4" w:rsidP="003A4E57">
      <w:pPr>
        <w:pStyle w:val="aff1"/>
        <w:numPr>
          <w:ilvl w:val="0"/>
          <w:numId w:val="63"/>
        </w:numPr>
        <w:tabs>
          <w:tab w:val="left" w:pos="600"/>
        </w:tabs>
        <w:spacing w:after="0" w:line="240" w:lineRule="auto"/>
        <w:ind w:left="0" w:firstLine="0"/>
        <w:jc w:val="both"/>
        <w:rPr>
          <w:rFonts w:ascii="Times New Roman" w:hAnsi="Times New Roman"/>
        </w:rPr>
      </w:pPr>
      <w:r w:rsidRPr="00D14C4D">
        <w:rPr>
          <w:rFonts w:ascii="Times New Roman" w:hAnsi="Times New Roman"/>
        </w:rPr>
        <w:t>развитие трудолюбия, способности к преодолению трудностей, целеустремлённости и настойчивости в достижении результата;</w:t>
      </w:r>
    </w:p>
    <w:p w:rsidR="005B5BE4" w:rsidRPr="00D14C4D" w:rsidRDefault="005B5BE4" w:rsidP="003A4E57">
      <w:pPr>
        <w:pStyle w:val="aff1"/>
        <w:numPr>
          <w:ilvl w:val="0"/>
          <w:numId w:val="63"/>
        </w:numPr>
        <w:tabs>
          <w:tab w:val="left" w:pos="600"/>
        </w:tabs>
        <w:spacing w:after="0" w:line="240" w:lineRule="auto"/>
        <w:ind w:left="0" w:firstLine="0"/>
        <w:jc w:val="both"/>
        <w:rPr>
          <w:rFonts w:ascii="Times New Roman" w:hAnsi="Times New Roman"/>
        </w:rPr>
      </w:pPr>
      <w:r w:rsidRPr="00D14C4D">
        <w:rPr>
          <w:rFonts w:ascii="Times New Roman" w:hAnsi="Times New Roman"/>
        </w:rPr>
        <w:t>расширение представлений ребенка о мире и о себе, его социального опыта;</w:t>
      </w:r>
    </w:p>
    <w:p w:rsidR="005B5BE4" w:rsidRPr="00D14C4D" w:rsidRDefault="005B5BE4" w:rsidP="003A4E57">
      <w:pPr>
        <w:pStyle w:val="aff1"/>
        <w:numPr>
          <w:ilvl w:val="0"/>
          <w:numId w:val="63"/>
        </w:numPr>
        <w:tabs>
          <w:tab w:val="left" w:pos="600"/>
        </w:tabs>
        <w:spacing w:after="0" w:line="240" w:lineRule="auto"/>
        <w:ind w:left="0" w:firstLine="0"/>
        <w:jc w:val="both"/>
        <w:rPr>
          <w:rFonts w:ascii="Times New Roman" w:hAnsi="Times New Roman"/>
          <w:color w:val="333333"/>
          <w:shd w:val="clear" w:color="auto" w:fill="FFFFFF"/>
        </w:rPr>
      </w:pPr>
      <w:r w:rsidRPr="00D14C4D">
        <w:rPr>
          <w:rFonts w:ascii="Times New Roman" w:hAnsi="Times New Roman"/>
        </w:rPr>
        <w:t>формирование положительного отношения к базовым общественным ценностям;</w:t>
      </w:r>
    </w:p>
    <w:p w:rsidR="005B5BE4" w:rsidRPr="00D14C4D" w:rsidRDefault="005B5BE4" w:rsidP="003A4E57">
      <w:pPr>
        <w:pStyle w:val="aff1"/>
        <w:numPr>
          <w:ilvl w:val="0"/>
          <w:numId w:val="63"/>
        </w:numPr>
        <w:tabs>
          <w:tab w:val="left" w:pos="600"/>
        </w:tabs>
        <w:spacing w:after="0" w:line="240" w:lineRule="auto"/>
        <w:ind w:left="0" w:firstLine="0"/>
        <w:jc w:val="both"/>
        <w:rPr>
          <w:rFonts w:ascii="Times New Roman" w:hAnsi="Times New Roman"/>
          <w:bCs/>
        </w:rPr>
      </w:pPr>
      <w:r w:rsidRPr="00D14C4D">
        <w:rPr>
          <w:rFonts w:ascii="Times New Roman" w:hAnsi="Times New Roman"/>
          <w:shd w:val="clear" w:color="auto" w:fill="FFFFFF"/>
        </w:rPr>
        <w:t>формирование умений, навыков социального общения людей;</w:t>
      </w:r>
      <w:r w:rsidRPr="00D14C4D">
        <w:rPr>
          <w:rFonts w:ascii="Times New Roman" w:hAnsi="Times New Roman"/>
        </w:rPr>
        <w:t xml:space="preserve"> </w:t>
      </w:r>
    </w:p>
    <w:p w:rsidR="005B5BE4" w:rsidRPr="00D14C4D" w:rsidRDefault="005B5BE4" w:rsidP="003A4E57">
      <w:pPr>
        <w:pStyle w:val="aff1"/>
        <w:numPr>
          <w:ilvl w:val="0"/>
          <w:numId w:val="63"/>
        </w:numPr>
        <w:tabs>
          <w:tab w:val="left" w:pos="600"/>
        </w:tabs>
        <w:spacing w:after="0" w:line="240" w:lineRule="auto"/>
        <w:ind w:left="0" w:firstLine="0"/>
        <w:jc w:val="both"/>
        <w:rPr>
          <w:rFonts w:ascii="Times New Roman" w:hAnsi="Times New Roman"/>
        </w:rPr>
      </w:pPr>
      <w:r w:rsidRPr="00D14C4D">
        <w:rPr>
          <w:rFonts w:ascii="Times New Roman" w:hAnsi="Times New Roman"/>
          <w:bCs/>
        </w:rPr>
        <w:t>расширение круга общения, выход обучающегося за пределы семьи и общеобразовательной организации;</w:t>
      </w:r>
    </w:p>
    <w:p w:rsidR="005B5BE4" w:rsidRPr="00D14C4D" w:rsidRDefault="005B5BE4" w:rsidP="003A4E57">
      <w:pPr>
        <w:pStyle w:val="aff1"/>
        <w:numPr>
          <w:ilvl w:val="0"/>
          <w:numId w:val="63"/>
        </w:numPr>
        <w:tabs>
          <w:tab w:val="left" w:pos="600"/>
        </w:tabs>
        <w:overflowPunct w:val="0"/>
        <w:spacing w:after="0" w:line="240" w:lineRule="auto"/>
        <w:ind w:left="0" w:firstLine="0"/>
        <w:jc w:val="both"/>
        <w:rPr>
          <w:rFonts w:ascii="Times New Roman" w:hAnsi="Times New Roman"/>
        </w:rPr>
      </w:pPr>
      <w:r w:rsidRPr="00D14C4D">
        <w:rPr>
          <w:rFonts w:ascii="Times New Roman" w:hAnsi="Times New Roman"/>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D14C4D" w:rsidRDefault="005B5BE4" w:rsidP="003A4E57">
      <w:pPr>
        <w:pStyle w:val="aff1"/>
        <w:numPr>
          <w:ilvl w:val="0"/>
          <w:numId w:val="63"/>
        </w:numPr>
        <w:tabs>
          <w:tab w:val="left" w:pos="600"/>
        </w:tabs>
        <w:overflowPunct w:val="0"/>
        <w:spacing w:after="0" w:line="240" w:lineRule="auto"/>
        <w:ind w:left="0" w:firstLine="0"/>
        <w:jc w:val="both"/>
        <w:rPr>
          <w:rFonts w:ascii="Times New Roman" w:hAnsi="Times New Roman"/>
        </w:rPr>
      </w:pPr>
      <w:r w:rsidRPr="00D14C4D">
        <w:rPr>
          <w:rFonts w:ascii="Times New Roman" w:hAnsi="Times New Roman"/>
        </w:rPr>
        <w:t xml:space="preserve">укрепление доверия к другим людям; </w:t>
      </w:r>
    </w:p>
    <w:p w:rsidR="005B5BE4" w:rsidRPr="00D14C4D" w:rsidRDefault="005B5BE4" w:rsidP="003A4E57">
      <w:pPr>
        <w:pStyle w:val="aff1"/>
        <w:numPr>
          <w:ilvl w:val="0"/>
          <w:numId w:val="63"/>
        </w:numPr>
        <w:tabs>
          <w:tab w:val="left" w:pos="600"/>
        </w:tabs>
        <w:overflowPunct w:val="0"/>
        <w:spacing w:after="0" w:line="240" w:lineRule="auto"/>
        <w:ind w:left="0" w:firstLine="0"/>
        <w:jc w:val="both"/>
        <w:rPr>
          <w:rFonts w:ascii="Times New Roman" w:hAnsi="Times New Roman"/>
          <w:b/>
          <w:bCs/>
        </w:rPr>
      </w:pPr>
      <w:r w:rsidRPr="00D14C4D">
        <w:rPr>
          <w:rFonts w:ascii="Times New Roman" w:hAnsi="Times New Roman"/>
        </w:rPr>
        <w:t>развитие доброжелательности и эмоциональной отзывчивости, понимания других людей и сопереживания им.</w:t>
      </w:r>
    </w:p>
    <w:p w:rsidR="005B5BE4" w:rsidRPr="00ED1F00" w:rsidRDefault="005B5BE4" w:rsidP="00C0221D">
      <w:pPr>
        <w:overflowPunct w:val="0"/>
        <w:spacing w:after="0" w:line="240" w:lineRule="auto"/>
        <w:ind w:firstLine="600"/>
        <w:jc w:val="both"/>
        <w:rPr>
          <w:rFonts w:ascii="Times New Roman" w:hAnsi="Times New Roman" w:cs="Times New Roman"/>
          <w:b/>
          <w:bCs/>
        </w:rPr>
      </w:pPr>
      <w:r w:rsidRPr="00ED1F00">
        <w:rPr>
          <w:rFonts w:ascii="Times New Roman" w:hAnsi="Times New Roman" w:cs="Times New Roman"/>
          <w:b/>
          <w:bCs/>
        </w:rPr>
        <w:t>Основные направления и формы организации</w:t>
      </w:r>
      <w:r w:rsidR="00701D9E" w:rsidRPr="00ED1F00">
        <w:rPr>
          <w:rFonts w:ascii="Times New Roman" w:hAnsi="Times New Roman" w:cs="Times New Roman"/>
          <w:b/>
          <w:bCs/>
        </w:rPr>
        <w:t xml:space="preserve"> </w:t>
      </w:r>
      <w:r w:rsidRPr="00ED1F00">
        <w:rPr>
          <w:rFonts w:ascii="Times New Roman" w:hAnsi="Times New Roman" w:cs="Times New Roman"/>
          <w:b/>
          <w:bCs/>
        </w:rPr>
        <w:t>внеурочной деятельности</w:t>
      </w:r>
    </w:p>
    <w:p w:rsidR="005B5BE4" w:rsidRPr="00ED1F00" w:rsidRDefault="005B5BE4" w:rsidP="00C0221D">
      <w:pPr>
        <w:pStyle w:val="Standard"/>
        <w:tabs>
          <w:tab w:val="left" w:pos="4500"/>
          <w:tab w:val="left" w:pos="9180"/>
          <w:tab w:val="left" w:pos="9360"/>
        </w:tabs>
        <w:ind w:firstLine="600"/>
        <w:jc w:val="both"/>
        <w:rPr>
          <w:rFonts w:ascii="Times New Roman" w:hAnsi="Times New Roman" w:cs="Times New Roman"/>
          <w:sz w:val="22"/>
          <w:szCs w:val="22"/>
        </w:rPr>
      </w:pPr>
      <w:r w:rsidRPr="00ED1F00">
        <w:rPr>
          <w:rFonts w:ascii="Times New Roman" w:hAnsi="Times New Roman" w:cs="Times New Roman"/>
          <w:sz w:val="22"/>
          <w:szCs w:val="22"/>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w:t>
      </w:r>
      <w:r w:rsidR="00D14C4D">
        <w:rPr>
          <w:rFonts w:ascii="Times New Roman" w:hAnsi="Times New Roman" w:cs="Times New Roman"/>
        </w:rPr>
        <w:t>а</w:t>
      </w:r>
      <w:r w:rsidRPr="00ED1F00">
        <w:rPr>
          <w:rFonts w:ascii="Times New Roman" w:hAnsi="Times New Roman" w:cs="Times New Roman"/>
        </w:rPr>
        <w:t xml:space="preserve">лостью </w:t>
      </w:r>
      <w:r w:rsidRPr="00ED1F00">
        <w:rPr>
          <w:rFonts w:ascii="Times New Roman" w:hAnsi="Times New Roman" w:cs="Times New Roman"/>
          <w:color w:val="auto"/>
        </w:rPr>
        <w:t xml:space="preserve">(интеллектуальными нарушениями) </w:t>
      </w:r>
      <w:r w:rsidRPr="00ED1F00">
        <w:rPr>
          <w:rFonts w:ascii="Times New Roman" w:hAnsi="Times New Roman" w:cs="Times New Roman"/>
        </w:rPr>
        <w:t xml:space="preserve">социального знания, формирования положительного отношения к базовым ценностям, приобретения опыта самостоятельного общественного действия. </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Внеурочная деятельность</w:t>
      </w:r>
      <w:r w:rsidRPr="00ED1F00">
        <w:rPr>
          <w:rFonts w:ascii="Times New Roman" w:hAnsi="Times New Roman" w:cs="Times New Roman"/>
          <w:b/>
        </w:rPr>
        <w:t xml:space="preserve"> </w:t>
      </w:r>
      <w:r w:rsidRPr="00ED1F00">
        <w:rPr>
          <w:rFonts w:ascii="Times New Roman" w:hAnsi="Times New Roman" w:cs="Times New Roman"/>
        </w:rPr>
        <w:t xml:space="preserve">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rsidRPr="00ED1F00">
        <w:rPr>
          <w:rFonts w:ascii="Times New Roman" w:hAnsi="Times New Roman" w:cs="Times New Roman"/>
          <w:color w:val="auto"/>
        </w:rPr>
        <w:t xml:space="preserve">(интеллектуальными нарушениями) </w:t>
      </w:r>
      <w:r w:rsidRPr="00ED1F00">
        <w:rPr>
          <w:rFonts w:ascii="Times New Roman" w:hAnsi="Times New Roman" w:cs="Times New Roman"/>
        </w:rPr>
        <w:t xml:space="preserve">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w:t>
      </w:r>
      <w:r w:rsidRPr="00ED1F00">
        <w:rPr>
          <w:rFonts w:ascii="Times New Roman" w:hAnsi="Times New Roman" w:cs="Times New Roman"/>
          <w:color w:val="auto"/>
        </w:rPr>
        <w:t>(интеллектуальными нарушениями)</w:t>
      </w:r>
      <w:r w:rsidRPr="00ED1F00">
        <w:rPr>
          <w:rFonts w:ascii="Times New Roman" w:hAnsi="Times New Roman" w:cs="Times New Roman"/>
        </w:rPr>
        <w:t xml:space="preserve">.    </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ED1F00" w:rsidRDefault="005B5BE4" w:rsidP="00C0221D">
      <w:pPr>
        <w:pStyle w:val="aff4"/>
        <w:spacing w:line="240" w:lineRule="auto"/>
        <w:ind w:firstLine="600"/>
        <w:rPr>
          <w:sz w:val="22"/>
          <w:szCs w:val="22"/>
        </w:rPr>
      </w:pPr>
      <w:r w:rsidRPr="00ED1F00">
        <w:rPr>
          <w:caps w:val="0"/>
          <w:sz w:val="22"/>
          <w:szCs w:val="22"/>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ED1F00" w:rsidRDefault="005B5BE4" w:rsidP="00C0221D">
      <w:pPr>
        <w:shd w:val="clear" w:color="auto" w:fill="FFFFFF"/>
        <w:spacing w:after="0" w:line="240" w:lineRule="auto"/>
        <w:ind w:firstLine="600"/>
        <w:jc w:val="both"/>
        <w:rPr>
          <w:rFonts w:ascii="Times New Roman" w:hAnsi="Times New Roman" w:cs="Times New Roman"/>
        </w:rPr>
      </w:pPr>
      <w:r w:rsidRPr="00ED1F00">
        <w:rPr>
          <w:rFonts w:ascii="Times New Roman" w:hAnsi="Times New Roman" w:cs="Times New Roman"/>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ED1F00" w:rsidRDefault="005B5BE4" w:rsidP="003A4E57">
      <w:pPr>
        <w:pStyle w:val="aff4"/>
        <w:numPr>
          <w:ilvl w:val="0"/>
          <w:numId w:val="64"/>
        </w:numPr>
        <w:tabs>
          <w:tab w:val="left" w:pos="600"/>
        </w:tabs>
        <w:spacing w:line="240" w:lineRule="auto"/>
        <w:ind w:left="0" w:firstLine="0"/>
        <w:rPr>
          <w:caps w:val="0"/>
          <w:sz w:val="22"/>
          <w:szCs w:val="22"/>
        </w:rPr>
      </w:pPr>
      <w:r w:rsidRPr="00ED1F00">
        <w:rPr>
          <w:caps w:val="0"/>
          <w:sz w:val="22"/>
          <w:szCs w:val="22"/>
        </w:rPr>
        <w:t>непосредственно в общеобразовательной организации по типу школы полного дня;</w:t>
      </w:r>
    </w:p>
    <w:p w:rsidR="005B5BE4" w:rsidRPr="00ED1F00" w:rsidRDefault="005B5BE4" w:rsidP="003A4E57">
      <w:pPr>
        <w:pStyle w:val="aff4"/>
        <w:numPr>
          <w:ilvl w:val="0"/>
          <w:numId w:val="64"/>
        </w:numPr>
        <w:tabs>
          <w:tab w:val="left" w:pos="600"/>
        </w:tabs>
        <w:spacing w:line="240" w:lineRule="auto"/>
        <w:ind w:left="0" w:firstLine="0"/>
        <w:rPr>
          <w:caps w:val="0"/>
          <w:sz w:val="22"/>
          <w:szCs w:val="22"/>
        </w:rPr>
      </w:pPr>
      <w:r w:rsidRPr="00ED1F00">
        <w:rPr>
          <w:caps w:val="0"/>
          <w:sz w:val="22"/>
          <w:szCs w:val="22"/>
        </w:rPr>
        <w:lastRenderedPageBreak/>
        <w:t>совместно с организациями дополнительного образования детей, спортивными объектами, организациями культуры</w:t>
      </w:r>
      <w:r w:rsidRPr="00ED1F00">
        <w:rPr>
          <w:sz w:val="22"/>
          <w:szCs w:val="22"/>
        </w:rPr>
        <w:t>;</w:t>
      </w:r>
    </w:p>
    <w:p w:rsidR="005B5BE4" w:rsidRPr="00ED1F00" w:rsidRDefault="005B5BE4" w:rsidP="003A4E57">
      <w:pPr>
        <w:pStyle w:val="aff4"/>
        <w:numPr>
          <w:ilvl w:val="0"/>
          <w:numId w:val="64"/>
        </w:numPr>
        <w:tabs>
          <w:tab w:val="left" w:pos="600"/>
        </w:tabs>
        <w:spacing w:line="240" w:lineRule="auto"/>
        <w:ind w:left="0" w:firstLine="0"/>
        <w:rPr>
          <w:sz w:val="22"/>
          <w:szCs w:val="22"/>
        </w:rPr>
      </w:pPr>
      <w:r w:rsidRPr="00ED1F00">
        <w:rPr>
          <w:caps w:val="0"/>
          <w:sz w:val="22"/>
          <w:szCs w:val="22"/>
        </w:rPr>
        <w:t>в сотрудничестве с другими организациями и с участием педагогов общеобразовательной организации (комбинированная схема).</w:t>
      </w:r>
    </w:p>
    <w:p w:rsidR="005B5BE4" w:rsidRPr="00ED1F00" w:rsidRDefault="005B5BE4" w:rsidP="00C0221D">
      <w:pPr>
        <w:pStyle w:val="afe"/>
        <w:spacing w:line="240" w:lineRule="auto"/>
        <w:ind w:firstLine="600"/>
        <w:rPr>
          <w:rFonts w:ascii="Times New Roman" w:hAnsi="Times New Roman" w:cs="Times New Roman"/>
          <w:sz w:val="22"/>
          <w:szCs w:val="22"/>
        </w:rPr>
      </w:pPr>
      <w:r w:rsidRPr="00ED1F00">
        <w:rPr>
          <w:rFonts w:ascii="Times New Roman" w:hAnsi="Times New Roman" w:cs="Times New Roman"/>
          <w:sz w:val="22"/>
          <w:szCs w:val="22"/>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ED1F00">
        <w:rPr>
          <w:rFonts w:ascii="Times New Roman" w:hAnsi="Times New Roman" w:cs="Times New Roman"/>
          <w:color w:val="auto"/>
          <w:sz w:val="22"/>
          <w:szCs w:val="22"/>
        </w:rPr>
        <w:t xml:space="preserve">(интеллектуальными нарушениями) </w:t>
      </w:r>
      <w:r w:rsidRPr="00ED1F00">
        <w:rPr>
          <w:rFonts w:ascii="Times New Roman" w:hAnsi="Times New Roman" w:cs="Times New Roman"/>
          <w:sz w:val="22"/>
          <w:szCs w:val="22"/>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ED1F00" w:rsidRDefault="005B5BE4" w:rsidP="00C0221D">
      <w:pPr>
        <w:pStyle w:val="afe"/>
        <w:spacing w:line="240" w:lineRule="auto"/>
        <w:ind w:firstLine="600"/>
        <w:rPr>
          <w:rFonts w:ascii="Times New Roman" w:hAnsi="Times New Roman" w:cs="Times New Roman"/>
          <w:sz w:val="22"/>
          <w:szCs w:val="22"/>
        </w:rPr>
      </w:pPr>
      <w:r w:rsidRPr="00ED1F00">
        <w:rPr>
          <w:rFonts w:ascii="Times New Roman" w:hAnsi="Times New Roman" w:cs="Times New Roman"/>
          <w:sz w:val="22"/>
          <w:szCs w:val="22"/>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ED1F00" w:rsidRDefault="005B5BE4" w:rsidP="00C0221D">
      <w:pPr>
        <w:pStyle w:val="dash041e005f0431005f044b005f0447005f043d005f044b005f0439"/>
        <w:ind w:firstLine="600"/>
        <w:jc w:val="both"/>
        <w:rPr>
          <w:sz w:val="22"/>
          <w:szCs w:val="22"/>
        </w:rPr>
      </w:pPr>
      <w:r w:rsidRPr="00ED1F00">
        <w:rPr>
          <w:sz w:val="22"/>
          <w:szCs w:val="22"/>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ED1F00" w:rsidRDefault="005B5BE4" w:rsidP="00C0221D">
      <w:pPr>
        <w:pStyle w:val="af4"/>
        <w:spacing w:after="0" w:line="240" w:lineRule="auto"/>
        <w:ind w:firstLine="600"/>
        <w:jc w:val="both"/>
        <w:rPr>
          <w:rFonts w:ascii="Times New Roman" w:hAnsi="Times New Roman"/>
          <w:szCs w:val="22"/>
        </w:rPr>
      </w:pPr>
      <w:r w:rsidRPr="00ED1F00">
        <w:rPr>
          <w:rFonts w:ascii="Times New Roman" w:hAnsi="Times New Roman"/>
          <w:szCs w:val="22"/>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ED1F00" w:rsidRDefault="005B5BE4" w:rsidP="00C0221D">
      <w:pPr>
        <w:pStyle w:val="dash041e005f0431005f044b005f0447005f043d005f044b005f0439"/>
        <w:ind w:firstLine="600"/>
        <w:jc w:val="both"/>
        <w:rPr>
          <w:sz w:val="22"/>
          <w:szCs w:val="22"/>
        </w:rPr>
      </w:pPr>
      <w:r w:rsidRPr="00ED1F00">
        <w:rPr>
          <w:sz w:val="22"/>
          <w:szCs w:val="22"/>
        </w:rPr>
        <w:t xml:space="preserve"> В качестве организационного механизма реализации внеурочной деятель</w:t>
      </w:r>
      <w:r w:rsidRPr="00ED1F00">
        <w:rPr>
          <w:sz w:val="22"/>
          <w:szCs w:val="22"/>
        </w:rPr>
        <w:softHyphen/>
        <w:t>ности в Организации рекомендуется использовать план внеурочной деятельности. Под планом внеурочной деятельности сле</w:t>
      </w:r>
      <w:r w:rsidRPr="00ED1F00">
        <w:rPr>
          <w:sz w:val="22"/>
          <w:szCs w:val="22"/>
        </w:rPr>
        <w:softHyphen/>
        <w:t>ду</w:t>
      </w:r>
      <w:r w:rsidRPr="00ED1F00">
        <w:rPr>
          <w:sz w:val="22"/>
          <w:szCs w:val="22"/>
        </w:rPr>
        <w:softHyphen/>
        <w:t>ет понимать нормативный документ Организации, который оп</w:t>
      </w:r>
      <w:r w:rsidRPr="00ED1F00">
        <w:rPr>
          <w:sz w:val="22"/>
          <w:szCs w:val="22"/>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ED1F00" w:rsidRDefault="005B5BE4" w:rsidP="00C0221D">
      <w:pPr>
        <w:pStyle w:val="dash041e005f0431005f044b005f0447005f043d005f044b005f0439"/>
        <w:ind w:firstLine="600"/>
        <w:jc w:val="both"/>
        <w:rPr>
          <w:b/>
          <w:bCs/>
          <w:sz w:val="22"/>
          <w:szCs w:val="22"/>
        </w:rPr>
      </w:pPr>
      <w:r w:rsidRPr="00ED1F00">
        <w:rPr>
          <w:sz w:val="22"/>
          <w:szCs w:val="22"/>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ED1F00" w:rsidRDefault="005B5BE4" w:rsidP="00C0221D">
      <w:pPr>
        <w:overflowPunct w:val="0"/>
        <w:spacing w:after="0" w:line="240" w:lineRule="auto"/>
        <w:ind w:firstLine="600"/>
        <w:jc w:val="both"/>
        <w:rPr>
          <w:rFonts w:ascii="Times New Roman" w:hAnsi="Times New Roman" w:cs="Times New Roman"/>
        </w:rPr>
      </w:pPr>
      <w:r w:rsidRPr="00ED1F00">
        <w:rPr>
          <w:rFonts w:ascii="Times New Roman" w:hAnsi="Times New Roman" w:cs="Times New Roman"/>
          <w:b/>
          <w:bCs/>
        </w:rPr>
        <w:t>Планируемые результаты внеурочной деятельности</w:t>
      </w:r>
    </w:p>
    <w:p w:rsidR="005B5BE4" w:rsidRPr="00ED1F00" w:rsidRDefault="005B5BE4" w:rsidP="00C0221D">
      <w:pPr>
        <w:overflowPunct w:val="0"/>
        <w:spacing w:after="0" w:line="240" w:lineRule="auto"/>
        <w:ind w:firstLine="600"/>
        <w:jc w:val="both"/>
        <w:rPr>
          <w:rFonts w:ascii="Times New Roman" w:hAnsi="Times New Roman" w:cs="Times New Roman"/>
        </w:rPr>
      </w:pPr>
      <w:r w:rsidRPr="00ED1F00">
        <w:rPr>
          <w:rFonts w:ascii="Times New Roman" w:hAnsi="Times New Roman" w:cs="Times New Roman"/>
        </w:rPr>
        <w:t>В результате реализации программы внеурочной деятельности должно обе</w:t>
      </w:r>
      <w:r w:rsidRPr="00ED1F00">
        <w:rPr>
          <w:rFonts w:ascii="Times New Roman" w:hAnsi="Times New Roman" w:cs="Times New Roman"/>
        </w:rPr>
        <w:softHyphen/>
        <w:t>с</w:t>
      </w:r>
      <w:r w:rsidRPr="00ED1F00">
        <w:rPr>
          <w:rFonts w:ascii="Times New Roman" w:hAnsi="Times New Roman" w:cs="Times New Roman"/>
        </w:rPr>
        <w:softHyphen/>
        <w:t>пе</w:t>
      </w:r>
      <w:r w:rsidRPr="00ED1F00">
        <w:rPr>
          <w:rFonts w:ascii="Times New Roman" w:hAnsi="Times New Roman" w:cs="Times New Roman"/>
        </w:rPr>
        <w:softHyphen/>
        <w:t>чи</w:t>
      </w:r>
      <w:r w:rsidRPr="00ED1F00">
        <w:rPr>
          <w:rFonts w:ascii="Times New Roman" w:hAnsi="Times New Roman" w:cs="Times New Roman"/>
        </w:rPr>
        <w:softHyphen/>
        <w:t>вать</w:t>
      </w:r>
      <w:r w:rsidRPr="00ED1F00">
        <w:rPr>
          <w:rFonts w:ascii="Times New Roman" w:hAnsi="Times New Roman" w:cs="Times New Roman"/>
        </w:rPr>
        <w:softHyphen/>
        <w:t xml:space="preserve">ся достижение обучающимися с умственной отсталостью </w:t>
      </w:r>
      <w:r w:rsidRPr="00ED1F00">
        <w:rPr>
          <w:rFonts w:ascii="Times New Roman" w:hAnsi="Times New Roman" w:cs="Times New Roman"/>
          <w:color w:val="auto"/>
        </w:rPr>
        <w:t>(интеллектуальными на</w:t>
      </w:r>
      <w:r w:rsidRPr="00ED1F00">
        <w:rPr>
          <w:rFonts w:ascii="Times New Roman" w:hAnsi="Times New Roman" w:cs="Times New Roman"/>
          <w:color w:val="auto"/>
        </w:rPr>
        <w:softHyphen/>
        <w:t>ру</w:t>
      </w:r>
      <w:r w:rsidRPr="00ED1F00">
        <w:rPr>
          <w:rFonts w:ascii="Times New Roman" w:hAnsi="Times New Roman" w:cs="Times New Roman"/>
          <w:color w:val="auto"/>
        </w:rPr>
        <w:softHyphen/>
        <w:t>ше</w:t>
      </w:r>
      <w:r w:rsidRPr="00ED1F00">
        <w:rPr>
          <w:rFonts w:ascii="Times New Roman" w:hAnsi="Times New Roman" w:cs="Times New Roman"/>
          <w:color w:val="auto"/>
        </w:rPr>
        <w:softHyphen/>
        <w:t>ниями)</w:t>
      </w:r>
      <w:r w:rsidRPr="00ED1F00">
        <w:rPr>
          <w:rFonts w:ascii="Times New Roman" w:hAnsi="Times New Roman" w:cs="Times New Roman"/>
        </w:rPr>
        <w:t>:</w:t>
      </w:r>
    </w:p>
    <w:p w:rsidR="005B5BE4" w:rsidRPr="007F2704" w:rsidRDefault="005B5BE4" w:rsidP="003A4E57">
      <w:pPr>
        <w:pStyle w:val="aff1"/>
        <w:widowControl w:val="0"/>
        <w:numPr>
          <w:ilvl w:val="0"/>
          <w:numId w:val="64"/>
        </w:numPr>
        <w:tabs>
          <w:tab w:val="left" w:pos="600"/>
        </w:tabs>
        <w:overflowPunct w:val="0"/>
        <w:autoSpaceDE w:val="0"/>
        <w:spacing w:after="0" w:line="240" w:lineRule="auto"/>
        <w:ind w:left="0" w:firstLine="0"/>
        <w:jc w:val="both"/>
        <w:rPr>
          <w:rFonts w:ascii="Times New Roman" w:hAnsi="Times New Roman"/>
        </w:rPr>
      </w:pPr>
      <w:r w:rsidRPr="007F2704">
        <w:rPr>
          <w:rFonts w:ascii="Times New Roman" w:hAnsi="Times New Roman"/>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7F2704" w:rsidRDefault="005B5BE4" w:rsidP="003A4E57">
      <w:pPr>
        <w:pStyle w:val="aff1"/>
        <w:widowControl w:val="0"/>
        <w:numPr>
          <w:ilvl w:val="0"/>
          <w:numId w:val="64"/>
        </w:numPr>
        <w:tabs>
          <w:tab w:val="left" w:pos="600"/>
        </w:tabs>
        <w:overflowPunct w:val="0"/>
        <w:autoSpaceDE w:val="0"/>
        <w:spacing w:after="0" w:line="240" w:lineRule="auto"/>
        <w:ind w:left="0" w:firstLine="0"/>
        <w:jc w:val="both"/>
        <w:rPr>
          <w:rFonts w:ascii="Times New Roman" w:hAnsi="Times New Roman"/>
        </w:rPr>
      </w:pPr>
      <w:r w:rsidRPr="007F2704">
        <w:rPr>
          <w:rFonts w:ascii="Times New Roman" w:hAnsi="Times New Roman"/>
        </w:rPr>
        <w:t xml:space="preserve">эффекта </w:t>
      </w:r>
      <w:r w:rsidR="007F2704">
        <w:rPr>
          <w:rFonts w:ascii="Times New Roman" w:hAnsi="Times New Roman"/>
        </w:rPr>
        <w:t>–</w:t>
      </w:r>
      <w:r w:rsidRPr="007F2704">
        <w:rPr>
          <w:rFonts w:ascii="Times New Roman" w:hAnsi="Times New Roman"/>
        </w:rPr>
        <w:t xml:space="preserve">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ED1F00" w:rsidRDefault="005B5BE4" w:rsidP="00C0221D">
      <w:pPr>
        <w:spacing w:after="0" w:line="240" w:lineRule="auto"/>
        <w:ind w:firstLine="600"/>
        <w:jc w:val="both"/>
        <w:rPr>
          <w:rFonts w:ascii="Times New Roman" w:hAnsi="Times New Roman" w:cs="Times New Roman"/>
          <w:bCs/>
          <w:i/>
        </w:rPr>
      </w:pPr>
      <w:r w:rsidRPr="00ED1F00">
        <w:rPr>
          <w:rFonts w:ascii="Times New Roman" w:hAnsi="Times New Roman" w:cs="Times New Roman"/>
        </w:rPr>
        <w:t>Воспитательные</w:t>
      </w:r>
      <w:r w:rsidRPr="00ED1F00">
        <w:rPr>
          <w:rFonts w:ascii="Times New Roman" w:hAnsi="Times New Roman" w:cs="Times New Roman"/>
          <w:b/>
        </w:rPr>
        <w:t xml:space="preserve"> </w:t>
      </w:r>
      <w:r w:rsidRPr="00ED1F00">
        <w:rPr>
          <w:rFonts w:ascii="Times New Roman" w:hAnsi="Times New Roman" w:cs="Times New Roman"/>
        </w:rPr>
        <w:t>результаты внеурочной деятельности школьников распределяются по трем уровням.</w:t>
      </w:r>
    </w:p>
    <w:p w:rsidR="005B5BE4" w:rsidRPr="00ED1F00" w:rsidRDefault="005B5BE4" w:rsidP="00C0221D">
      <w:pPr>
        <w:overflowPunct w:val="0"/>
        <w:spacing w:after="0" w:line="240" w:lineRule="auto"/>
        <w:ind w:firstLine="600"/>
        <w:jc w:val="both"/>
        <w:rPr>
          <w:rFonts w:ascii="Times New Roman" w:hAnsi="Times New Roman" w:cs="Times New Roman"/>
          <w:i/>
        </w:rPr>
      </w:pPr>
      <w:r w:rsidRPr="00ED1F00">
        <w:rPr>
          <w:rFonts w:ascii="Times New Roman" w:hAnsi="Times New Roman" w:cs="Times New Roman"/>
          <w:bCs/>
          <w:i/>
        </w:rPr>
        <w:t>Первый уровень результатов</w:t>
      </w:r>
      <w:r w:rsidRPr="00ED1F00">
        <w:rPr>
          <w:rFonts w:ascii="Times New Roman" w:hAnsi="Times New Roman" w:cs="Times New Roman"/>
          <w:b/>
          <w:bCs/>
        </w:rPr>
        <w:t xml:space="preserve"> </w:t>
      </w:r>
      <w:r w:rsidR="007F2704">
        <w:rPr>
          <w:rFonts w:ascii="Times New Roman" w:hAnsi="Times New Roman" w:cs="Times New Roman"/>
        </w:rPr>
        <w:t>–</w:t>
      </w:r>
      <w:r w:rsidRPr="00ED1F00">
        <w:rPr>
          <w:rFonts w:ascii="Times New Roman" w:hAnsi="Times New Roman" w:cs="Times New Roman"/>
        </w:rPr>
        <w:t xml:space="preserve"> приобретение обучающимися с умственной отсталостью </w:t>
      </w:r>
      <w:r w:rsidRPr="00ED1F00">
        <w:rPr>
          <w:rFonts w:ascii="Times New Roman" w:hAnsi="Times New Roman" w:cs="Times New Roman"/>
          <w:color w:val="auto"/>
        </w:rPr>
        <w:t xml:space="preserve">(интеллектуальными нарушениями) </w:t>
      </w:r>
      <w:r w:rsidRPr="00ED1F00">
        <w:rPr>
          <w:rFonts w:ascii="Times New Roman" w:hAnsi="Times New Roman" w:cs="Times New Roman"/>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i/>
        </w:rPr>
        <w:t>Второй уровень результатов</w:t>
      </w:r>
      <w:r w:rsidRPr="00ED1F00">
        <w:rPr>
          <w:rFonts w:ascii="Times New Roman" w:hAnsi="Times New Roman" w:cs="Times New Roman"/>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ED1F00" w:rsidRDefault="005B5BE4" w:rsidP="00C0221D">
      <w:pPr>
        <w:overflowPunct w:val="0"/>
        <w:spacing w:after="0" w:line="240" w:lineRule="auto"/>
        <w:ind w:firstLine="600"/>
        <w:jc w:val="both"/>
        <w:rPr>
          <w:rFonts w:ascii="Times New Roman" w:hAnsi="Times New Roman" w:cs="Times New Roman"/>
          <w:bCs/>
          <w:i/>
        </w:rPr>
      </w:pPr>
      <w:r w:rsidRPr="00ED1F00">
        <w:rPr>
          <w:rFonts w:ascii="Times New Roman" w:hAnsi="Times New Roman" w:cs="Times New Roman"/>
        </w:rPr>
        <w:lastRenderedPageBreak/>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w:t>
      </w:r>
      <w:r w:rsidRPr="00ED1F00">
        <w:rPr>
          <w:rFonts w:ascii="Times New Roman" w:hAnsi="Times New Roman" w:cs="Times New Roman"/>
        </w:rPr>
        <w:softHyphen/>
        <w:t>ний, начинает их ценить (или отвергает).</w:t>
      </w:r>
    </w:p>
    <w:p w:rsidR="005B5BE4" w:rsidRPr="00ED1F00" w:rsidRDefault="005B5BE4" w:rsidP="00C0221D">
      <w:pPr>
        <w:overflowPunct w:val="0"/>
        <w:spacing w:after="0" w:line="240" w:lineRule="auto"/>
        <w:ind w:firstLine="600"/>
        <w:jc w:val="both"/>
        <w:rPr>
          <w:rFonts w:ascii="Times New Roman" w:hAnsi="Times New Roman" w:cs="Times New Roman"/>
        </w:rPr>
      </w:pPr>
      <w:r w:rsidRPr="00ED1F00">
        <w:rPr>
          <w:rFonts w:ascii="Times New Roman" w:hAnsi="Times New Roman" w:cs="Times New Roman"/>
          <w:bCs/>
          <w:i/>
        </w:rPr>
        <w:t>Третий уровень результатов</w:t>
      </w:r>
      <w:r w:rsidRPr="00ED1F00">
        <w:rPr>
          <w:rFonts w:ascii="Times New Roman" w:hAnsi="Times New Roman" w:cs="Times New Roman"/>
          <w:b/>
          <w:bCs/>
        </w:rPr>
        <w:t xml:space="preserve"> </w:t>
      </w:r>
      <w:r w:rsidRPr="00ED1F00">
        <w:rPr>
          <w:rFonts w:ascii="Times New Roman" w:hAnsi="Times New Roman" w:cs="Times New Roman"/>
        </w:rPr>
        <w:t>— получение обучающимися с умственной отсталостью</w:t>
      </w:r>
      <w:r w:rsidRPr="00ED1F00">
        <w:rPr>
          <w:rFonts w:ascii="Times New Roman" w:hAnsi="Times New Roman" w:cs="Times New Roman"/>
          <w:b/>
          <w:bCs/>
        </w:rPr>
        <w:t xml:space="preserve"> </w:t>
      </w:r>
      <w:r w:rsidRPr="00ED1F00">
        <w:rPr>
          <w:rFonts w:ascii="Times New Roman" w:hAnsi="Times New Roman" w:cs="Times New Roman"/>
          <w:color w:val="auto"/>
        </w:rPr>
        <w:t xml:space="preserve">(интеллектуальными нарушениями) </w:t>
      </w:r>
      <w:r w:rsidRPr="00ED1F00">
        <w:rPr>
          <w:rFonts w:ascii="Times New Roman" w:hAnsi="Times New Roman" w:cs="Times New Roman"/>
        </w:rPr>
        <w:t>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B5BE4" w:rsidRPr="00ED1F00" w:rsidRDefault="005B5BE4" w:rsidP="00C0221D">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Достижение трех уровней результатов внеурочной деятельности увеличивает вероятность появления </w:t>
      </w:r>
      <w:r w:rsidRPr="00ED1F00">
        <w:rPr>
          <w:rFonts w:ascii="Times New Roman" w:hAnsi="Times New Roman" w:cs="Times New Roman"/>
          <w:i/>
        </w:rPr>
        <w:t>эффектов</w:t>
      </w:r>
      <w:r w:rsidRPr="00ED1F00">
        <w:rPr>
          <w:rFonts w:ascii="Times New Roman" w:hAnsi="Times New Roman" w:cs="Times New Roman"/>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5B5BE4" w:rsidRPr="00ED1F00" w:rsidRDefault="005B5BE4" w:rsidP="00C0221D">
      <w:pPr>
        <w:overflowPunct w:val="0"/>
        <w:spacing w:after="0" w:line="240" w:lineRule="auto"/>
        <w:ind w:firstLine="600"/>
        <w:jc w:val="both"/>
        <w:rPr>
          <w:rFonts w:ascii="Times New Roman" w:hAnsi="Times New Roman" w:cs="Times New Roman"/>
          <w:color w:val="333333"/>
        </w:rPr>
      </w:pPr>
      <w:r w:rsidRPr="00ED1F00">
        <w:rPr>
          <w:rFonts w:ascii="Times New Roman" w:hAnsi="Times New Roman" w:cs="Times New Roman"/>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ED1F00">
        <w:rPr>
          <w:rFonts w:ascii="Times New Roman" w:hAnsi="Times New Roman" w:cs="Times New Roman"/>
          <w:color w:val="auto"/>
        </w:rPr>
        <w:t>(интеллектуальными нарушениями)</w:t>
      </w:r>
      <w:r w:rsidRPr="00ED1F00">
        <w:rPr>
          <w:rFonts w:ascii="Times New Roman" w:hAnsi="Times New Roman" w:cs="Times New Roman"/>
        </w:rPr>
        <w:t xml:space="preserve">. </w:t>
      </w:r>
    </w:p>
    <w:p w:rsidR="005B5BE4" w:rsidRPr="007F2704" w:rsidRDefault="005B5BE4" w:rsidP="00C0221D">
      <w:pPr>
        <w:overflowPunct w:val="0"/>
        <w:spacing w:after="0" w:line="240" w:lineRule="auto"/>
        <w:ind w:firstLine="600"/>
        <w:jc w:val="both"/>
        <w:rPr>
          <w:rFonts w:ascii="Times New Roman" w:hAnsi="Times New Roman" w:cs="Times New Roman"/>
          <w:b/>
          <w:i/>
          <w:color w:val="auto"/>
        </w:rPr>
      </w:pPr>
      <w:r w:rsidRPr="007F2704">
        <w:rPr>
          <w:rFonts w:ascii="Times New Roman" w:hAnsi="Times New Roman" w:cs="Times New Roman"/>
          <w:color w:val="auto"/>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B5BE4" w:rsidRPr="00ED1F00" w:rsidRDefault="005B5BE4" w:rsidP="00C0221D">
      <w:pPr>
        <w:pStyle w:val="af8"/>
        <w:spacing w:before="0" w:after="0" w:line="240" w:lineRule="auto"/>
        <w:ind w:firstLine="600"/>
        <w:jc w:val="both"/>
        <w:rPr>
          <w:sz w:val="22"/>
          <w:szCs w:val="22"/>
        </w:rPr>
      </w:pPr>
      <w:r w:rsidRPr="00ED1F00">
        <w:rPr>
          <w:b/>
          <w:i/>
          <w:sz w:val="22"/>
          <w:szCs w:val="22"/>
        </w:rPr>
        <w:t>Основные личностные результаты внеурочной деятельности:</w:t>
      </w:r>
    </w:p>
    <w:p w:rsidR="005B5BE4" w:rsidRPr="007F2704" w:rsidRDefault="005B5BE4" w:rsidP="003A4E57">
      <w:pPr>
        <w:pStyle w:val="aff1"/>
        <w:numPr>
          <w:ilvl w:val="0"/>
          <w:numId w:val="65"/>
        </w:numPr>
        <w:tabs>
          <w:tab w:val="left" w:pos="600"/>
        </w:tabs>
        <w:overflowPunct w:val="0"/>
        <w:spacing w:after="0" w:line="240" w:lineRule="auto"/>
        <w:ind w:left="0" w:firstLine="0"/>
        <w:jc w:val="both"/>
        <w:rPr>
          <w:rFonts w:ascii="Times New Roman" w:hAnsi="Times New Roman"/>
        </w:rPr>
      </w:pPr>
      <w:r w:rsidRPr="007F2704">
        <w:rPr>
          <w:rFonts w:ascii="Times New Roman" w:hAnsi="Times New Roman"/>
        </w:rPr>
        <w:t xml:space="preserve">ценностное отношение и любовь к близким, к образовательному учреждению, своему селу, городу, народу, России; </w:t>
      </w:r>
    </w:p>
    <w:p w:rsidR="005B5BE4" w:rsidRPr="007F2704" w:rsidRDefault="005B5BE4" w:rsidP="003A4E57">
      <w:pPr>
        <w:pStyle w:val="aff1"/>
        <w:numPr>
          <w:ilvl w:val="0"/>
          <w:numId w:val="65"/>
        </w:numPr>
        <w:tabs>
          <w:tab w:val="left" w:pos="600"/>
        </w:tabs>
        <w:overflowPunct w:val="0"/>
        <w:spacing w:after="0" w:line="240" w:lineRule="auto"/>
        <w:ind w:left="0" w:firstLine="0"/>
        <w:jc w:val="both"/>
        <w:rPr>
          <w:rFonts w:ascii="Times New Roman" w:hAnsi="Times New Roman"/>
        </w:rPr>
      </w:pPr>
      <w:r w:rsidRPr="007F2704">
        <w:rPr>
          <w:rFonts w:ascii="Times New Roman" w:hAnsi="Times New Roman"/>
        </w:rPr>
        <w:t xml:space="preserve">ценностное отношение к труду и творчеству, человеку труда, трудовым достижениям России и человечества, трудолюбие; </w:t>
      </w:r>
    </w:p>
    <w:p w:rsidR="005B5BE4" w:rsidRPr="00ED1F00" w:rsidRDefault="005B5BE4" w:rsidP="003A4E57">
      <w:pPr>
        <w:pStyle w:val="af8"/>
        <w:numPr>
          <w:ilvl w:val="0"/>
          <w:numId w:val="65"/>
        </w:numPr>
        <w:tabs>
          <w:tab w:val="left" w:pos="600"/>
        </w:tabs>
        <w:spacing w:before="0" w:after="0" w:line="240" w:lineRule="auto"/>
        <w:ind w:left="0" w:firstLine="0"/>
        <w:jc w:val="both"/>
        <w:rPr>
          <w:sz w:val="22"/>
          <w:szCs w:val="22"/>
        </w:rPr>
      </w:pPr>
      <w:r w:rsidRPr="00ED1F00">
        <w:rPr>
          <w:sz w:val="22"/>
          <w:szCs w:val="22"/>
        </w:rPr>
        <w:t>осознание себя как члена общества, гражданина Российской Федерации, жителя конкретного региона;</w:t>
      </w:r>
    </w:p>
    <w:p w:rsidR="005B5BE4" w:rsidRPr="007F2704" w:rsidRDefault="005B5BE4" w:rsidP="003A4E57">
      <w:pPr>
        <w:pStyle w:val="aff1"/>
        <w:numPr>
          <w:ilvl w:val="0"/>
          <w:numId w:val="65"/>
        </w:numPr>
        <w:tabs>
          <w:tab w:val="left" w:pos="600"/>
        </w:tabs>
        <w:overflowPunct w:val="0"/>
        <w:spacing w:after="0" w:line="240" w:lineRule="auto"/>
        <w:ind w:left="0" w:firstLine="0"/>
        <w:jc w:val="both"/>
        <w:rPr>
          <w:rFonts w:ascii="Times New Roman" w:hAnsi="Times New Roman"/>
        </w:rPr>
      </w:pPr>
      <w:r w:rsidRPr="007F2704">
        <w:rPr>
          <w:rFonts w:ascii="Times New Roman" w:hAnsi="Times New Roman"/>
        </w:rPr>
        <w:t xml:space="preserve">элементарные представления об эстетических и художественных ценностях отечественной культуры. </w:t>
      </w:r>
    </w:p>
    <w:p w:rsidR="005B5BE4" w:rsidRPr="00ED1F00" w:rsidRDefault="005B5BE4" w:rsidP="003A4E57">
      <w:pPr>
        <w:pStyle w:val="af8"/>
        <w:numPr>
          <w:ilvl w:val="0"/>
          <w:numId w:val="65"/>
        </w:numPr>
        <w:tabs>
          <w:tab w:val="left" w:pos="600"/>
        </w:tabs>
        <w:spacing w:before="0" w:after="0" w:line="240" w:lineRule="auto"/>
        <w:ind w:left="0" w:firstLine="0"/>
        <w:jc w:val="both"/>
        <w:rPr>
          <w:sz w:val="22"/>
          <w:szCs w:val="22"/>
        </w:rPr>
      </w:pPr>
      <w:r w:rsidRPr="00ED1F00">
        <w:rPr>
          <w:sz w:val="22"/>
          <w:szCs w:val="22"/>
        </w:rPr>
        <w:t>эмоционально-ценностное отношение к окружающей среде, необходимости ее охраны;</w:t>
      </w:r>
    </w:p>
    <w:p w:rsidR="005B5BE4" w:rsidRPr="00ED1F00" w:rsidRDefault="005B5BE4" w:rsidP="003A4E57">
      <w:pPr>
        <w:pStyle w:val="af8"/>
        <w:numPr>
          <w:ilvl w:val="0"/>
          <w:numId w:val="65"/>
        </w:numPr>
        <w:tabs>
          <w:tab w:val="left" w:pos="600"/>
        </w:tabs>
        <w:spacing w:before="0" w:after="0" w:line="240" w:lineRule="auto"/>
        <w:ind w:left="0" w:firstLine="0"/>
        <w:jc w:val="both"/>
        <w:rPr>
          <w:sz w:val="22"/>
          <w:szCs w:val="22"/>
        </w:rPr>
      </w:pPr>
      <w:r w:rsidRPr="00ED1F00">
        <w:rPr>
          <w:sz w:val="22"/>
          <w:szCs w:val="22"/>
        </w:rPr>
        <w:t>уважение к истории, культуре, национальным особенностям, традициям и образу жизни других народов;</w:t>
      </w:r>
    </w:p>
    <w:p w:rsidR="005B5BE4" w:rsidRPr="00ED1F00" w:rsidRDefault="005B5BE4" w:rsidP="003A4E57">
      <w:pPr>
        <w:pStyle w:val="af8"/>
        <w:numPr>
          <w:ilvl w:val="0"/>
          <w:numId w:val="65"/>
        </w:numPr>
        <w:tabs>
          <w:tab w:val="left" w:pos="600"/>
        </w:tabs>
        <w:spacing w:before="0" w:after="0" w:line="240" w:lineRule="auto"/>
        <w:ind w:left="0" w:firstLine="0"/>
        <w:jc w:val="both"/>
        <w:rPr>
          <w:sz w:val="22"/>
          <w:szCs w:val="22"/>
        </w:rPr>
      </w:pPr>
      <w:r w:rsidRPr="00ED1F00">
        <w:rPr>
          <w:sz w:val="22"/>
          <w:szCs w:val="22"/>
        </w:rPr>
        <w:t>готовность следовать этическим нормам поведения в повседневной жизни и профессиональной деятельности;</w:t>
      </w:r>
    </w:p>
    <w:p w:rsidR="005B5BE4" w:rsidRPr="00ED1F00" w:rsidRDefault="005B5BE4" w:rsidP="003A4E57">
      <w:pPr>
        <w:pStyle w:val="af8"/>
        <w:numPr>
          <w:ilvl w:val="0"/>
          <w:numId w:val="65"/>
        </w:numPr>
        <w:tabs>
          <w:tab w:val="left" w:pos="600"/>
        </w:tabs>
        <w:spacing w:before="0" w:after="0" w:line="240" w:lineRule="auto"/>
        <w:ind w:left="0" w:firstLine="0"/>
        <w:jc w:val="both"/>
        <w:rPr>
          <w:sz w:val="22"/>
          <w:szCs w:val="22"/>
        </w:rPr>
      </w:pPr>
      <w:r w:rsidRPr="00ED1F00">
        <w:rPr>
          <w:sz w:val="22"/>
          <w:szCs w:val="22"/>
        </w:rPr>
        <w:t>готовность к реализации дальнейшей профессиональной траектории в соответствии с собственными интересами и возможностями;</w:t>
      </w:r>
    </w:p>
    <w:p w:rsidR="005B5BE4" w:rsidRPr="00ED1F00" w:rsidRDefault="005B5BE4" w:rsidP="003A4E57">
      <w:pPr>
        <w:pStyle w:val="aff1"/>
        <w:numPr>
          <w:ilvl w:val="0"/>
          <w:numId w:val="65"/>
        </w:numPr>
        <w:shd w:val="clear" w:color="auto" w:fill="FFFFFF"/>
        <w:tabs>
          <w:tab w:val="left" w:pos="600"/>
        </w:tabs>
        <w:spacing w:after="0" w:line="240" w:lineRule="auto"/>
        <w:ind w:left="0" w:firstLine="0"/>
        <w:jc w:val="both"/>
        <w:rPr>
          <w:rFonts w:ascii="Times New Roman" w:hAnsi="Times New Roman"/>
        </w:rPr>
      </w:pPr>
      <w:r w:rsidRPr="00ED1F00">
        <w:rPr>
          <w:rFonts w:ascii="Times New Roman" w:hAnsi="Times New Roman"/>
        </w:rPr>
        <w:t xml:space="preserve">понимание красоты в искусстве, в окружающей действительности; </w:t>
      </w:r>
    </w:p>
    <w:p w:rsidR="005B5BE4" w:rsidRPr="007F2704" w:rsidRDefault="005B5BE4" w:rsidP="003A4E57">
      <w:pPr>
        <w:pStyle w:val="aff1"/>
        <w:numPr>
          <w:ilvl w:val="0"/>
          <w:numId w:val="65"/>
        </w:numPr>
        <w:tabs>
          <w:tab w:val="left" w:pos="600"/>
        </w:tabs>
        <w:overflowPunct w:val="0"/>
        <w:spacing w:after="0" w:line="240" w:lineRule="auto"/>
        <w:ind w:left="0" w:firstLine="0"/>
        <w:jc w:val="both"/>
        <w:rPr>
          <w:rFonts w:ascii="Times New Roman" w:hAnsi="Times New Roman"/>
        </w:rPr>
      </w:pPr>
      <w:r w:rsidRPr="007F2704">
        <w:rPr>
          <w:rFonts w:ascii="Times New Roman" w:hAnsi="Times New Roman"/>
        </w:rPr>
        <w:t xml:space="preserve">потребности и начальные умения выражать себя в различных доступных и наиболее привлекательных   видах </w:t>
      </w:r>
      <w:r w:rsidRPr="007F2704">
        <w:rPr>
          <w:rFonts w:ascii="Times New Roman" w:hAnsi="Times New Roman"/>
          <w:bCs/>
        </w:rPr>
        <w:t>практической, художественно-эстетической, спортивно-физкультурной деятельности</w:t>
      </w:r>
      <w:r w:rsidRPr="007F2704">
        <w:rPr>
          <w:rFonts w:ascii="Times New Roman" w:hAnsi="Times New Roman"/>
        </w:rPr>
        <w:t xml:space="preserve">; </w:t>
      </w:r>
    </w:p>
    <w:p w:rsidR="005B5BE4" w:rsidRPr="007F2704" w:rsidRDefault="005B5BE4" w:rsidP="003A4E57">
      <w:pPr>
        <w:pStyle w:val="aff1"/>
        <w:numPr>
          <w:ilvl w:val="0"/>
          <w:numId w:val="65"/>
        </w:numPr>
        <w:tabs>
          <w:tab w:val="left" w:pos="600"/>
        </w:tabs>
        <w:spacing w:after="0" w:line="240" w:lineRule="auto"/>
        <w:ind w:left="0" w:firstLine="0"/>
        <w:jc w:val="both"/>
        <w:rPr>
          <w:rFonts w:ascii="Times New Roman" w:hAnsi="Times New Roman"/>
        </w:rPr>
      </w:pPr>
      <w:r w:rsidRPr="007F2704">
        <w:rPr>
          <w:rFonts w:ascii="Times New Roman" w:hAnsi="Times New Roman"/>
          <w:bCs/>
        </w:rPr>
        <w:t>развитие представлений об окружающем мире в совокупности его природных и социальных компонентов;</w:t>
      </w:r>
    </w:p>
    <w:p w:rsidR="005B5BE4" w:rsidRPr="007F2704" w:rsidRDefault="005B5BE4" w:rsidP="003A4E57">
      <w:pPr>
        <w:pStyle w:val="aff1"/>
        <w:numPr>
          <w:ilvl w:val="0"/>
          <w:numId w:val="65"/>
        </w:numPr>
        <w:tabs>
          <w:tab w:val="left" w:pos="600"/>
        </w:tabs>
        <w:spacing w:after="0" w:line="240" w:lineRule="auto"/>
        <w:ind w:left="0" w:firstLine="0"/>
        <w:jc w:val="both"/>
        <w:rPr>
          <w:rFonts w:ascii="Times New Roman" w:hAnsi="Times New Roman"/>
        </w:rPr>
      </w:pPr>
      <w:r w:rsidRPr="007F2704">
        <w:rPr>
          <w:rFonts w:ascii="Times New Roman" w:hAnsi="Times New Roman"/>
          <w:bCs/>
        </w:rPr>
        <w:t xml:space="preserve">расширение круга общения, </w:t>
      </w:r>
      <w:r w:rsidRPr="007F2704">
        <w:rPr>
          <w:rFonts w:ascii="Times New Roman" w:hAnsi="Times New Roman"/>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7F2704">
        <w:rPr>
          <w:rFonts w:ascii="Times New Roman" w:hAnsi="Times New Roman"/>
          <w:bCs/>
        </w:rPr>
        <w:t>;</w:t>
      </w:r>
      <w:r w:rsidRPr="007F2704">
        <w:rPr>
          <w:rFonts w:ascii="Times New Roman" w:hAnsi="Times New Roman"/>
        </w:rPr>
        <w:t xml:space="preserve"> </w:t>
      </w:r>
    </w:p>
    <w:p w:rsidR="005B5BE4" w:rsidRPr="00ED1F00" w:rsidRDefault="005B5BE4" w:rsidP="003A4E57">
      <w:pPr>
        <w:pStyle w:val="af8"/>
        <w:numPr>
          <w:ilvl w:val="0"/>
          <w:numId w:val="65"/>
        </w:numPr>
        <w:tabs>
          <w:tab w:val="left" w:pos="600"/>
        </w:tabs>
        <w:spacing w:before="0" w:after="0" w:line="240" w:lineRule="auto"/>
        <w:ind w:left="0" w:firstLine="0"/>
        <w:jc w:val="both"/>
        <w:rPr>
          <w:sz w:val="22"/>
          <w:szCs w:val="22"/>
        </w:rPr>
      </w:pPr>
      <w:r w:rsidRPr="00ED1F00">
        <w:rPr>
          <w:sz w:val="22"/>
          <w:szCs w:val="22"/>
        </w:rPr>
        <w:t xml:space="preserve">принятие и освоение различных социальных ролей, умение взаимодействовать с людьми, работать в коллективе; </w:t>
      </w:r>
    </w:p>
    <w:p w:rsidR="005B5BE4" w:rsidRPr="007F2704" w:rsidRDefault="005B5BE4" w:rsidP="003A4E57">
      <w:pPr>
        <w:pStyle w:val="aff1"/>
        <w:numPr>
          <w:ilvl w:val="0"/>
          <w:numId w:val="65"/>
        </w:numPr>
        <w:tabs>
          <w:tab w:val="left" w:pos="600"/>
        </w:tabs>
        <w:spacing w:after="0" w:line="240" w:lineRule="auto"/>
        <w:ind w:left="0" w:firstLine="0"/>
        <w:jc w:val="both"/>
        <w:rPr>
          <w:rFonts w:ascii="Times New Roman" w:hAnsi="Times New Roman"/>
        </w:rPr>
      </w:pPr>
      <w:r w:rsidRPr="007F2704">
        <w:rPr>
          <w:rFonts w:ascii="Times New Roman" w:hAnsi="Times New Roman"/>
        </w:rPr>
        <w:t>владение навыками коммуникации и принятыми ритуалами социального взаимодействия;</w:t>
      </w:r>
    </w:p>
    <w:p w:rsidR="005B5BE4" w:rsidRPr="00ED1F00" w:rsidRDefault="005B5BE4" w:rsidP="003A4E57">
      <w:pPr>
        <w:pStyle w:val="af8"/>
        <w:numPr>
          <w:ilvl w:val="0"/>
          <w:numId w:val="65"/>
        </w:numPr>
        <w:tabs>
          <w:tab w:val="left" w:pos="600"/>
        </w:tabs>
        <w:spacing w:before="0" w:after="0" w:line="240" w:lineRule="auto"/>
        <w:ind w:left="0" w:firstLine="0"/>
        <w:jc w:val="both"/>
        <w:rPr>
          <w:sz w:val="22"/>
          <w:szCs w:val="22"/>
        </w:rPr>
      </w:pPr>
      <w:r w:rsidRPr="00ED1F00">
        <w:rPr>
          <w:sz w:val="22"/>
          <w:szCs w:val="22"/>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ED1F00" w:rsidRDefault="005B5BE4" w:rsidP="003A4E57">
      <w:pPr>
        <w:pStyle w:val="af8"/>
        <w:numPr>
          <w:ilvl w:val="0"/>
          <w:numId w:val="65"/>
        </w:numPr>
        <w:tabs>
          <w:tab w:val="left" w:pos="600"/>
        </w:tabs>
        <w:spacing w:before="0" w:after="0" w:line="240" w:lineRule="auto"/>
        <w:ind w:left="0" w:firstLine="0"/>
        <w:jc w:val="both"/>
        <w:rPr>
          <w:sz w:val="22"/>
          <w:szCs w:val="22"/>
        </w:rPr>
      </w:pPr>
      <w:r w:rsidRPr="00ED1F00">
        <w:rPr>
          <w:sz w:val="22"/>
          <w:szCs w:val="22"/>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ED1F00" w:rsidRDefault="005B5BE4" w:rsidP="003A4E57">
      <w:pPr>
        <w:pStyle w:val="af8"/>
        <w:numPr>
          <w:ilvl w:val="0"/>
          <w:numId w:val="65"/>
        </w:numPr>
        <w:tabs>
          <w:tab w:val="left" w:pos="600"/>
        </w:tabs>
        <w:spacing w:before="0" w:after="0" w:line="240" w:lineRule="auto"/>
        <w:ind w:left="0" w:firstLine="0"/>
        <w:jc w:val="both"/>
        <w:rPr>
          <w:sz w:val="22"/>
          <w:szCs w:val="22"/>
        </w:rPr>
      </w:pPr>
      <w:r w:rsidRPr="00ED1F00">
        <w:rPr>
          <w:sz w:val="22"/>
          <w:szCs w:val="22"/>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852B1" w:rsidRPr="007F2704" w:rsidRDefault="005B5BE4" w:rsidP="003A4E57">
      <w:pPr>
        <w:pStyle w:val="aff1"/>
        <w:numPr>
          <w:ilvl w:val="0"/>
          <w:numId w:val="65"/>
        </w:numPr>
        <w:tabs>
          <w:tab w:val="left" w:pos="600"/>
        </w:tabs>
        <w:overflowPunct w:val="0"/>
        <w:spacing w:after="0" w:line="240" w:lineRule="auto"/>
        <w:ind w:left="0" w:firstLine="0"/>
        <w:jc w:val="both"/>
        <w:rPr>
          <w:rFonts w:ascii="Times New Roman" w:hAnsi="Times New Roman"/>
          <w:b/>
        </w:rPr>
      </w:pPr>
      <w:r w:rsidRPr="007F2704">
        <w:rPr>
          <w:rFonts w:ascii="Times New Roman" w:hAnsi="Times New Roman"/>
        </w:rPr>
        <w:t xml:space="preserve">мотивация к самореализации в социальном творчестве, познавательной и практической, общественно полезной деятельности. </w:t>
      </w:r>
    </w:p>
    <w:p w:rsidR="007F2704" w:rsidRPr="007F2704" w:rsidRDefault="007F2704" w:rsidP="007F2704">
      <w:pPr>
        <w:pStyle w:val="aff1"/>
        <w:tabs>
          <w:tab w:val="left" w:pos="600"/>
        </w:tabs>
        <w:overflowPunct w:val="0"/>
        <w:spacing w:after="0" w:line="240" w:lineRule="auto"/>
        <w:ind w:left="0"/>
        <w:jc w:val="both"/>
        <w:rPr>
          <w:rFonts w:ascii="Times New Roman" w:hAnsi="Times New Roman"/>
          <w:b/>
        </w:rPr>
      </w:pPr>
    </w:p>
    <w:p w:rsidR="005B5BE4" w:rsidRPr="007F2704" w:rsidRDefault="005B5BE4" w:rsidP="003A4E57">
      <w:pPr>
        <w:pStyle w:val="aff1"/>
        <w:numPr>
          <w:ilvl w:val="1"/>
          <w:numId w:val="44"/>
        </w:numPr>
        <w:tabs>
          <w:tab w:val="left" w:pos="600"/>
        </w:tabs>
        <w:overflowPunct w:val="0"/>
        <w:spacing w:after="0" w:line="240" w:lineRule="auto"/>
        <w:ind w:left="0" w:firstLine="0"/>
        <w:jc w:val="both"/>
        <w:rPr>
          <w:rFonts w:ascii="Times New Roman" w:hAnsi="Times New Roman"/>
          <w:b/>
        </w:rPr>
      </w:pPr>
      <w:r w:rsidRPr="007F2704">
        <w:rPr>
          <w:rFonts w:ascii="Times New Roman" w:hAnsi="Times New Roman"/>
          <w:b/>
        </w:rPr>
        <w:t>Организационный раздел</w:t>
      </w:r>
    </w:p>
    <w:p w:rsidR="005B5BE4" w:rsidRPr="007F2704" w:rsidRDefault="005B5BE4" w:rsidP="003A4E57">
      <w:pPr>
        <w:pStyle w:val="aff1"/>
        <w:numPr>
          <w:ilvl w:val="2"/>
          <w:numId w:val="66"/>
        </w:numPr>
        <w:tabs>
          <w:tab w:val="left" w:pos="600"/>
        </w:tabs>
        <w:overflowPunct w:val="0"/>
        <w:spacing w:after="0" w:line="240" w:lineRule="auto"/>
        <w:ind w:left="0" w:firstLine="0"/>
        <w:jc w:val="both"/>
        <w:rPr>
          <w:rFonts w:ascii="Times New Roman" w:hAnsi="Times New Roman"/>
        </w:rPr>
      </w:pPr>
      <w:r w:rsidRPr="007F2704">
        <w:rPr>
          <w:rFonts w:ascii="Times New Roman" w:hAnsi="Times New Roman"/>
          <w:b/>
          <w:i/>
        </w:rPr>
        <w:t>Учебный план</w:t>
      </w:r>
    </w:p>
    <w:p w:rsidR="007F2704" w:rsidRDefault="007F2704" w:rsidP="00C0221D">
      <w:pPr>
        <w:pStyle w:val="afe"/>
        <w:spacing w:line="240" w:lineRule="auto"/>
        <w:ind w:firstLine="600"/>
        <w:rPr>
          <w:rFonts w:ascii="Times New Roman" w:hAnsi="Times New Roman" w:cs="Times New Roman"/>
          <w:color w:val="auto"/>
          <w:sz w:val="22"/>
          <w:szCs w:val="22"/>
        </w:rPr>
      </w:pPr>
    </w:p>
    <w:p w:rsidR="005B5BE4" w:rsidRPr="00ED1F00" w:rsidRDefault="00534CE5"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У</w:t>
      </w:r>
      <w:r w:rsidR="005B5BE4" w:rsidRPr="00ED1F00">
        <w:rPr>
          <w:rFonts w:ascii="Times New Roman" w:hAnsi="Times New Roman" w:cs="Times New Roman"/>
          <w:color w:val="auto"/>
          <w:sz w:val="22"/>
          <w:szCs w:val="22"/>
        </w:rPr>
        <w:t xml:space="preserve">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5B5BE4" w:rsidRPr="00ED1F00" w:rsidRDefault="005B5BE4"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ED1F00" w:rsidRDefault="005B5BE4"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В соответствии с требованиями Стандарта (п.</w:t>
      </w:r>
      <w:r w:rsidR="007F2704">
        <w:rPr>
          <w:rFonts w:ascii="Times New Roman" w:hAnsi="Times New Roman" w:cs="Times New Roman"/>
          <w:color w:val="auto"/>
          <w:sz w:val="22"/>
          <w:szCs w:val="22"/>
        </w:rPr>
        <w:t xml:space="preserve"> </w:t>
      </w:r>
      <w:r w:rsidRPr="00ED1F00">
        <w:rPr>
          <w:rFonts w:ascii="Times New Roman" w:hAnsi="Times New Roman" w:cs="Times New Roman"/>
          <w:color w:val="auto"/>
          <w:sz w:val="22"/>
          <w:szCs w:val="22"/>
        </w:rPr>
        <w:t>1.13),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ED1F00" w:rsidRDefault="005B5BE4"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 xml:space="preserve">1 вариант ― </w:t>
      </w:r>
      <w:r w:rsidRPr="00ED1F00">
        <w:rPr>
          <w:rFonts w:ascii="Times New Roman" w:hAnsi="Times New Roman" w:cs="Times New Roman"/>
          <w:color w:val="auto"/>
          <w:sz w:val="22"/>
          <w:szCs w:val="22"/>
          <w:lang w:val="en-US"/>
        </w:rPr>
        <w:t>I</w:t>
      </w:r>
      <w:r w:rsidRPr="00ED1F00">
        <w:rPr>
          <w:rFonts w:ascii="Times New Roman" w:hAnsi="Times New Roman" w:cs="Times New Roman"/>
          <w:color w:val="auto"/>
          <w:sz w:val="22"/>
          <w:szCs w:val="22"/>
        </w:rPr>
        <w:t>-</w:t>
      </w:r>
      <w:r w:rsidRPr="00ED1F00">
        <w:rPr>
          <w:rFonts w:ascii="Times New Roman" w:hAnsi="Times New Roman" w:cs="Times New Roman"/>
          <w:color w:val="auto"/>
          <w:sz w:val="22"/>
          <w:szCs w:val="22"/>
          <w:lang w:val="en-US"/>
        </w:rPr>
        <w:t>IV</w:t>
      </w:r>
      <w:r w:rsidRPr="00ED1F00">
        <w:rPr>
          <w:rFonts w:ascii="Times New Roman" w:hAnsi="Times New Roman" w:cs="Times New Roman"/>
          <w:color w:val="auto"/>
          <w:sz w:val="22"/>
          <w:szCs w:val="22"/>
        </w:rPr>
        <w:t xml:space="preserve">; </w:t>
      </w:r>
      <w:r w:rsidRPr="00ED1F00">
        <w:rPr>
          <w:rFonts w:ascii="Times New Roman" w:hAnsi="Times New Roman" w:cs="Times New Roman"/>
          <w:color w:val="auto"/>
          <w:sz w:val="22"/>
          <w:szCs w:val="22"/>
          <w:lang w:val="en-US"/>
        </w:rPr>
        <w:t>V</w:t>
      </w:r>
      <w:r w:rsidRPr="00ED1F00">
        <w:rPr>
          <w:rFonts w:ascii="Times New Roman" w:hAnsi="Times New Roman" w:cs="Times New Roman"/>
          <w:color w:val="auto"/>
          <w:sz w:val="22"/>
          <w:szCs w:val="22"/>
        </w:rPr>
        <w:t>-</w:t>
      </w:r>
      <w:r w:rsidRPr="00ED1F00">
        <w:rPr>
          <w:rFonts w:ascii="Times New Roman" w:hAnsi="Times New Roman" w:cs="Times New Roman"/>
          <w:color w:val="auto"/>
          <w:sz w:val="22"/>
          <w:szCs w:val="22"/>
          <w:lang w:val="en-US"/>
        </w:rPr>
        <w:t>IX</w:t>
      </w:r>
      <w:r w:rsidRPr="00ED1F00">
        <w:rPr>
          <w:rFonts w:ascii="Times New Roman" w:hAnsi="Times New Roman" w:cs="Times New Roman"/>
          <w:color w:val="auto"/>
          <w:sz w:val="22"/>
          <w:szCs w:val="22"/>
        </w:rPr>
        <w:t xml:space="preserve"> классы (9 лет);</w:t>
      </w:r>
    </w:p>
    <w:p w:rsidR="005B5BE4" w:rsidRPr="00ED1F00" w:rsidRDefault="005B5BE4"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2 вариант ― подготовительный первый (</w:t>
      </w:r>
      <w:r w:rsidRPr="00ED1F00">
        <w:rPr>
          <w:rFonts w:ascii="Times New Roman" w:hAnsi="Times New Roman" w:cs="Times New Roman"/>
          <w:color w:val="auto"/>
          <w:sz w:val="22"/>
          <w:szCs w:val="22"/>
          <w:lang w:val="en-US"/>
        </w:rPr>
        <w:t>I</w:t>
      </w:r>
      <w:r w:rsidRPr="00ED1F00">
        <w:rPr>
          <w:rFonts w:ascii="Times New Roman" w:hAnsi="Times New Roman" w:cs="Times New Roman"/>
          <w:color w:val="auto"/>
          <w:sz w:val="22"/>
          <w:szCs w:val="22"/>
          <w:vertAlign w:val="superscript"/>
        </w:rPr>
        <w:t>1</w:t>
      </w:r>
      <w:r w:rsidRPr="00ED1F00">
        <w:rPr>
          <w:rFonts w:ascii="Times New Roman" w:hAnsi="Times New Roman" w:cs="Times New Roman"/>
          <w:color w:val="auto"/>
          <w:sz w:val="22"/>
          <w:szCs w:val="22"/>
        </w:rPr>
        <w:t xml:space="preserve">)- </w:t>
      </w:r>
      <w:r w:rsidRPr="00ED1F00">
        <w:rPr>
          <w:rFonts w:ascii="Times New Roman" w:hAnsi="Times New Roman" w:cs="Times New Roman"/>
          <w:color w:val="auto"/>
          <w:sz w:val="22"/>
          <w:szCs w:val="22"/>
          <w:lang w:val="en-US"/>
        </w:rPr>
        <w:t>IV</w:t>
      </w:r>
      <w:r w:rsidRPr="00ED1F00">
        <w:rPr>
          <w:rFonts w:ascii="Times New Roman" w:hAnsi="Times New Roman" w:cs="Times New Roman"/>
          <w:color w:val="auto"/>
          <w:sz w:val="22"/>
          <w:szCs w:val="22"/>
        </w:rPr>
        <w:t xml:space="preserve">; </w:t>
      </w:r>
      <w:r w:rsidRPr="00ED1F00">
        <w:rPr>
          <w:rFonts w:ascii="Times New Roman" w:hAnsi="Times New Roman" w:cs="Times New Roman"/>
          <w:color w:val="auto"/>
          <w:sz w:val="22"/>
          <w:szCs w:val="22"/>
          <w:lang w:val="en-US"/>
        </w:rPr>
        <w:t>V</w:t>
      </w:r>
      <w:r w:rsidRPr="00ED1F00">
        <w:rPr>
          <w:rFonts w:ascii="Times New Roman" w:hAnsi="Times New Roman" w:cs="Times New Roman"/>
          <w:color w:val="auto"/>
          <w:sz w:val="22"/>
          <w:szCs w:val="22"/>
        </w:rPr>
        <w:t>-</w:t>
      </w:r>
      <w:r w:rsidRPr="00ED1F00">
        <w:rPr>
          <w:rFonts w:ascii="Times New Roman" w:hAnsi="Times New Roman" w:cs="Times New Roman"/>
          <w:color w:val="auto"/>
          <w:sz w:val="22"/>
          <w:szCs w:val="22"/>
          <w:lang w:val="en-US"/>
        </w:rPr>
        <w:t>IX</w:t>
      </w:r>
      <w:r w:rsidRPr="00ED1F00">
        <w:rPr>
          <w:rFonts w:ascii="Times New Roman" w:hAnsi="Times New Roman" w:cs="Times New Roman"/>
          <w:color w:val="auto"/>
          <w:sz w:val="22"/>
          <w:szCs w:val="22"/>
        </w:rPr>
        <w:t xml:space="preserve"> классы (10 лет);</w:t>
      </w:r>
    </w:p>
    <w:p w:rsidR="005B5BE4" w:rsidRPr="00ED1F00" w:rsidRDefault="005B5BE4"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 xml:space="preserve">3 вариант ― </w:t>
      </w:r>
      <w:r w:rsidRPr="00ED1F00">
        <w:rPr>
          <w:rFonts w:ascii="Times New Roman" w:hAnsi="Times New Roman" w:cs="Times New Roman"/>
          <w:color w:val="auto"/>
          <w:sz w:val="22"/>
          <w:szCs w:val="22"/>
          <w:lang w:val="en-US"/>
        </w:rPr>
        <w:t>I</w:t>
      </w:r>
      <w:r w:rsidRPr="00ED1F00">
        <w:rPr>
          <w:rFonts w:ascii="Times New Roman" w:hAnsi="Times New Roman" w:cs="Times New Roman"/>
          <w:color w:val="auto"/>
          <w:sz w:val="22"/>
          <w:szCs w:val="22"/>
        </w:rPr>
        <w:t>-</w:t>
      </w:r>
      <w:r w:rsidRPr="00ED1F00">
        <w:rPr>
          <w:rFonts w:ascii="Times New Roman" w:hAnsi="Times New Roman" w:cs="Times New Roman"/>
          <w:color w:val="auto"/>
          <w:sz w:val="22"/>
          <w:szCs w:val="22"/>
          <w:lang w:val="en-US"/>
        </w:rPr>
        <w:t>IV</w:t>
      </w:r>
      <w:r w:rsidRPr="00ED1F00">
        <w:rPr>
          <w:rFonts w:ascii="Times New Roman" w:hAnsi="Times New Roman" w:cs="Times New Roman"/>
          <w:color w:val="auto"/>
          <w:sz w:val="22"/>
          <w:szCs w:val="22"/>
        </w:rPr>
        <w:t xml:space="preserve">; </w:t>
      </w:r>
      <w:r w:rsidRPr="00ED1F00">
        <w:rPr>
          <w:rFonts w:ascii="Times New Roman" w:hAnsi="Times New Roman" w:cs="Times New Roman"/>
          <w:color w:val="auto"/>
          <w:sz w:val="22"/>
          <w:szCs w:val="22"/>
          <w:lang w:val="en-US"/>
        </w:rPr>
        <w:t>V</w:t>
      </w:r>
      <w:r w:rsidRPr="00ED1F00">
        <w:rPr>
          <w:rFonts w:ascii="Times New Roman" w:hAnsi="Times New Roman" w:cs="Times New Roman"/>
          <w:color w:val="auto"/>
          <w:sz w:val="22"/>
          <w:szCs w:val="22"/>
        </w:rPr>
        <w:t>-</w:t>
      </w:r>
      <w:r w:rsidRPr="00ED1F00">
        <w:rPr>
          <w:rFonts w:ascii="Times New Roman" w:hAnsi="Times New Roman" w:cs="Times New Roman"/>
          <w:color w:val="auto"/>
          <w:sz w:val="22"/>
          <w:szCs w:val="22"/>
          <w:lang w:val="en-US"/>
        </w:rPr>
        <w:t>IX</w:t>
      </w:r>
      <w:r w:rsidRPr="00ED1F00">
        <w:rPr>
          <w:rFonts w:ascii="Times New Roman" w:hAnsi="Times New Roman" w:cs="Times New Roman"/>
          <w:color w:val="auto"/>
          <w:sz w:val="22"/>
          <w:szCs w:val="22"/>
        </w:rPr>
        <w:t xml:space="preserve">; </w:t>
      </w:r>
      <w:r w:rsidRPr="00ED1F00">
        <w:rPr>
          <w:rFonts w:ascii="Times New Roman" w:hAnsi="Times New Roman" w:cs="Times New Roman"/>
          <w:color w:val="auto"/>
          <w:sz w:val="22"/>
          <w:szCs w:val="22"/>
          <w:lang w:val="en-US"/>
        </w:rPr>
        <w:t>X</w:t>
      </w:r>
      <w:r w:rsidRPr="00ED1F00">
        <w:rPr>
          <w:rFonts w:ascii="Times New Roman" w:hAnsi="Times New Roman" w:cs="Times New Roman"/>
          <w:color w:val="auto"/>
          <w:sz w:val="22"/>
          <w:szCs w:val="22"/>
        </w:rPr>
        <w:t>-</w:t>
      </w:r>
      <w:r w:rsidRPr="00ED1F00">
        <w:rPr>
          <w:rFonts w:ascii="Times New Roman" w:hAnsi="Times New Roman" w:cs="Times New Roman"/>
          <w:color w:val="auto"/>
          <w:sz w:val="22"/>
          <w:szCs w:val="22"/>
          <w:lang w:val="en-US"/>
        </w:rPr>
        <w:t>XII</w:t>
      </w:r>
      <w:r w:rsidRPr="00ED1F00">
        <w:rPr>
          <w:rFonts w:ascii="Times New Roman" w:hAnsi="Times New Roman" w:cs="Times New Roman"/>
          <w:color w:val="auto"/>
          <w:sz w:val="22"/>
          <w:szCs w:val="22"/>
        </w:rPr>
        <w:t xml:space="preserve"> (12 лет);</w:t>
      </w:r>
    </w:p>
    <w:p w:rsidR="005B5BE4" w:rsidRPr="00ED1F00" w:rsidRDefault="005B5BE4" w:rsidP="00C0221D">
      <w:pPr>
        <w:pStyle w:val="afe"/>
        <w:spacing w:line="240" w:lineRule="auto"/>
        <w:ind w:firstLine="600"/>
        <w:rPr>
          <w:rFonts w:ascii="Times New Roman" w:hAnsi="Times New Roman" w:cs="Times New Roman"/>
          <w:sz w:val="22"/>
          <w:szCs w:val="22"/>
        </w:rPr>
      </w:pPr>
      <w:r w:rsidRPr="00ED1F00">
        <w:rPr>
          <w:rFonts w:ascii="Times New Roman" w:hAnsi="Times New Roman" w:cs="Times New Roman"/>
          <w:color w:val="auto"/>
          <w:sz w:val="22"/>
          <w:szCs w:val="22"/>
        </w:rPr>
        <w:t>4 вариант ― подготовительный первый (</w:t>
      </w:r>
      <w:r w:rsidRPr="00ED1F00">
        <w:rPr>
          <w:rFonts w:ascii="Times New Roman" w:hAnsi="Times New Roman" w:cs="Times New Roman"/>
          <w:color w:val="auto"/>
          <w:sz w:val="22"/>
          <w:szCs w:val="22"/>
          <w:lang w:val="en-US"/>
        </w:rPr>
        <w:t>I</w:t>
      </w:r>
      <w:r w:rsidRPr="00ED1F00">
        <w:rPr>
          <w:rFonts w:ascii="Times New Roman" w:hAnsi="Times New Roman" w:cs="Times New Roman"/>
          <w:color w:val="auto"/>
          <w:sz w:val="22"/>
          <w:szCs w:val="22"/>
          <w:vertAlign w:val="superscript"/>
        </w:rPr>
        <w:t>1</w:t>
      </w:r>
      <w:r w:rsidRPr="00ED1F00">
        <w:rPr>
          <w:rFonts w:ascii="Times New Roman" w:hAnsi="Times New Roman" w:cs="Times New Roman"/>
          <w:color w:val="auto"/>
          <w:sz w:val="22"/>
          <w:szCs w:val="22"/>
        </w:rPr>
        <w:t xml:space="preserve">)- </w:t>
      </w:r>
      <w:r w:rsidRPr="00ED1F00">
        <w:rPr>
          <w:rFonts w:ascii="Times New Roman" w:hAnsi="Times New Roman" w:cs="Times New Roman"/>
          <w:color w:val="auto"/>
          <w:sz w:val="22"/>
          <w:szCs w:val="22"/>
          <w:lang w:val="en-US"/>
        </w:rPr>
        <w:t>IV</w:t>
      </w:r>
      <w:r w:rsidRPr="00ED1F00">
        <w:rPr>
          <w:rFonts w:ascii="Times New Roman" w:hAnsi="Times New Roman" w:cs="Times New Roman"/>
          <w:color w:val="auto"/>
          <w:sz w:val="22"/>
          <w:szCs w:val="22"/>
        </w:rPr>
        <w:t xml:space="preserve">; </w:t>
      </w:r>
      <w:r w:rsidRPr="00ED1F00">
        <w:rPr>
          <w:rFonts w:ascii="Times New Roman" w:hAnsi="Times New Roman" w:cs="Times New Roman"/>
          <w:color w:val="auto"/>
          <w:sz w:val="22"/>
          <w:szCs w:val="22"/>
          <w:lang w:val="en-US"/>
        </w:rPr>
        <w:t>V</w:t>
      </w:r>
      <w:r w:rsidRPr="00ED1F00">
        <w:rPr>
          <w:rFonts w:ascii="Times New Roman" w:hAnsi="Times New Roman" w:cs="Times New Roman"/>
          <w:color w:val="auto"/>
          <w:sz w:val="22"/>
          <w:szCs w:val="22"/>
        </w:rPr>
        <w:t>-</w:t>
      </w:r>
      <w:r w:rsidRPr="00ED1F00">
        <w:rPr>
          <w:rFonts w:ascii="Times New Roman" w:hAnsi="Times New Roman" w:cs="Times New Roman"/>
          <w:color w:val="auto"/>
          <w:sz w:val="22"/>
          <w:szCs w:val="22"/>
          <w:lang w:val="en-US"/>
        </w:rPr>
        <w:t>IX</w:t>
      </w:r>
      <w:r w:rsidRPr="00ED1F00">
        <w:rPr>
          <w:rFonts w:ascii="Times New Roman" w:hAnsi="Times New Roman" w:cs="Times New Roman"/>
          <w:color w:val="auto"/>
          <w:sz w:val="22"/>
          <w:szCs w:val="22"/>
        </w:rPr>
        <w:t xml:space="preserve">; </w:t>
      </w:r>
      <w:r w:rsidRPr="00ED1F00">
        <w:rPr>
          <w:rFonts w:ascii="Times New Roman" w:hAnsi="Times New Roman" w:cs="Times New Roman"/>
          <w:color w:val="auto"/>
          <w:sz w:val="22"/>
          <w:szCs w:val="22"/>
          <w:lang w:val="en-US"/>
        </w:rPr>
        <w:t>X</w:t>
      </w:r>
      <w:r w:rsidRPr="00ED1F00">
        <w:rPr>
          <w:rFonts w:ascii="Times New Roman" w:hAnsi="Times New Roman" w:cs="Times New Roman"/>
          <w:color w:val="auto"/>
          <w:sz w:val="22"/>
          <w:szCs w:val="22"/>
        </w:rPr>
        <w:t>-</w:t>
      </w:r>
      <w:r w:rsidRPr="00ED1F00">
        <w:rPr>
          <w:rFonts w:ascii="Times New Roman" w:hAnsi="Times New Roman" w:cs="Times New Roman"/>
          <w:color w:val="auto"/>
          <w:sz w:val="22"/>
          <w:szCs w:val="22"/>
          <w:lang w:val="en-US"/>
        </w:rPr>
        <w:t>XII</w:t>
      </w:r>
      <w:r w:rsidRPr="00ED1F00">
        <w:rPr>
          <w:rFonts w:ascii="Times New Roman" w:hAnsi="Times New Roman" w:cs="Times New Roman"/>
          <w:color w:val="auto"/>
          <w:sz w:val="22"/>
          <w:szCs w:val="22"/>
        </w:rPr>
        <w:t xml:space="preserve"> (13 лет).</w:t>
      </w:r>
    </w:p>
    <w:p w:rsidR="005B5BE4" w:rsidRPr="00ED1F00" w:rsidRDefault="005B5BE4" w:rsidP="00C0221D">
      <w:pPr>
        <w:pStyle w:val="Standard"/>
        <w:ind w:firstLine="600"/>
        <w:jc w:val="both"/>
        <w:rPr>
          <w:rFonts w:ascii="Times New Roman" w:hAnsi="Times New Roman" w:cs="Times New Roman"/>
          <w:sz w:val="22"/>
          <w:szCs w:val="22"/>
        </w:rPr>
      </w:pPr>
      <w:r w:rsidRPr="00ED1F00">
        <w:rPr>
          <w:rFonts w:ascii="Times New Roman" w:hAnsi="Times New Roman" w:cs="Times New Roman"/>
          <w:sz w:val="22"/>
          <w:szCs w:val="22"/>
        </w:rPr>
        <w:t>Выбор вариантов сроков обучения Организация осуществляет самостоятельно с учетом:</w:t>
      </w:r>
    </w:p>
    <w:p w:rsidR="005B5BE4" w:rsidRPr="00ED1F00" w:rsidRDefault="005B5BE4" w:rsidP="003A4E57">
      <w:pPr>
        <w:pStyle w:val="Standard"/>
        <w:numPr>
          <w:ilvl w:val="0"/>
          <w:numId w:val="67"/>
        </w:numPr>
        <w:tabs>
          <w:tab w:val="left" w:pos="600"/>
        </w:tabs>
        <w:ind w:left="0" w:firstLine="0"/>
        <w:jc w:val="both"/>
        <w:rPr>
          <w:rFonts w:ascii="Times New Roman" w:hAnsi="Times New Roman" w:cs="Times New Roman"/>
          <w:sz w:val="22"/>
          <w:szCs w:val="22"/>
        </w:rPr>
      </w:pPr>
      <w:r w:rsidRPr="00ED1F00">
        <w:rPr>
          <w:rFonts w:ascii="Times New Roman" w:hAnsi="Times New Roman" w:cs="Times New Roman"/>
          <w:sz w:val="22"/>
          <w:szCs w:val="22"/>
        </w:rPr>
        <w:t>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w:t>
      </w:r>
    </w:p>
    <w:p w:rsidR="005B5BE4" w:rsidRPr="00ED1F00" w:rsidRDefault="005B5BE4" w:rsidP="003A4E57">
      <w:pPr>
        <w:pStyle w:val="afe"/>
        <w:numPr>
          <w:ilvl w:val="0"/>
          <w:numId w:val="67"/>
        </w:numPr>
        <w:tabs>
          <w:tab w:val="left" w:pos="600"/>
        </w:tabs>
        <w:spacing w:line="240" w:lineRule="auto"/>
        <w:ind w:left="0" w:firstLine="0"/>
        <w:rPr>
          <w:rFonts w:ascii="Times New Roman" w:hAnsi="Times New Roman" w:cs="Times New Roman"/>
          <w:color w:val="auto"/>
          <w:sz w:val="22"/>
          <w:szCs w:val="22"/>
        </w:rPr>
      </w:pPr>
      <w:r w:rsidRPr="00ED1F00">
        <w:rPr>
          <w:rFonts w:ascii="Times New Roman" w:hAnsi="Times New Roman" w:cs="Times New Roman"/>
          <w:sz w:val="22"/>
          <w:szCs w:val="22"/>
        </w:rPr>
        <w:t>наличия комплекса условий для реализации АООП (кадровые, финансовые и материально-технические).</w:t>
      </w:r>
    </w:p>
    <w:p w:rsidR="005B5BE4" w:rsidRPr="00ED1F00" w:rsidRDefault="005B5BE4"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5B5BE4" w:rsidRPr="00ED1F00" w:rsidRDefault="005B5BE4" w:rsidP="00C0221D">
      <w:pPr>
        <w:pStyle w:val="afe"/>
        <w:spacing w:line="240" w:lineRule="auto"/>
        <w:ind w:firstLine="600"/>
        <w:rPr>
          <w:rFonts w:ascii="Times New Roman" w:hAnsi="Times New Roman" w:cs="Times New Roman"/>
          <w:b/>
          <w:color w:val="auto"/>
          <w:sz w:val="22"/>
          <w:szCs w:val="22"/>
        </w:rPr>
      </w:pPr>
      <w:r w:rsidRPr="00ED1F00">
        <w:rPr>
          <w:rFonts w:ascii="Times New Roman" w:hAnsi="Times New Roman" w:cs="Times New Roman"/>
          <w:color w:val="auto"/>
          <w:sz w:val="22"/>
          <w:szCs w:val="22"/>
        </w:rPr>
        <w:t xml:space="preserve">Учебный план состоит из двух частей </w:t>
      </w:r>
      <w:r w:rsidR="007F2704">
        <w:rPr>
          <w:rFonts w:ascii="Times New Roman" w:hAnsi="Times New Roman" w:cs="Times New Roman"/>
          <w:color w:val="auto"/>
          <w:sz w:val="22"/>
          <w:szCs w:val="22"/>
        </w:rPr>
        <w:t>–</w:t>
      </w:r>
      <w:r w:rsidRPr="00ED1F00">
        <w:rPr>
          <w:rFonts w:ascii="Times New Roman" w:hAnsi="Times New Roman" w:cs="Times New Roman"/>
          <w:color w:val="auto"/>
          <w:sz w:val="22"/>
          <w:szCs w:val="22"/>
        </w:rPr>
        <w:t xml:space="preserve"> обязательной части и части, формируемой участниками образовательных отношений.</w:t>
      </w:r>
    </w:p>
    <w:p w:rsidR="005B5BE4" w:rsidRPr="00ED1F00" w:rsidRDefault="005B5BE4"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b/>
          <w:color w:val="auto"/>
          <w:sz w:val="22"/>
          <w:szCs w:val="22"/>
        </w:rPr>
        <w:t>Обязательная часть</w:t>
      </w:r>
      <w:r w:rsidRPr="00ED1F00">
        <w:rPr>
          <w:rFonts w:ascii="Times New Roman" w:hAnsi="Times New Roman" w:cs="Times New Roman"/>
          <w:color w:val="auto"/>
          <w:sz w:val="22"/>
          <w:szCs w:val="22"/>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ED1F00" w:rsidRDefault="005B5BE4"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ED1F00" w:rsidRDefault="005B5BE4" w:rsidP="003A4E57">
      <w:pPr>
        <w:pStyle w:val="aff"/>
        <w:numPr>
          <w:ilvl w:val="0"/>
          <w:numId w:val="67"/>
        </w:numPr>
        <w:tabs>
          <w:tab w:val="left" w:pos="600"/>
        </w:tabs>
        <w:spacing w:line="240" w:lineRule="auto"/>
        <w:ind w:left="0" w:firstLine="0"/>
        <w:rPr>
          <w:rFonts w:ascii="Times New Roman" w:hAnsi="Times New Roman" w:cs="Times New Roman"/>
          <w:color w:val="auto"/>
          <w:sz w:val="22"/>
          <w:szCs w:val="22"/>
        </w:rPr>
      </w:pPr>
      <w:r w:rsidRPr="00ED1F00">
        <w:rPr>
          <w:rFonts w:ascii="Times New Roman" w:hAnsi="Times New Roman" w:cs="Times New Roman"/>
          <w:color w:val="auto"/>
          <w:sz w:val="22"/>
          <w:szCs w:val="22"/>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ED1F00" w:rsidRDefault="005B5BE4" w:rsidP="003A4E57">
      <w:pPr>
        <w:pStyle w:val="aff"/>
        <w:numPr>
          <w:ilvl w:val="0"/>
          <w:numId w:val="67"/>
        </w:numPr>
        <w:tabs>
          <w:tab w:val="left" w:pos="600"/>
        </w:tabs>
        <w:spacing w:line="240" w:lineRule="auto"/>
        <w:ind w:left="0" w:firstLine="0"/>
        <w:rPr>
          <w:rFonts w:ascii="Times New Roman" w:hAnsi="Times New Roman" w:cs="Times New Roman"/>
          <w:color w:val="auto"/>
          <w:sz w:val="22"/>
          <w:szCs w:val="22"/>
        </w:rPr>
      </w:pPr>
      <w:r w:rsidRPr="00ED1F00">
        <w:rPr>
          <w:rFonts w:ascii="Times New Roman" w:hAnsi="Times New Roman" w:cs="Times New Roman"/>
          <w:color w:val="auto"/>
          <w:sz w:val="22"/>
          <w:szCs w:val="22"/>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ED1F00" w:rsidRDefault="005B5BE4" w:rsidP="003A4E57">
      <w:pPr>
        <w:pStyle w:val="aff"/>
        <w:numPr>
          <w:ilvl w:val="0"/>
          <w:numId w:val="67"/>
        </w:numPr>
        <w:tabs>
          <w:tab w:val="left" w:pos="600"/>
        </w:tabs>
        <w:spacing w:line="240" w:lineRule="auto"/>
        <w:ind w:left="0" w:firstLine="0"/>
        <w:rPr>
          <w:rFonts w:ascii="Times New Roman" w:hAnsi="Times New Roman" w:cs="Times New Roman"/>
          <w:b/>
          <w:color w:val="auto"/>
          <w:sz w:val="22"/>
          <w:szCs w:val="22"/>
        </w:rPr>
      </w:pPr>
      <w:r w:rsidRPr="00ED1F00">
        <w:rPr>
          <w:rFonts w:ascii="Times New Roman" w:hAnsi="Times New Roman" w:cs="Times New Roman"/>
          <w:color w:val="auto"/>
          <w:sz w:val="22"/>
          <w:szCs w:val="22"/>
        </w:rPr>
        <w:t>формирование здорового образа жизни, элементарных правил поведения в экстремальных ситуациях.</w:t>
      </w:r>
    </w:p>
    <w:p w:rsidR="005B5BE4" w:rsidRPr="00ED1F00" w:rsidRDefault="005B5BE4" w:rsidP="00C0221D">
      <w:pPr>
        <w:pStyle w:val="afe"/>
        <w:spacing w:line="240" w:lineRule="auto"/>
        <w:ind w:firstLine="600"/>
        <w:rPr>
          <w:rFonts w:ascii="Times New Roman" w:hAnsi="Times New Roman" w:cs="Times New Roman"/>
          <w:sz w:val="22"/>
          <w:szCs w:val="22"/>
        </w:rPr>
      </w:pPr>
      <w:r w:rsidRPr="00ED1F00">
        <w:rPr>
          <w:rFonts w:ascii="Times New Roman" w:hAnsi="Times New Roman" w:cs="Times New Roman"/>
          <w:b/>
          <w:color w:val="auto"/>
          <w:sz w:val="22"/>
          <w:szCs w:val="22"/>
        </w:rPr>
        <w:t>Часть базисного учебного плана, формируемая участниками образовательных отношений</w:t>
      </w:r>
      <w:r w:rsidRPr="00ED1F00">
        <w:rPr>
          <w:rFonts w:ascii="Times New Roman" w:hAnsi="Times New Roman" w:cs="Times New Roman"/>
          <w:color w:val="auto"/>
          <w:sz w:val="22"/>
          <w:szCs w:val="22"/>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ED1F00" w:rsidRDefault="005B5BE4" w:rsidP="00C0221D">
      <w:pPr>
        <w:tabs>
          <w:tab w:val="left" w:pos="1260"/>
        </w:tabs>
        <w:spacing w:after="0" w:line="240" w:lineRule="auto"/>
        <w:ind w:firstLine="600"/>
        <w:jc w:val="both"/>
        <w:rPr>
          <w:rFonts w:ascii="Times New Roman" w:hAnsi="Times New Roman" w:cs="Times New Roman"/>
        </w:rPr>
      </w:pPr>
      <w:r w:rsidRPr="00ED1F00">
        <w:rPr>
          <w:rFonts w:ascii="Times New Roman" w:hAnsi="Times New Roman" w:cs="Times New Roman"/>
        </w:rPr>
        <w:t>Таким образом, часть учебного плана, формируемая участниками образовательных отношений, предусматривает:</w:t>
      </w:r>
    </w:p>
    <w:p w:rsidR="005B5BE4" w:rsidRPr="00AE5EA7" w:rsidRDefault="005B5BE4" w:rsidP="003A4E57">
      <w:pPr>
        <w:pStyle w:val="aff1"/>
        <w:numPr>
          <w:ilvl w:val="0"/>
          <w:numId w:val="67"/>
        </w:numPr>
        <w:tabs>
          <w:tab w:val="left" w:pos="600"/>
        </w:tabs>
        <w:spacing w:after="0" w:line="240" w:lineRule="auto"/>
        <w:ind w:left="0" w:firstLine="0"/>
        <w:jc w:val="both"/>
        <w:rPr>
          <w:rFonts w:ascii="Times New Roman" w:hAnsi="Times New Roman"/>
        </w:rPr>
      </w:pPr>
      <w:r w:rsidRPr="00AE5EA7">
        <w:rPr>
          <w:rFonts w:ascii="Times New Roman" w:hAnsi="Times New Roman"/>
        </w:rPr>
        <w:t>учебные занятия, обеспечивающие различные интересы обучающихся, в том числе этнокультурные;</w:t>
      </w:r>
    </w:p>
    <w:p w:rsidR="005B5BE4" w:rsidRPr="00AE5EA7" w:rsidRDefault="005B5BE4" w:rsidP="003A4E57">
      <w:pPr>
        <w:pStyle w:val="aff1"/>
        <w:numPr>
          <w:ilvl w:val="0"/>
          <w:numId w:val="67"/>
        </w:numPr>
        <w:tabs>
          <w:tab w:val="left" w:pos="600"/>
        </w:tabs>
        <w:spacing w:after="0" w:line="240" w:lineRule="auto"/>
        <w:ind w:left="0" w:firstLine="0"/>
        <w:jc w:val="both"/>
        <w:rPr>
          <w:rFonts w:ascii="Times New Roman" w:hAnsi="Times New Roman"/>
        </w:rPr>
      </w:pPr>
      <w:r w:rsidRPr="00AE5EA7">
        <w:rPr>
          <w:rFonts w:ascii="Times New Roman" w:hAnsi="Times New Roman"/>
        </w:rPr>
        <w:t xml:space="preserve">увеличение учебных часов, отводимых на изучение отдельных учебных предметов обязательной части; </w:t>
      </w:r>
    </w:p>
    <w:p w:rsidR="005B5BE4" w:rsidRPr="00AE5EA7" w:rsidRDefault="005B5BE4" w:rsidP="003A4E57">
      <w:pPr>
        <w:pStyle w:val="aff1"/>
        <w:numPr>
          <w:ilvl w:val="0"/>
          <w:numId w:val="67"/>
        </w:numPr>
        <w:tabs>
          <w:tab w:val="left" w:pos="600"/>
        </w:tabs>
        <w:spacing w:after="0" w:line="240" w:lineRule="auto"/>
        <w:ind w:left="0" w:firstLine="0"/>
        <w:jc w:val="both"/>
        <w:rPr>
          <w:rFonts w:ascii="Times New Roman" w:hAnsi="Times New Roman"/>
        </w:rPr>
      </w:pPr>
      <w:r w:rsidRPr="00AE5EA7">
        <w:rPr>
          <w:rFonts w:ascii="Times New Roman" w:hAnsi="Times New Roman"/>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5B5BE4" w:rsidRPr="00AE5EA7" w:rsidRDefault="005B5BE4" w:rsidP="003A4E57">
      <w:pPr>
        <w:pStyle w:val="aff1"/>
        <w:numPr>
          <w:ilvl w:val="0"/>
          <w:numId w:val="67"/>
        </w:numPr>
        <w:tabs>
          <w:tab w:val="left" w:pos="600"/>
        </w:tabs>
        <w:spacing w:after="0" w:line="240" w:lineRule="auto"/>
        <w:ind w:left="0" w:firstLine="0"/>
        <w:jc w:val="both"/>
        <w:rPr>
          <w:rFonts w:ascii="Times New Roman" w:hAnsi="Times New Roman"/>
        </w:rPr>
      </w:pPr>
      <w:r w:rsidRPr="00AE5EA7">
        <w:rPr>
          <w:rFonts w:ascii="Times New Roman" w:hAnsi="Times New Roman"/>
        </w:rPr>
        <w:t xml:space="preserve">введение учебных курсов для факультативного изучения отдельных учебных предметов. </w:t>
      </w:r>
    </w:p>
    <w:p w:rsidR="005B5BE4" w:rsidRPr="00ED1F00" w:rsidRDefault="005B5BE4" w:rsidP="00C0221D">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rPr>
        <w:t xml:space="preserve">Содержание </w:t>
      </w:r>
      <w:r w:rsidRPr="00ED1F00">
        <w:rPr>
          <w:rFonts w:ascii="Times New Roman" w:hAnsi="Times New Roman"/>
          <w:b/>
        </w:rPr>
        <w:t>коррекционно-развивающей области</w:t>
      </w:r>
      <w:r w:rsidRPr="00ED1F00">
        <w:rPr>
          <w:rFonts w:ascii="Times New Roman" w:hAnsi="Times New Roman"/>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ED1F00" w:rsidRDefault="005B5BE4" w:rsidP="00C0221D">
      <w:pPr>
        <w:pStyle w:val="afe"/>
        <w:spacing w:line="240" w:lineRule="auto"/>
        <w:ind w:firstLine="600"/>
        <w:rPr>
          <w:rFonts w:ascii="Times New Roman" w:hAnsi="Times New Roman" w:cs="Times New Roman"/>
          <w:sz w:val="22"/>
          <w:szCs w:val="22"/>
        </w:rPr>
      </w:pPr>
      <w:r w:rsidRPr="00ED1F00">
        <w:rPr>
          <w:rFonts w:ascii="Times New Roman" w:hAnsi="Times New Roman" w:cs="Times New Roman"/>
          <w:sz w:val="22"/>
          <w:szCs w:val="22"/>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ED1F00" w:rsidRDefault="005B5BE4" w:rsidP="00C0221D">
      <w:pPr>
        <w:pStyle w:val="aff1"/>
        <w:shd w:val="clear" w:color="auto" w:fill="FFFFFF"/>
        <w:spacing w:after="0" w:line="240" w:lineRule="auto"/>
        <w:ind w:left="0" w:firstLine="600"/>
        <w:jc w:val="both"/>
        <w:rPr>
          <w:rFonts w:ascii="Times New Roman" w:hAnsi="Times New Roman"/>
        </w:rPr>
      </w:pPr>
      <w:r w:rsidRPr="00ED1F00">
        <w:rPr>
          <w:rFonts w:ascii="Times New Roman" w:hAnsi="Times New Roman"/>
        </w:rPr>
        <w:t xml:space="preserve">Организация занятий по направлениям </w:t>
      </w:r>
      <w:r w:rsidRPr="00ED1F00">
        <w:rPr>
          <w:rFonts w:ascii="Times New Roman" w:hAnsi="Times New Roman"/>
          <w:b/>
        </w:rPr>
        <w:t>внеурочной деятельности</w:t>
      </w:r>
      <w:r w:rsidRPr="00ED1F00">
        <w:rPr>
          <w:rFonts w:ascii="Times New Roman" w:hAnsi="Times New Roman"/>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ED1F00" w:rsidRDefault="005B5BE4"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lastRenderedPageBreak/>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ED1F00" w:rsidRDefault="005B5BE4"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Чередование учебной и внеурочной деятельности в рамках реализации АООП определяет образовательная организация.</w:t>
      </w:r>
    </w:p>
    <w:p w:rsidR="005B5BE4" w:rsidRPr="00ED1F00" w:rsidRDefault="005B5BE4" w:rsidP="00C0221D">
      <w:pPr>
        <w:pStyle w:val="afe"/>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1F176F" w:rsidRPr="00ED1F00" w:rsidRDefault="001F176F" w:rsidP="009E4C9F">
      <w:pPr>
        <w:pStyle w:val="afe"/>
        <w:spacing w:line="240" w:lineRule="auto"/>
        <w:ind w:firstLine="284"/>
        <w:rPr>
          <w:rFonts w:ascii="Times New Roman" w:hAnsi="Times New Roman" w:cs="Times New Roman"/>
          <w:color w:val="auto"/>
          <w:sz w:val="22"/>
          <w:szCs w:val="22"/>
          <w:lang w:val="en-US"/>
        </w:rPr>
      </w:pPr>
    </w:p>
    <w:tbl>
      <w:tblPr>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2632"/>
        <w:gridCol w:w="3719"/>
        <w:gridCol w:w="840"/>
        <w:gridCol w:w="839"/>
        <w:gridCol w:w="840"/>
        <w:gridCol w:w="780"/>
        <w:gridCol w:w="1186"/>
      </w:tblGrid>
      <w:tr w:rsidR="00AE5EA7" w:rsidRPr="00AE5EA7" w:rsidTr="00AE5EA7">
        <w:trPr>
          <w:trHeight w:hRule="exact" w:val="790"/>
          <w:jc w:val="center"/>
        </w:trPr>
        <w:tc>
          <w:tcPr>
            <w:tcW w:w="11001" w:type="dxa"/>
            <w:gridSpan w:val="7"/>
            <w:shd w:val="clear" w:color="auto" w:fill="0070C0"/>
            <w:vAlign w:val="center"/>
          </w:tcPr>
          <w:p w:rsidR="005B5BE4" w:rsidRPr="00AE5EA7" w:rsidRDefault="00A574A2" w:rsidP="00AE5EA7">
            <w:pPr>
              <w:spacing w:after="0" w:line="240" w:lineRule="auto"/>
              <w:jc w:val="center"/>
              <w:rPr>
                <w:rFonts w:asciiTheme="minorHAnsi" w:hAnsiTheme="minorHAnsi" w:cs="Times New Roman"/>
                <w:b/>
                <w:color w:val="FFFFFF" w:themeColor="background1"/>
              </w:rPr>
            </w:pPr>
            <w:r w:rsidRPr="00AE5EA7">
              <w:rPr>
                <w:rFonts w:asciiTheme="minorHAnsi" w:hAnsiTheme="minorHAnsi" w:cs="Times New Roman"/>
                <w:b/>
                <w:color w:val="FFFFFF" w:themeColor="background1"/>
              </w:rPr>
              <w:t>Н</w:t>
            </w:r>
            <w:r w:rsidR="005B5BE4" w:rsidRPr="00AE5EA7">
              <w:rPr>
                <w:rFonts w:asciiTheme="minorHAnsi" w:hAnsiTheme="minorHAnsi" w:cs="Times New Roman"/>
                <w:b/>
                <w:color w:val="FFFFFF" w:themeColor="background1"/>
              </w:rPr>
              <w:t>едельный учебный план общего образования</w:t>
            </w:r>
          </w:p>
          <w:p w:rsidR="005B5BE4" w:rsidRPr="00AE5EA7" w:rsidRDefault="005B5BE4" w:rsidP="00AE5EA7">
            <w:pPr>
              <w:spacing w:after="0" w:line="240" w:lineRule="auto"/>
              <w:jc w:val="center"/>
              <w:rPr>
                <w:rFonts w:asciiTheme="minorHAnsi" w:hAnsiTheme="minorHAnsi" w:cs="Times New Roman"/>
                <w:color w:val="FFFFFF" w:themeColor="background1"/>
              </w:rPr>
            </w:pPr>
            <w:r w:rsidRPr="00AE5EA7">
              <w:rPr>
                <w:rFonts w:asciiTheme="minorHAnsi" w:hAnsiTheme="minorHAnsi" w:cs="Times New Roman"/>
                <w:b/>
                <w:color w:val="FFFFFF" w:themeColor="background1"/>
              </w:rPr>
              <w:t xml:space="preserve">обучающихся с умственной отсталостью </w:t>
            </w:r>
            <w:r w:rsidRPr="00AE5EA7">
              <w:rPr>
                <w:rFonts w:asciiTheme="minorHAnsi" w:hAnsiTheme="minorHAnsi" w:cs="Times New Roman"/>
                <w:color w:val="FFFFFF" w:themeColor="background1"/>
              </w:rPr>
              <w:t>(интеллектуальными нарушениями):</w:t>
            </w:r>
            <w:r w:rsidR="00271DC6" w:rsidRPr="00AE5EA7">
              <w:rPr>
                <w:rFonts w:asciiTheme="minorHAnsi" w:hAnsiTheme="minorHAnsi" w:cs="Times New Roman"/>
                <w:color w:val="FFFFFF" w:themeColor="background1"/>
              </w:rPr>
              <w:t xml:space="preserve"> </w:t>
            </w:r>
            <w:r w:rsidRPr="00AE5EA7">
              <w:rPr>
                <w:rFonts w:asciiTheme="minorHAnsi" w:hAnsiTheme="minorHAnsi" w:cs="Times New Roman"/>
                <w:b/>
                <w:color w:val="FFFFFF" w:themeColor="background1"/>
                <w:lang w:val="en-US"/>
              </w:rPr>
              <w:t>I</w:t>
            </w:r>
            <w:r w:rsidRPr="00AE5EA7">
              <w:rPr>
                <w:rFonts w:asciiTheme="minorHAnsi" w:hAnsiTheme="minorHAnsi" w:cs="Times New Roman"/>
                <w:b/>
                <w:color w:val="FFFFFF" w:themeColor="background1"/>
              </w:rPr>
              <w:t>-</w:t>
            </w:r>
            <w:r w:rsidRPr="00AE5EA7">
              <w:rPr>
                <w:rFonts w:asciiTheme="minorHAnsi" w:hAnsiTheme="minorHAnsi" w:cs="Times New Roman"/>
                <w:b/>
                <w:color w:val="FFFFFF" w:themeColor="background1"/>
                <w:lang w:val="en-US"/>
              </w:rPr>
              <w:t>IV</w:t>
            </w:r>
            <w:r w:rsidRPr="00AE5EA7">
              <w:rPr>
                <w:rFonts w:asciiTheme="minorHAnsi" w:hAnsiTheme="minorHAnsi" w:cs="Times New Roman"/>
                <w:b/>
                <w:color w:val="FFFFFF" w:themeColor="background1"/>
              </w:rPr>
              <w:t xml:space="preserve"> классы</w:t>
            </w:r>
          </w:p>
        </w:tc>
      </w:tr>
      <w:tr w:rsidR="00AE5EA7" w:rsidRPr="00AE5EA7" w:rsidTr="00AE5EA7">
        <w:trPr>
          <w:trHeight w:val="197"/>
          <w:jc w:val="center"/>
        </w:trPr>
        <w:tc>
          <w:tcPr>
            <w:tcW w:w="2674" w:type="dxa"/>
            <w:vMerge w:val="restart"/>
            <w:shd w:val="clear" w:color="auto" w:fill="0070C0"/>
            <w:vAlign w:val="center"/>
          </w:tcPr>
          <w:p w:rsidR="005B5BE4" w:rsidRPr="00AE5EA7" w:rsidRDefault="005B5BE4" w:rsidP="00AE5EA7">
            <w:pPr>
              <w:spacing w:after="0" w:line="240" w:lineRule="auto"/>
              <w:jc w:val="center"/>
              <w:rPr>
                <w:rFonts w:asciiTheme="minorHAnsi" w:hAnsiTheme="minorHAnsi" w:cs="Times New Roman"/>
                <w:b/>
                <w:color w:val="FFFFFF" w:themeColor="background1"/>
              </w:rPr>
            </w:pPr>
            <w:r w:rsidRPr="00AE5EA7">
              <w:rPr>
                <w:rFonts w:asciiTheme="minorHAnsi" w:hAnsiTheme="minorHAnsi" w:cs="Times New Roman"/>
                <w:b/>
                <w:color w:val="FFFFFF" w:themeColor="background1"/>
              </w:rPr>
              <w:t>Предметные области</w:t>
            </w:r>
          </w:p>
        </w:tc>
        <w:tc>
          <w:tcPr>
            <w:tcW w:w="3782" w:type="dxa"/>
            <w:vMerge w:val="restart"/>
            <w:shd w:val="clear" w:color="auto" w:fill="0070C0"/>
            <w:vAlign w:val="center"/>
          </w:tcPr>
          <w:p w:rsidR="005B5BE4" w:rsidRPr="00AE5EA7" w:rsidRDefault="005B5BE4" w:rsidP="00AE5EA7">
            <w:pPr>
              <w:spacing w:after="0" w:line="240" w:lineRule="auto"/>
              <w:jc w:val="center"/>
              <w:rPr>
                <w:rFonts w:asciiTheme="minorHAnsi" w:hAnsiTheme="minorHAnsi" w:cs="Times New Roman"/>
                <w:b/>
                <w:color w:val="FFFFFF" w:themeColor="background1"/>
              </w:rPr>
            </w:pPr>
            <w:r w:rsidRPr="00AE5EA7">
              <w:rPr>
                <w:rFonts w:asciiTheme="minorHAnsi" w:hAnsiTheme="minorHAnsi" w:cs="Times New Roman"/>
                <w:b/>
                <w:color w:val="FFFFFF" w:themeColor="background1"/>
              </w:rPr>
              <w:t>Классы</w:t>
            </w:r>
            <w:r w:rsidR="00701D9E" w:rsidRPr="00AE5EA7">
              <w:rPr>
                <w:rFonts w:asciiTheme="minorHAnsi" w:hAnsiTheme="minorHAnsi" w:cs="Times New Roman"/>
                <w:b/>
                <w:color w:val="FFFFFF" w:themeColor="background1"/>
              </w:rPr>
              <w:t>/</w:t>
            </w:r>
            <w:r w:rsidRPr="00AE5EA7">
              <w:rPr>
                <w:rFonts w:asciiTheme="minorHAnsi" w:hAnsiTheme="minorHAnsi" w:cs="Times New Roman"/>
                <w:b/>
                <w:color w:val="FFFFFF" w:themeColor="background1"/>
              </w:rPr>
              <w:t>Учебные предметы</w:t>
            </w:r>
          </w:p>
        </w:tc>
        <w:tc>
          <w:tcPr>
            <w:tcW w:w="3342" w:type="dxa"/>
            <w:gridSpan w:val="4"/>
            <w:shd w:val="clear" w:color="auto" w:fill="0070C0"/>
            <w:vAlign w:val="center"/>
          </w:tcPr>
          <w:p w:rsidR="005B5BE4" w:rsidRPr="00AE5EA7" w:rsidRDefault="005B5BE4" w:rsidP="00AE5EA7">
            <w:pPr>
              <w:spacing w:after="0" w:line="240" w:lineRule="auto"/>
              <w:jc w:val="center"/>
              <w:rPr>
                <w:rFonts w:asciiTheme="minorHAnsi" w:hAnsiTheme="minorHAnsi" w:cs="Times New Roman"/>
                <w:b/>
                <w:color w:val="FFFFFF" w:themeColor="background1"/>
              </w:rPr>
            </w:pPr>
            <w:r w:rsidRPr="00AE5EA7">
              <w:rPr>
                <w:rFonts w:asciiTheme="minorHAnsi" w:hAnsiTheme="minorHAnsi" w:cs="Times New Roman"/>
                <w:b/>
                <w:color w:val="FFFFFF" w:themeColor="background1"/>
              </w:rPr>
              <w:t xml:space="preserve">Количество часов в </w:t>
            </w:r>
            <w:r w:rsidR="00271DC6" w:rsidRPr="00AE5EA7">
              <w:rPr>
                <w:rFonts w:asciiTheme="minorHAnsi" w:hAnsiTheme="minorHAnsi" w:cs="Times New Roman"/>
                <w:b/>
                <w:color w:val="FFFFFF" w:themeColor="background1"/>
              </w:rPr>
              <w:t>неделю</w:t>
            </w:r>
          </w:p>
        </w:tc>
        <w:tc>
          <w:tcPr>
            <w:tcW w:w="1203" w:type="dxa"/>
            <w:vMerge w:val="restart"/>
            <w:shd w:val="clear" w:color="auto" w:fill="0070C0"/>
            <w:vAlign w:val="center"/>
          </w:tcPr>
          <w:p w:rsidR="005B5BE4" w:rsidRPr="00AE5EA7" w:rsidRDefault="005B5BE4" w:rsidP="00AE5EA7">
            <w:pPr>
              <w:spacing w:after="0" w:line="240" w:lineRule="auto"/>
              <w:jc w:val="center"/>
              <w:rPr>
                <w:rFonts w:asciiTheme="minorHAnsi" w:hAnsiTheme="minorHAnsi" w:cs="Times New Roman"/>
                <w:color w:val="FFFFFF" w:themeColor="background1"/>
              </w:rPr>
            </w:pPr>
            <w:r w:rsidRPr="00AE5EA7">
              <w:rPr>
                <w:rFonts w:asciiTheme="minorHAnsi" w:hAnsiTheme="minorHAnsi" w:cs="Times New Roman"/>
                <w:b/>
                <w:color w:val="FFFFFF" w:themeColor="background1"/>
              </w:rPr>
              <w:t>Всего</w:t>
            </w:r>
          </w:p>
        </w:tc>
      </w:tr>
      <w:tr w:rsidR="00AE5EA7" w:rsidRPr="00AE5EA7" w:rsidTr="00AE5EA7">
        <w:trPr>
          <w:trHeight w:val="354"/>
          <w:jc w:val="center"/>
        </w:trPr>
        <w:tc>
          <w:tcPr>
            <w:tcW w:w="2674" w:type="dxa"/>
            <w:vMerge/>
            <w:shd w:val="clear" w:color="auto" w:fill="0070C0"/>
            <w:vAlign w:val="center"/>
          </w:tcPr>
          <w:p w:rsidR="005B5BE4" w:rsidRPr="00AE5EA7" w:rsidRDefault="005B5BE4" w:rsidP="00AE5EA7">
            <w:pPr>
              <w:snapToGrid w:val="0"/>
              <w:spacing w:after="0" w:line="240" w:lineRule="auto"/>
              <w:jc w:val="center"/>
              <w:rPr>
                <w:rFonts w:asciiTheme="minorHAnsi" w:hAnsiTheme="minorHAnsi" w:cs="Times New Roman"/>
                <w:b/>
                <w:color w:val="FFFFFF" w:themeColor="background1"/>
              </w:rPr>
            </w:pPr>
          </w:p>
        </w:tc>
        <w:tc>
          <w:tcPr>
            <w:tcW w:w="3782" w:type="dxa"/>
            <w:vMerge/>
            <w:shd w:val="clear" w:color="auto" w:fill="0070C0"/>
            <w:vAlign w:val="center"/>
          </w:tcPr>
          <w:p w:rsidR="005B5BE4" w:rsidRPr="00AE5EA7" w:rsidRDefault="005B5BE4" w:rsidP="00AE5EA7">
            <w:pPr>
              <w:snapToGrid w:val="0"/>
              <w:spacing w:after="0" w:line="240" w:lineRule="auto"/>
              <w:jc w:val="center"/>
              <w:rPr>
                <w:rFonts w:asciiTheme="minorHAnsi" w:hAnsiTheme="minorHAnsi" w:cs="Times New Roman"/>
                <w:b/>
                <w:color w:val="FFFFFF" w:themeColor="background1"/>
              </w:rPr>
            </w:pPr>
          </w:p>
        </w:tc>
        <w:tc>
          <w:tcPr>
            <w:tcW w:w="851" w:type="dxa"/>
            <w:shd w:val="clear" w:color="auto" w:fill="0070C0"/>
            <w:vAlign w:val="center"/>
          </w:tcPr>
          <w:p w:rsidR="005B5BE4" w:rsidRPr="00AE5EA7" w:rsidRDefault="005B5BE4" w:rsidP="00AE5EA7">
            <w:pPr>
              <w:spacing w:after="0" w:line="240" w:lineRule="auto"/>
              <w:jc w:val="center"/>
              <w:rPr>
                <w:rFonts w:asciiTheme="minorHAnsi" w:hAnsiTheme="minorHAnsi" w:cs="Times New Roman"/>
                <w:b/>
                <w:color w:val="FFFFFF" w:themeColor="background1"/>
                <w:lang w:val="en-US"/>
              </w:rPr>
            </w:pPr>
            <w:r w:rsidRPr="00AE5EA7">
              <w:rPr>
                <w:rFonts w:asciiTheme="minorHAnsi" w:hAnsiTheme="minorHAnsi" w:cs="Times New Roman"/>
                <w:b/>
                <w:color w:val="FFFFFF" w:themeColor="background1"/>
                <w:lang w:val="en-US"/>
              </w:rPr>
              <w:t>I</w:t>
            </w:r>
          </w:p>
        </w:tc>
        <w:tc>
          <w:tcPr>
            <w:tcW w:w="850" w:type="dxa"/>
            <w:shd w:val="clear" w:color="auto" w:fill="0070C0"/>
            <w:vAlign w:val="center"/>
          </w:tcPr>
          <w:p w:rsidR="005B5BE4" w:rsidRPr="00AE5EA7" w:rsidRDefault="005B5BE4" w:rsidP="00AE5EA7">
            <w:pPr>
              <w:spacing w:after="0" w:line="240" w:lineRule="auto"/>
              <w:jc w:val="center"/>
              <w:rPr>
                <w:rFonts w:asciiTheme="minorHAnsi" w:hAnsiTheme="minorHAnsi" w:cs="Times New Roman"/>
                <w:b/>
                <w:color w:val="FFFFFF" w:themeColor="background1"/>
                <w:lang w:val="en-US"/>
              </w:rPr>
            </w:pPr>
            <w:r w:rsidRPr="00AE5EA7">
              <w:rPr>
                <w:rFonts w:asciiTheme="minorHAnsi" w:hAnsiTheme="minorHAnsi" w:cs="Times New Roman"/>
                <w:b/>
                <w:color w:val="FFFFFF" w:themeColor="background1"/>
                <w:lang w:val="en-US"/>
              </w:rPr>
              <w:t>II</w:t>
            </w:r>
          </w:p>
        </w:tc>
        <w:tc>
          <w:tcPr>
            <w:tcW w:w="851" w:type="dxa"/>
            <w:shd w:val="clear" w:color="auto" w:fill="0070C0"/>
            <w:vAlign w:val="center"/>
          </w:tcPr>
          <w:p w:rsidR="005B5BE4" w:rsidRPr="00AE5EA7" w:rsidRDefault="005B5BE4" w:rsidP="00AE5EA7">
            <w:pPr>
              <w:spacing w:after="0" w:line="240" w:lineRule="auto"/>
              <w:jc w:val="center"/>
              <w:rPr>
                <w:rFonts w:asciiTheme="minorHAnsi" w:hAnsiTheme="minorHAnsi" w:cs="Times New Roman"/>
                <w:b/>
                <w:color w:val="FFFFFF" w:themeColor="background1"/>
                <w:lang w:val="en-US"/>
              </w:rPr>
            </w:pPr>
            <w:r w:rsidRPr="00AE5EA7">
              <w:rPr>
                <w:rFonts w:asciiTheme="minorHAnsi" w:hAnsiTheme="minorHAnsi" w:cs="Times New Roman"/>
                <w:b/>
                <w:color w:val="FFFFFF" w:themeColor="background1"/>
                <w:lang w:val="en-US"/>
              </w:rPr>
              <w:t>III</w:t>
            </w:r>
          </w:p>
        </w:tc>
        <w:tc>
          <w:tcPr>
            <w:tcW w:w="790" w:type="dxa"/>
            <w:shd w:val="clear" w:color="auto" w:fill="0070C0"/>
            <w:vAlign w:val="center"/>
          </w:tcPr>
          <w:p w:rsidR="005B5BE4" w:rsidRPr="00AE5EA7" w:rsidRDefault="005B5BE4" w:rsidP="00AE5EA7">
            <w:pPr>
              <w:spacing w:after="0" w:line="240" w:lineRule="auto"/>
              <w:jc w:val="center"/>
              <w:rPr>
                <w:rFonts w:asciiTheme="minorHAnsi" w:hAnsiTheme="minorHAnsi" w:cs="Times New Roman"/>
                <w:b/>
                <w:color w:val="FFFFFF" w:themeColor="background1"/>
              </w:rPr>
            </w:pPr>
            <w:r w:rsidRPr="00AE5EA7">
              <w:rPr>
                <w:rFonts w:asciiTheme="minorHAnsi" w:hAnsiTheme="minorHAnsi" w:cs="Times New Roman"/>
                <w:b/>
                <w:color w:val="FFFFFF" w:themeColor="background1"/>
                <w:lang w:val="en-US"/>
              </w:rPr>
              <w:t>IV</w:t>
            </w:r>
          </w:p>
        </w:tc>
        <w:tc>
          <w:tcPr>
            <w:tcW w:w="1203" w:type="dxa"/>
            <w:vMerge/>
            <w:shd w:val="clear" w:color="auto" w:fill="0070C0"/>
            <w:vAlign w:val="center"/>
          </w:tcPr>
          <w:p w:rsidR="005B5BE4" w:rsidRPr="00AE5EA7" w:rsidRDefault="005B5BE4" w:rsidP="00AE5EA7">
            <w:pPr>
              <w:snapToGrid w:val="0"/>
              <w:spacing w:after="0" w:line="240" w:lineRule="auto"/>
              <w:jc w:val="center"/>
              <w:rPr>
                <w:rFonts w:ascii="Times New Roman" w:hAnsi="Times New Roman" w:cs="Times New Roman"/>
                <w:b/>
                <w:color w:val="FFFFFF" w:themeColor="background1"/>
              </w:rPr>
            </w:pPr>
          </w:p>
        </w:tc>
      </w:tr>
      <w:tr w:rsidR="00AE5EA7" w:rsidRPr="00AE5EA7" w:rsidTr="00AE5EA7">
        <w:trPr>
          <w:trHeight w:hRule="exact" w:val="348"/>
          <w:jc w:val="center"/>
        </w:trPr>
        <w:tc>
          <w:tcPr>
            <w:tcW w:w="6456" w:type="dxa"/>
            <w:gridSpan w:val="2"/>
            <w:shd w:val="clear" w:color="auto" w:fill="95B3D7" w:themeFill="accent1" w:themeFillTint="99"/>
            <w:vAlign w:val="center"/>
          </w:tcPr>
          <w:p w:rsidR="005B5BE4" w:rsidRPr="00AE5EA7" w:rsidRDefault="005B5BE4" w:rsidP="00AE5EA7">
            <w:pPr>
              <w:spacing w:after="0" w:line="240" w:lineRule="auto"/>
              <w:jc w:val="center"/>
              <w:rPr>
                <w:rFonts w:ascii="Times New Roman" w:hAnsi="Times New Roman" w:cs="Times New Roman"/>
                <w:b/>
                <w:color w:val="auto"/>
              </w:rPr>
            </w:pPr>
            <w:r w:rsidRPr="00AE5EA7">
              <w:rPr>
                <w:rFonts w:ascii="Times New Roman" w:hAnsi="Times New Roman" w:cs="Times New Roman"/>
                <w:b/>
                <w:i/>
                <w:color w:val="auto"/>
              </w:rPr>
              <w:t>Обязательная часть</w:t>
            </w:r>
          </w:p>
        </w:tc>
        <w:tc>
          <w:tcPr>
            <w:tcW w:w="4545" w:type="dxa"/>
            <w:gridSpan w:val="5"/>
            <w:shd w:val="clear" w:color="auto" w:fill="95B3D7" w:themeFill="accent1" w:themeFillTint="99"/>
            <w:vAlign w:val="center"/>
          </w:tcPr>
          <w:p w:rsidR="005B5BE4" w:rsidRPr="00AE5EA7" w:rsidRDefault="005B5BE4" w:rsidP="00AE5EA7">
            <w:pPr>
              <w:snapToGrid w:val="0"/>
              <w:spacing w:after="0" w:line="240" w:lineRule="auto"/>
              <w:jc w:val="center"/>
              <w:rPr>
                <w:rFonts w:ascii="Times New Roman" w:hAnsi="Times New Roman" w:cs="Times New Roman"/>
                <w:b/>
                <w:color w:val="FFFFFF" w:themeColor="background1"/>
              </w:rPr>
            </w:pPr>
          </w:p>
        </w:tc>
      </w:tr>
      <w:tr w:rsidR="005B5BE4" w:rsidRPr="00ED1F00" w:rsidTr="00AE5EA7">
        <w:trPr>
          <w:trHeight w:val="514"/>
          <w:jc w:val="center"/>
        </w:trPr>
        <w:tc>
          <w:tcPr>
            <w:tcW w:w="2674"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rPr>
              <w:t>1. Язык и речевая практика</w:t>
            </w:r>
          </w:p>
        </w:tc>
        <w:tc>
          <w:tcPr>
            <w:tcW w:w="3782"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rPr>
              <w:t>1.1.Русский язык</w:t>
            </w:r>
          </w:p>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rPr>
              <w:t>1.2.Чтение</w:t>
            </w:r>
          </w:p>
          <w:p w:rsidR="005B5BE4" w:rsidRPr="00ED1F00" w:rsidRDefault="005B5BE4" w:rsidP="00AE5EA7">
            <w:pPr>
              <w:spacing w:after="0" w:line="240" w:lineRule="auto"/>
              <w:jc w:val="both"/>
              <w:rPr>
                <w:rFonts w:ascii="Times New Roman" w:hAnsi="Times New Roman" w:cs="Times New Roman"/>
                <w:color w:val="auto"/>
              </w:rPr>
            </w:pPr>
            <w:r w:rsidRPr="00ED1F00">
              <w:rPr>
                <w:rFonts w:ascii="Times New Roman" w:hAnsi="Times New Roman" w:cs="Times New Roman"/>
              </w:rPr>
              <w:t>1.3.Речевая практика</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3</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3</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2</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3</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4</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2</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3</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4</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2</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3</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4</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2</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12</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15</w:t>
            </w:r>
          </w:p>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color w:val="auto"/>
              </w:rPr>
              <w:t>8</w:t>
            </w:r>
          </w:p>
        </w:tc>
      </w:tr>
      <w:tr w:rsidR="005B5BE4" w:rsidRPr="00ED1F00" w:rsidTr="00AE5EA7">
        <w:trPr>
          <w:trHeight w:val="163"/>
          <w:jc w:val="center"/>
        </w:trPr>
        <w:tc>
          <w:tcPr>
            <w:tcW w:w="2674"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rPr>
              <w:t>2. Математика</w:t>
            </w:r>
          </w:p>
        </w:tc>
        <w:tc>
          <w:tcPr>
            <w:tcW w:w="3782"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color w:val="auto"/>
              </w:rPr>
            </w:pPr>
            <w:r w:rsidRPr="00ED1F00">
              <w:rPr>
                <w:rFonts w:ascii="Times New Roman" w:hAnsi="Times New Roman" w:cs="Times New Roman"/>
              </w:rPr>
              <w:t>2.1.Математика</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3</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4</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4</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4</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color w:val="auto"/>
              </w:rPr>
              <w:t>15</w:t>
            </w:r>
          </w:p>
        </w:tc>
      </w:tr>
      <w:tr w:rsidR="005B5BE4" w:rsidRPr="00ED1F00" w:rsidTr="00AE5EA7">
        <w:trPr>
          <w:trHeight w:val="338"/>
          <w:jc w:val="center"/>
        </w:trPr>
        <w:tc>
          <w:tcPr>
            <w:tcW w:w="2674"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rPr>
              <w:t>3. Естествознание</w:t>
            </w:r>
          </w:p>
        </w:tc>
        <w:tc>
          <w:tcPr>
            <w:tcW w:w="3782"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color w:val="auto"/>
              </w:rPr>
            </w:pPr>
            <w:r w:rsidRPr="00ED1F00">
              <w:rPr>
                <w:rFonts w:ascii="Times New Roman" w:hAnsi="Times New Roman" w:cs="Times New Roman"/>
              </w:rPr>
              <w:t>3.1.Мир природы и человека</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2</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color w:val="auto"/>
              </w:rPr>
              <w:t>5</w:t>
            </w:r>
          </w:p>
        </w:tc>
      </w:tr>
      <w:tr w:rsidR="005B5BE4" w:rsidRPr="00ED1F00" w:rsidTr="00AE5EA7">
        <w:trPr>
          <w:trHeight w:val="453"/>
          <w:jc w:val="center"/>
        </w:trPr>
        <w:tc>
          <w:tcPr>
            <w:tcW w:w="2674"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rPr>
              <w:t>4. Искусство</w:t>
            </w:r>
          </w:p>
        </w:tc>
        <w:tc>
          <w:tcPr>
            <w:tcW w:w="3782"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rPr>
              <w:t>4.1. Музыка</w:t>
            </w:r>
          </w:p>
          <w:p w:rsidR="005B5BE4" w:rsidRPr="00ED1F00" w:rsidRDefault="005B5BE4" w:rsidP="00AE5EA7">
            <w:pPr>
              <w:spacing w:after="0" w:line="240" w:lineRule="auto"/>
              <w:jc w:val="both"/>
              <w:rPr>
                <w:rFonts w:ascii="Times New Roman" w:hAnsi="Times New Roman" w:cs="Times New Roman"/>
                <w:color w:val="auto"/>
              </w:rPr>
            </w:pPr>
            <w:r w:rsidRPr="00ED1F00">
              <w:rPr>
                <w:rFonts w:ascii="Times New Roman" w:hAnsi="Times New Roman" w:cs="Times New Roman"/>
              </w:rPr>
              <w:t>4.2. </w:t>
            </w:r>
            <w:r w:rsidRPr="00ED1F00">
              <w:rPr>
                <w:rFonts w:ascii="Times New Roman" w:hAnsi="Times New Roman" w:cs="Times New Roman"/>
                <w:color w:val="auto"/>
              </w:rPr>
              <w:t>Изобразительное искусство</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2</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w:t>
            </w:r>
          </w:p>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1</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color w:val="auto"/>
              </w:rPr>
            </w:pPr>
            <w:r w:rsidRPr="00ED1F00">
              <w:rPr>
                <w:rFonts w:ascii="Times New Roman" w:hAnsi="Times New Roman" w:cs="Times New Roman"/>
                <w:color w:val="auto"/>
              </w:rPr>
              <w:t>5</w:t>
            </w:r>
          </w:p>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color w:val="auto"/>
              </w:rPr>
              <w:t>4</w:t>
            </w:r>
          </w:p>
        </w:tc>
      </w:tr>
      <w:tr w:rsidR="005B5BE4" w:rsidRPr="00ED1F00" w:rsidTr="00AE5EA7">
        <w:trPr>
          <w:trHeight w:val="203"/>
          <w:jc w:val="center"/>
        </w:trPr>
        <w:tc>
          <w:tcPr>
            <w:tcW w:w="2674"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rPr>
              <w:t>5. Физическая культура</w:t>
            </w:r>
          </w:p>
        </w:tc>
        <w:tc>
          <w:tcPr>
            <w:tcW w:w="3782"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rPr>
              <w:t>5.1. Физическая культура</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3</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3</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3</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3</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12</w:t>
            </w:r>
          </w:p>
        </w:tc>
      </w:tr>
      <w:tr w:rsidR="005B5BE4" w:rsidRPr="00ED1F00" w:rsidTr="00AE5EA7">
        <w:trPr>
          <w:trHeight w:val="163"/>
          <w:jc w:val="center"/>
        </w:trPr>
        <w:tc>
          <w:tcPr>
            <w:tcW w:w="2674"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rPr>
              <w:t>6. Технологии</w:t>
            </w:r>
          </w:p>
        </w:tc>
        <w:tc>
          <w:tcPr>
            <w:tcW w:w="3782" w:type="dxa"/>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rPr>
              <w:t>6.1. Ручной труд</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2</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1</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1</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1</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5</w:t>
            </w:r>
          </w:p>
        </w:tc>
      </w:tr>
      <w:tr w:rsidR="005B5BE4" w:rsidRPr="00ED1F00" w:rsidTr="00AE5EA7">
        <w:trPr>
          <w:trHeight w:val="163"/>
          <w:jc w:val="center"/>
        </w:trPr>
        <w:tc>
          <w:tcPr>
            <w:tcW w:w="6456" w:type="dxa"/>
            <w:gridSpan w:val="2"/>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b/>
              </w:rPr>
            </w:pPr>
            <w:r w:rsidRPr="00ED1F00">
              <w:rPr>
                <w:rFonts w:ascii="Times New Roman" w:hAnsi="Times New Roman" w:cs="Times New Roman"/>
                <w:b/>
                <w:iCs/>
              </w:rPr>
              <w:t xml:space="preserve">Итого </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21</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20</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20</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20</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b/>
              </w:rPr>
              <w:t>81</w:t>
            </w:r>
          </w:p>
        </w:tc>
      </w:tr>
      <w:tr w:rsidR="005B5BE4" w:rsidRPr="00ED1F00" w:rsidTr="00AE5EA7">
        <w:trPr>
          <w:trHeight w:val="338"/>
          <w:jc w:val="center"/>
        </w:trPr>
        <w:tc>
          <w:tcPr>
            <w:tcW w:w="6456" w:type="dxa"/>
            <w:gridSpan w:val="2"/>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rPr>
            </w:pPr>
            <w:r w:rsidRPr="00ED1F00">
              <w:rPr>
                <w:rFonts w:ascii="Times New Roman" w:hAnsi="Times New Roman" w:cs="Times New Roman"/>
                <w:b/>
                <w:i/>
                <w:iCs/>
              </w:rPr>
              <w:t xml:space="preserve">Часть, формируемая участниками образовательных отношений </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3</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rPr>
              <w:t>3</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rPr>
              <w:t>3</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b/>
              </w:rPr>
              <w:t>9</w:t>
            </w:r>
          </w:p>
        </w:tc>
      </w:tr>
      <w:tr w:rsidR="005B5BE4" w:rsidRPr="00ED1F00" w:rsidTr="00AE5EA7">
        <w:trPr>
          <w:trHeight w:val="338"/>
          <w:jc w:val="center"/>
        </w:trPr>
        <w:tc>
          <w:tcPr>
            <w:tcW w:w="6456" w:type="dxa"/>
            <w:gridSpan w:val="2"/>
            <w:shd w:val="clear" w:color="auto" w:fill="95B3D7" w:themeFill="accent1" w:themeFillTint="99"/>
            <w:vAlign w:val="center"/>
          </w:tcPr>
          <w:p w:rsidR="005B5BE4" w:rsidRPr="00ED1F00" w:rsidRDefault="005B5BE4" w:rsidP="00AE5EA7">
            <w:pPr>
              <w:spacing w:after="0" w:line="240" w:lineRule="auto"/>
              <w:jc w:val="both"/>
              <w:rPr>
                <w:rFonts w:ascii="Times New Roman" w:hAnsi="Times New Roman" w:cs="Times New Roman"/>
                <w:b/>
              </w:rPr>
            </w:pPr>
            <w:r w:rsidRPr="00ED1F00">
              <w:rPr>
                <w:rFonts w:ascii="Times New Roman" w:hAnsi="Times New Roman" w:cs="Times New Roman"/>
                <w:b/>
              </w:rPr>
              <w:t xml:space="preserve">Максимально допустимая годовая нагрузка </w:t>
            </w:r>
            <w:r w:rsidRPr="00ED1F00">
              <w:rPr>
                <w:rFonts w:ascii="Times New Roman" w:hAnsi="Times New Roman" w:cs="Times New Roman"/>
              </w:rPr>
              <w:t>(при 5-дневной учебной неделе)</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21</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23</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23</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23</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b/>
              </w:rPr>
              <w:t>90</w:t>
            </w:r>
          </w:p>
        </w:tc>
      </w:tr>
      <w:tr w:rsidR="005B5BE4" w:rsidRPr="00ED1F00" w:rsidTr="00AE5EA7">
        <w:trPr>
          <w:trHeight w:val="283"/>
          <w:jc w:val="center"/>
        </w:trPr>
        <w:tc>
          <w:tcPr>
            <w:tcW w:w="6456" w:type="dxa"/>
            <w:gridSpan w:val="2"/>
            <w:shd w:val="clear" w:color="auto" w:fill="95B3D7" w:themeFill="accent1" w:themeFillTint="99"/>
            <w:vAlign w:val="center"/>
          </w:tcPr>
          <w:p w:rsidR="005B5BE4" w:rsidRPr="00ED1F00" w:rsidRDefault="005B5BE4" w:rsidP="00AE5EA7">
            <w:pPr>
              <w:widowControl w:val="0"/>
              <w:autoSpaceDE w:val="0"/>
              <w:spacing w:after="0" w:line="240" w:lineRule="auto"/>
              <w:jc w:val="both"/>
              <w:rPr>
                <w:rFonts w:ascii="Times New Roman" w:hAnsi="Times New Roman" w:cs="Times New Roman"/>
                <w:b/>
              </w:rPr>
            </w:pPr>
            <w:r w:rsidRPr="00ED1F00">
              <w:rPr>
                <w:rFonts w:ascii="Times New Roman" w:hAnsi="Times New Roman" w:cs="Times New Roman"/>
                <w:b/>
              </w:rPr>
              <w:t>Коррекционно-развивающая область</w:t>
            </w:r>
            <w:r w:rsidRPr="00ED1F00">
              <w:rPr>
                <w:rFonts w:ascii="Times New Roman" w:hAnsi="Times New Roman" w:cs="Times New Roman"/>
              </w:rPr>
              <w:t xml:space="preserve"> (коррекционные занятия и ритмика)</w:t>
            </w:r>
            <w:r w:rsidRPr="00ED1F00">
              <w:rPr>
                <w:rFonts w:ascii="Times New Roman" w:hAnsi="Times New Roman" w:cs="Times New Roman"/>
                <w:b/>
              </w:rPr>
              <w:t xml:space="preserve">: </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6</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6</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6</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6</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b/>
              </w:rPr>
              <w:t>24</w:t>
            </w:r>
          </w:p>
        </w:tc>
      </w:tr>
      <w:tr w:rsidR="005B5BE4" w:rsidRPr="00ED1F00" w:rsidTr="00AE5EA7">
        <w:trPr>
          <w:trHeight w:val="137"/>
          <w:jc w:val="center"/>
        </w:trPr>
        <w:tc>
          <w:tcPr>
            <w:tcW w:w="6456" w:type="dxa"/>
            <w:gridSpan w:val="2"/>
            <w:shd w:val="clear" w:color="auto" w:fill="95B3D7" w:themeFill="accent1" w:themeFillTint="99"/>
            <w:vAlign w:val="center"/>
          </w:tcPr>
          <w:p w:rsidR="005B5BE4" w:rsidRPr="00ED1F00" w:rsidRDefault="005B5BE4" w:rsidP="00AE5EA7">
            <w:pPr>
              <w:widowControl w:val="0"/>
              <w:autoSpaceDE w:val="0"/>
              <w:spacing w:after="0" w:line="240" w:lineRule="auto"/>
              <w:jc w:val="both"/>
              <w:rPr>
                <w:rFonts w:ascii="Times New Roman" w:hAnsi="Times New Roman" w:cs="Times New Roman"/>
                <w:b/>
              </w:rPr>
            </w:pPr>
            <w:r w:rsidRPr="00ED1F00">
              <w:rPr>
                <w:rFonts w:ascii="Times New Roman" w:hAnsi="Times New Roman" w:cs="Times New Roman"/>
                <w:b/>
              </w:rPr>
              <w:t>Внеурочная деятельность</w:t>
            </w:r>
            <w:r w:rsidRPr="00ED1F00">
              <w:rPr>
                <w:rFonts w:ascii="Times New Roman" w:hAnsi="Times New Roman" w:cs="Times New Roman"/>
                <w:i/>
              </w:rPr>
              <w:t xml:space="preserve"> </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4</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4</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4</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4</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b/>
              </w:rPr>
              <w:t>16</w:t>
            </w:r>
          </w:p>
        </w:tc>
      </w:tr>
      <w:tr w:rsidR="005B5BE4" w:rsidRPr="00ED1F00" w:rsidTr="00AE5EA7">
        <w:trPr>
          <w:trHeight w:val="163"/>
          <w:jc w:val="center"/>
        </w:trPr>
        <w:tc>
          <w:tcPr>
            <w:tcW w:w="6456" w:type="dxa"/>
            <w:gridSpan w:val="2"/>
            <w:shd w:val="clear" w:color="auto" w:fill="95B3D7" w:themeFill="accent1" w:themeFillTint="99"/>
            <w:vAlign w:val="center"/>
          </w:tcPr>
          <w:p w:rsidR="005B5BE4" w:rsidRPr="00ED1F00" w:rsidRDefault="005B5BE4" w:rsidP="00AE5EA7">
            <w:pPr>
              <w:widowControl w:val="0"/>
              <w:autoSpaceDE w:val="0"/>
              <w:spacing w:after="0" w:line="240" w:lineRule="auto"/>
              <w:jc w:val="both"/>
              <w:rPr>
                <w:rFonts w:ascii="Times New Roman" w:hAnsi="Times New Roman" w:cs="Times New Roman"/>
                <w:b/>
              </w:rPr>
            </w:pPr>
            <w:r w:rsidRPr="00ED1F00">
              <w:rPr>
                <w:rFonts w:ascii="Times New Roman" w:hAnsi="Times New Roman" w:cs="Times New Roman"/>
                <w:b/>
              </w:rPr>
              <w:t>Всего к финансированию</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31</w:t>
            </w:r>
          </w:p>
        </w:tc>
        <w:tc>
          <w:tcPr>
            <w:tcW w:w="85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33</w:t>
            </w:r>
          </w:p>
        </w:tc>
        <w:tc>
          <w:tcPr>
            <w:tcW w:w="851"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33</w:t>
            </w:r>
          </w:p>
        </w:tc>
        <w:tc>
          <w:tcPr>
            <w:tcW w:w="790"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b/>
              </w:rPr>
            </w:pPr>
            <w:r w:rsidRPr="00ED1F00">
              <w:rPr>
                <w:rFonts w:ascii="Times New Roman" w:hAnsi="Times New Roman" w:cs="Times New Roman"/>
                <w:b/>
              </w:rPr>
              <w:t>33</w:t>
            </w:r>
          </w:p>
        </w:tc>
        <w:tc>
          <w:tcPr>
            <w:tcW w:w="1203" w:type="dxa"/>
            <w:shd w:val="clear" w:color="auto" w:fill="95B3D7" w:themeFill="accent1" w:themeFillTint="99"/>
            <w:vAlign w:val="center"/>
          </w:tcPr>
          <w:p w:rsidR="005B5BE4" w:rsidRPr="00ED1F00" w:rsidRDefault="005B5BE4" w:rsidP="00AE5EA7">
            <w:pPr>
              <w:spacing w:after="0" w:line="240" w:lineRule="auto"/>
              <w:jc w:val="center"/>
              <w:rPr>
                <w:rFonts w:ascii="Times New Roman" w:hAnsi="Times New Roman" w:cs="Times New Roman"/>
              </w:rPr>
            </w:pPr>
            <w:r w:rsidRPr="00ED1F00">
              <w:rPr>
                <w:rFonts w:ascii="Times New Roman" w:hAnsi="Times New Roman" w:cs="Times New Roman"/>
                <w:b/>
              </w:rPr>
              <w:t>130</w:t>
            </w:r>
          </w:p>
        </w:tc>
      </w:tr>
    </w:tbl>
    <w:p w:rsidR="005B5BE4" w:rsidRPr="00ED1F00" w:rsidRDefault="005B5BE4" w:rsidP="009E4C9F">
      <w:pPr>
        <w:pStyle w:val="afe"/>
        <w:spacing w:line="240" w:lineRule="auto"/>
        <w:ind w:firstLine="284"/>
        <w:rPr>
          <w:rFonts w:ascii="Times New Roman" w:hAnsi="Times New Roman" w:cs="Times New Roman"/>
          <w:b/>
          <w:color w:val="auto"/>
          <w:sz w:val="22"/>
          <w:szCs w:val="22"/>
        </w:rPr>
      </w:pPr>
    </w:p>
    <w:p w:rsidR="005B5BE4" w:rsidRPr="00AE5EA7" w:rsidRDefault="005B5BE4" w:rsidP="003A4E57">
      <w:pPr>
        <w:pStyle w:val="31"/>
        <w:numPr>
          <w:ilvl w:val="2"/>
          <w:numId w:val="66"/>
        </w:numPr>
        <w:tabs>
          <w:tab w:val="left" w:pos="800"/>
        </w:tabs>
        <w:spacing w:before="0" w:after="0" w:line="240" w:lineRule="auto"/>
        <w:ind w:left="0" w:firstLine="0"/>
        <w:jc w:val="both"/>
        <w:rPr>
          <w:rFonts w:ascii="Times New Roman" w:hAnsi="Times New Roman" w:cs="Times New Roman"/>
          <w:bCs w:val="0"/>
          <w:color w:val="auto"/>
          <w:sz w:val="22"/>
          <w:szCs w:val="22"/>
        </w:rPr>
      </w:pPr>
      <w:r w:rsidRPr="00AE5EA7">
        <w:rPr>
          <w:rFonts w:ascii="Times New Roman" w:hAnsi="Times New Roman" w:cs="Times New Roman"/>
          <w:bCs w:val="0"/>
          <w:color w:val="auto"/>
          <w:sz w:val="22"/>
          <w:szCs w:val="22"/>
        </w:rPr>
        <w:t>Условия реализации адаптированной основной общеобразовательной программы</w:t>
      </w:r>
      <w:r w:rsidR="00AE5EA7">
        <w:rPr>
          <w:rFonts w:ascii="Times New Roman" w:hAnsi="Times New Roman" w:cs="Times New Roman"/>
          <w:bCs w:val="0"/>
          <w:color w:val="auto"/>
          <w:sz w:val="22"/>
          <w:szCs w:val="22"/>
        </w:rPr>
        <w:t xml:space="preserve"> </w:t>
      </w:r>
      <w:r w:rsidRPr="00AE5EA7">
        <w:rPr>
          <w:rFonts w:ascii="Times New Roman" w:hAnsi="Times New Roman" w:cs="Times New Roman"/>
          <w:bCs w:val="0"/>
          <w:color w:val="auto"/>
          <w:sz w:val="22"/>
          <w:szCs w:val="22"/>
        </w:rPr>
        <w:t>образования обучающихся с легкой умственной отсталостью</w:t>
      </w:r>
      <w:r w:rsidR="00701D9E" w:rsidRPr="00AE5EA7">
        <w:rPr>
          <w:rFonts w:ascii="Times New Roman" w:hAnsi="Times New Roman" w:cs="Times New Roman"/>
          <w:bCs w:val="0"/>
          <w:color w:val="auto"/>
          <w:sz w:val="22"/>
          <w:szCs w:val="22"/>
        </w:rPr>
        <w:t xml:space="preserve"> </w:t>
      </w:r>
      <w:r w:rsidRPr="00AE5EA7">
        <w:rPr>
          <w:rFonts w:ascii="Times New Roman" w:hAnsi="Times New Roman" w:cs="Times New Roman"/>
          <w:bCs w:val="0"/>
          <w:color w:val="auto"/>
          <w:sz w:val="22"/>
          <w:szCs w:val="22"/>
        </w:rPr>
        <w:t>(интеллектуальными нарушениями)</w:t>
      </w:r>
    </w:p>
    <w:p w:rsidR="00AE5EA7" w:rsidRDefault="00AE5EA7" w:rsidP="009E4C9F">
      <w:pPr>
        <w:pStyle w:val="14TexstOSNOVA1012"/>
        <w:spacing w:line="240" w:lineRule="auto"/>
        <w:ind w:firstLine="284"/>
        <w:rPr>
          <w:rFonts w:ascii="Times New Roman" w:hAnsi="Times New Roman" w:cs="Times New Roman"/>
          <w:b/>
          <w:sz w:val="22"/>
          <w:szCs w:val="22"/>
        </w:rPr>
      </w:pPr>
    </w:p>
    <w:p w:rsidR="005B5BE4" w:rsidRPr="00ED1F00" w:rsidRDefault="005B5BE4" w:rsidP="009E4C9F">
      <w:pPr>
        <w:pStyle w:val="14TexstOSNOVA1012"/>
        <w:spacing w:line="240" w:lineRule="auto"/>
        <w:ind w:firstLine="284"/>
        <w:rPr>
          <w:rFonts w:ascii="Times New Roman" w:hAnsi="Times New Roman" w:cs="Times New Roman"/>
          <w:i/>
          <w:iCs/>
          <w:color w:val="auto"/>
          <w:sz w:val="22"/>
          <w:szCs w:val="22"/>
        </w:rPr>
      </w:pPr>
      <w:r w:rsidRPr="00ED1F00">
        <w:rPr>
          <w:rFonts w:ascii="Times New Roman" w:hAnsi="Times New Roman" w:cs="Times New Roman"/>
          <w:b/>
          <w:sz w:val="22"/>
          <w:szCs w:val="22"/>
        </w:rPr>
        <w:t xml:space="preserve">Кадровые условия </w:t>
      </w:r>
    </w:p>
    <w:p w:rsidR="005B5BE4" w:rsidRPr="00ED1F00" w:rsidRDefault="005B5BE4" w:rsidP="00AE5EA7">
      <w:pPr>
        <w:pStyle w:val="14TexstOSNOVA1012"/>
        <w:spacing w:line="240" w:lineRule="auto"/>
        <w:ind w:firstLine="600"/>
        <w:rPr>
          <w:rFonts w:ascii="Times New Roman" w:hAnsi="Times New Roman" w:cs="Times New Roman"/>
          <w:sz w:val="22"/>
          <w:szCs w:val="22"/>
        </w:rPr>
      </w:pPr>
      <w:r w:rsidRPr="00ED1F00">
        <w:rPr>
          <w:rFonts w:ascii="Times New Roman" w:hAnsi="Times New Roman" w:cs="Times New Roman"/>
          <w:i/>
          <w:iCs/>
          <w:color w:val="auto"/>
          <w:sz w:val="22"/>
          <w:szCs w:val="22"/>
        </w:rPr>
        <w:t>Кадровое обеспечение</w:t>
      </w:r>
      <w:r w:rsidRPr="00ED1F00">
        <w:rPr>
          <w:rFonts w:ascii="Times New Roman" w:hAnsi="Times New Roman" w:cs="Times New Roman"/>
          <w:color w:val="auto"/>
          <w:sz w:val="22"/>
          <w:szCs w:val="22"/>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ED1F00" w:rsidRDefault="005B5BE4" w:rsidP="00AE5EA7">
      <w:pPr>
        <w:pStyle w:val="Default"/>
        <w:ind w:firstLine="600"/>
        <w:jc w:val="both"/>
        <w:rPr>
          <w:sz w:val="22"/>
          <w:szCs w:val="22"/>
        </w:rPr>
      </w:pPr>
      <w:r w:rsidRPr="00ED1F00">
        <w:rPr>
          <w:sz w:val="22"/>
          <w:szCs w:val="22"/>
        </w:rPr>
        <w:t xml:space="preserve">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5B5BE4" w:rsidRPr="00ED1F00" w:rsidRDefault="005B5BE4" w:rsidP="00AE5EA7">
      <w:pPr>
        <w:pStyle w:val="afd"/>
        <w:ind w:firstLine="600"/>
        <w:jc w:val="both"/>
        <w:rPr>
          <w:rFonts w:ascii="Times New Roman" w:hAnsi="Times New Roman"/>
        </w:rPr>
      </w:pPr>
      <w:r w:rsidRPr="00ED1F00">
        <w:rPr>
          <w:rFonts w:ascii="Times New Roman" w:hAnsi="Times New Roman"/>
        </w:rPr>
        <w:t xml:space="preserve">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w:t>
      </w:r>
      <w:r w:rsidRPr="00ED1F00">
        <w:rPr>
          <w:rFonts w:ascii="Times New Roman" w:hAnsi="Times New Roman"/>
          <w:caps/>
        </w:rPr>
        <w:t>―</w:t>
      </w:r>
      <w:r w:rsidRPr="00ED1F00">
        <w:rPr>
          <w:rFonts w:ascii="Times New Roman" w:hAnsi="Times New Roman"/>
        </w:rPr>
        <w:t xml:space="preserve"> также квалификационной категории.</w:t>
      </w:r>
    </w:p>
    <w:p w:rsidR="005B5BE4" w:rsidRPr="00ED1F00" w:rsidRDefault="005B5BE4" w:rsidP="00AE5EA7">
      <w:pPr>
        <w:pStyle w:val="afd"/>
        <w:ind w:firstLine="600"/>
        <w:jc w:val="both"/>
        <w:rPr>
          <w:rFonts w:ascii="Times New Roman" w:hAnsi="Times New Roman"/>
        </w:rPr>
      </w:pPr>
      <w:r w:rsidRPr="00ED1F00">
        <w:rPr>
          <w:rFonts w:ascii="Times New Roman" w:hAnsi="Times New Roman"/>
        </w:rPr>
        <w:t xml:space="preserve">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w:t>
      </w:r>
      <w:r w:rsidRPr="00ED1F00">
        <w:rPr>
          <w:rFonts w:ascii="Times New Roman" w:hAnsi="Times New Roman"/>
        </w:rPr>
        <w:lastRenderedPageBreak/>
        <w:t>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5B5BE4" w:rsidRPr="00ED1F00" w:rsidRDefault="005B5BE4" w:rsidP="00AE5EA7">
      <w:pPr>
        <w:pStyle w:val="afd"/>
        <w:ind w:firstLine="600"/>
        <w:jc w:val="both"/>
        <w:rPr>
          <w:rFonts w:ascii="Times New Roman" w:hAnsi="Times New Roman"/>
          <w:i/>
        </w:rPr>
      </w:pPr>
      <w:r w:rsidRPr="00ED1F00">
        <w:rPr>
          <w:rFonts w:ascii="Times New Roman" w:hAnsi="Times New Roman"/>
        </w:rPr>
        <w:t>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
    <w:p w:rsidR="005B5BE4" w:rsidRPr="00ED1F00" w:rsidRDefault="005B5BE4" w:rsidP="00AE5EA7">
      <w:pPr>
        <w:spacing w:after="0" w:line="240" w:lineRule="auto"/>
        <w:ind w:firstLine="600"/>
        <w:jc w:val="both"/>
        <w:rPr>
          <w:rFonts w:ascii="Times New Roman" w:hAnsi="Times New Roman" w:cs="Times New Roman"/>
        </w:rPr>
      </w:pPr>
      <w:r w:rsidRPr="00ED1F00">
        <w:rPr>
          <w:rFonts w:ascii="Times New Roman" w:hAnsi="Times New Roman" w:cs="Times New Roman"/>
        </w:rPr>
        <w:t>При необходимости ОО может использовать сетевые формы реализации образовательных программ, которые позволят привлечь специалистов (педагогов</w:t>
      </w:r>
      <w:r w:rsidRPr="00ED1F00">
        <w:rPr>
          <w:rFonts w:ascii="Times New Roman" w:hAnsi="Times New Roman" w:cs="Times New Roman"/>
          <w:caps/>
        </w:rPr>
        <w:t xml:space="preserve">, </w:t>
      </w:r>
      <w:r w:rsidRPr="00ED1F00">
        <w:rPr>
          <w:rFonts w:ascii="Times New Roman" w:hAnsi="Times New Roman" w:cs="Times New Roman"/>
        </w:rPr>
        <w:t>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
    <w:p w:rsidR="000C34F1" w:rsidRDefault="000C34F1" w:rsidP="00AE5EA7">
      <w:pPr>
        <w:pStyle w:val="31"/>
        <w:spacing w:before="0" w:after="0" w:line="240" w:lineRule="auto"/>
        <w:ind w:firstLine="284"/>
        <w:rPr>
          <w:rFonts w:ascii="Times New Roman" w:hAnsi="Times New Roman" w:cs="Times New Roman"/>
          <w:bCs w:val="0"/>
          <w:color w:val="auto"/>
          <w:sz w:val="22"/>
          <w:szCs w:val="22"/>
        </w:rPr>
      </w:pPr>
      <w:r w:rsidRPr="00ED1F00">
        <w:rPr>
          <w:rFonts w:ascii="Times New Roman" w:hAnsi="Times New Roman" w:cs="Times New Roman"/>
        </w:rPr>
        <w:t xml:space="preserve">Кадровое обеспечение </w:t>
      </w:r>
      <w:r w:rsidRPr="00ED1F00">
        <w:rPr>
          <w:rFonts w:ascii="Times New Roman" w:hAnsi="Times New Roman" w:cs="Times New Roman"/>
          <w:bCs w:val="0"/>
          <w:color w:val="auto"/>
          <w:sz w:val="22"/>
          <w:szCs w:val="22"/>
        </w:rPr>
        <w:t>адаптированной основной общеобразовательной программы</w:t>
      </w:r>
      <w:r w:rsidR="00AE5EA7">
        <w:rPr>
          <w:rFonts w:ascii="Times New Roman" w:hAnsi="Times New Roman" w:cs="Times New Roman"/>
          <w:bCs w:val="0"/>
          <w:color w:val="auto"/>
          <w:sz w:val="22"/>
          <w:szCs w:val="22"/>
        </w:rPr>
        <w:t xml:space="preserve"> </w:t>
      </w:r>
      <w:r w:rsidRPr="00ED1F00">
        <w:rPr>
          <w:rFonts w:ascii="Times New Roman" w:hAnsi="Times New Roman" w:cs="Times New Roman"/>
          <w:bCs w:val="0"/>
          <w:color w:val="auto"/>
          <w:sz w:val="22"/>
          <w:szCs w:val="22"/>
        </w:rPr>
        <w:t>образования обучающихся с легкой умственной отсталостью (интеллектуальными нарушениями)</w:t>
      </w:r>
    </w:p>
    <w:p w:rsidR="00AE5EA7" w:rsidRPr="00306E95" w:rsidRDefault="00AE5EA7" w:rsidP="00AE5EA7">
      <w:pPr>
        <w:pStyle w:val="31"/>
        <w:spacing w:before="0" w:after="0" w:line="240" w:lineRule="auto"/>
        <w:ind w:firstLine="284"/>
        <w:rPr>
          <w:rFonts w:ascii="Times New Roman" w:hAnsi="Times New Roman" w:cs="Times New Roman"/>
          <w:bCs w:val="0"/>
          <w:color w:val="auto"/>
          <w:sz w:val="16"/>
          <w:szCs w:val="16"/>
        </w:rPr>
      </w:pPr>
    </w:p>
    <w:tbl>
      <w:tblPr>
        <w:tblStyle w:val="afffa"/>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548DD4" w:themeFill="text2" w:themeFillTint="99"/>
        <w:tblCellMar>
          <w:left w:w="57" w:type="dxa"/>
          <w:right w:w="57" w:type="dxa"/>
        </w:tblCellMar>
        <w:tblLook w:val="04A0" w:firstRow="1" w:lastRow="0" w:firstColumn="1" w:lastColumn="0" w:noHBand="0" w:noVBand="1"/>
      </w:tblPr>
      <w:tblGrid>
        <w:gridCol w:w="503"/>
        <w:gridCol w:w="1654"/>
        <w:gridCol w:w="1536"/>
        <w:gridCol w:w="1990"/>
        <w:gridCol w:w="5051"/>
      </w:tblGrid>
      <w:tr w:rsidR="00A90C22" w:rsidRPr="00A90C22" w:rsidTr="00306E95">
        <w:trPr>
          <w:jc w:val="center"/>
        </w:trPr>
        <w:tc>
          <w:tcPr>
            <w:tcW w:w="503" w:type="dxa"/>
            <w:shd w:val="clear" w:color="auto" w:fill="0070C0"/>
            <w:vAlign w:val="center"/>
          </w:tcPr>
          <w:p w:rsidR="000C34F1" w:rsidRPr="00A90C22" w:rsidRDefault="000C34F1" w:rsidP="00A90C22">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w:t>
            </w:r>
          </w:p>
        </w:tc>
        <w:tc>
          <w:tcPr>
            <w:tcW w:w="1654" w:type="dxa"/>
            <w:shd w:val="clear" w:color="auto" w:fill="0070C0"/>
            <w:vAlign w:val="center"/>
          </w:tcPr>
          <w:p w:rsidR="000C34F1" w:rsidRPr="00A90C22" w:rsidRDefault="000C34F1" w:rsidP="00A90C22">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Ф.И.О. педагогического работника</w:t>
            </w:r>
          </w:p>
        </w:tc>
        <w:tc>
          <w:tcPr>
            <w:tcW w:w="1536" w:type="dxa"/>
            <w:shd w:val="clear" w:color="auto" w:fill="0070C0"/>
            <w:vAlign w:val="center"/>
          </w:tcPr>
          <w:p w:rsidR="000C34F1" w:rsidRPr="00A90C22" w:rsidRDefault="000C34F1" w:rsidP="00A90C22">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должность</w:t>
            </w:r>
          </w:p>
        </w:tc>
        <w:tc>
          <w:tcPr>
            <w:tcW w:w="1990" w:type="dxa"/>
            <w:shd w:val="clear" w:color="auto" w:fill="0070C0"/>
            <w:vAlign w:val="center"/>
          </w:tcPr>
          <w:p w:rsidR="000C34F1" w:rsidRPr="00A90C22" w:rsidRDefault="000C34F1" w:rsidP="00A90C22">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образование</w:t>
            </w:r>
          </w:p>
        </w:tc>
        <w:tc>
          <w:tcPr>
            <w:tcW w:w="5051" w:type="dxa"/>
            <w:shd w:val="clear" w:color="auto" w:fill="0070C0"/>
            <w:vAlign w:val="center"/>
          </w:tcPr>
          <w:p w:rsidR="000C34F1" w:rsidRPr="00A90C22" w:rsidRDefault="000C34F1" w:rsidP="00A90C22">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Курсы повышения квалификации</w:t>
            </w:r>
          </w:p>
        </w:tc>
      </w:tr>
      <w:tr w:rsidR="00A90C22" w:rsidRPr="00A90C22" w:rsidTr="00306E95">
        <w:trPr>
          <w:jc w:val="center"/>
        </w:trPr>
        <w:tc>
          <w:tcPr>
            <w:tcW w:w="503" w:type="dxa"/>
            <w:shd w:val="clear" w:color="auto" w:fill="0070C0"/>
            <w:vAlign w:val="center"/>
          </w:tcPr>
          <w:p w:rsidR="00A90C22" w:rsidRPr="00A90C22" w:rsidRDefault="00A90C22" w:rsidP="00A90C22">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1</w:t>
            </w:r>
          </w:p>
        </w:tc>
        <w:tc>
          <w:tcPr>
            <w:tcW w:w="1654" w:type="dxa"/>
            <w:shd w:val="clear" w:color="auto" w:fill="95B3D7" w:themeFill="accent1" w:themeFillTint="99"/>
            <w:vAlign w:val="center"/>
          </w:tcPr>
          <w:p w:rsidR="00A90C22" w:rsidRDefault="00A90C22"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Брижанкина </w:t>
            </w:r>
          </w:p>
          <w:p w:rsidR="00A90C22" w:rsidRDefault="00A90C22"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Вера</w:t>
            </w:r>
          </w:p>
          <w:p w:rsidR="00A90C22" w:rsidRPr="00A90C22" w:rsidRDefault="00A90C22"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Васильевна</w:t>
            </w:r>
          </w:p>
        </w:tc>
        <w:tc>
          <w:tcPr>
            <w:tcW w:w="1536" w:type="dxa"/>
            <w:shd w:val="clear" w:color="auto" w:fill="95B3D7" w:themeFill="accent1" w:themeFillTint="99"/>
            <w:vAlign w:val="center"/>
          </w:tcPr>
          <w:p w:rsidR="00A90C22" w:rsidRPr="00A90C22" w:rsidRDefault="00A90C22"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Заместитель директора по УВР</w:t>
            </w:r>
          </w:p>
        </w:tc>
        <w:tc>
          <w:tcPr>
            <w:tcW w:w="1990" w:type="dxa"/>
            <w:shd w:val="clear" w:color="auto" w:fill="95B3D7" w:themeFill="accent1" w:themeFillTint="99"/>
            <w:vAlign w:val="center"/>
          </w:tcPr>
          <w:p w:rsidR="00A90C22" w:rsidRPr="00A90C22" w:rsidRDefault="00A90C22"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Высшее педагогическое, учитель начальных классов</w:t>
            </w:r>
          </w:p>
        </w:tc>
        <w:tc>
          <w:tcPr>
            <w:tcW w:w="5051" w:type="dxa"/>
            <w:shd w:val="clear" w:color="auto" w:fill="95B3D7" w:themeFill="accent1" w:themeFillTint="99"/>
            <w:vAlign w:val="center"/>
          </w:tcPr>
          <w:p w:rsidR="00A90C22" w:rsidRDefault="00A90C22" w:rsidP="00A90C22">
            <w:pPr>
              <w:spacing w:after="0" w:line="240" w:lineRule="auto"/>
              <w:jc w:val="both"/>
              <w:rPr>
                <w:rFonts w:ascii="Times New Roman" w:hAnsi="Times New Roman" w:cs="Times New Roman"/>
                <w:color w:val="auto"/>
                <w:sz w:val="20"/>
                <w:szCs w:val="20"/>
              </w:rPr>
            </w:pPr>
            <w:r w:rsidRPr="00A90C22">
              <w:rPr>
                <w:rFonts w:ascii="Times New Roman" w:hAnsi="Times New Roman" w:cs="Times New Roman"/>
                <w:color w:val="auto"/>
                <w:sz w:val="20"/>
                <w:szCs w:val="20"/>
              </w:rPr>
              <w:t xml:space="preserve">ООО </w:t>
            </w:r>
            <w:r>
              <w:rPr>
                <w:rFonts w:ascii="Times New Roman" w:hAnsi="Times New Roman" w:cs="Times New Roman"/>
                <w:color w:val="auto"/>
                <w:sz w:val="20"/>
                <w:szCs w:val="20"/>
              </w:rPr>
              <w:t>«Международный центр консалтинга и образования «Велес», г. Таганрог «Технологии педагогической деятельности учителя русского языка и литературы в рамках требований ФГОС», 2018 год</w:t>
            </w:r>
          </w:p>
          <w:p w:rsidR="00A90C22" w:rsidRPr="00A90C22" w:rsidRDefault="00A90C22" w:rsidP="00A90C22">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АНО Санкт-Петербургский ЦДПО, «Основы общей и педагогической психологии в деятельности педагога образовательного учреждения в соответствии с ФГОС для учащихся с ОВЗ», 2016 год</w:t>
            </w:r>
          </w:p>
        </w:tc>
      </w:tr>
      <w:tr w:rsidR="00A90C22" w:rsidRPr="00A90C22" w:rsidTr="00306E95">
        <w:trPr>
          <w:jc w:val="center"/>
        </w:trPr>
        <w:tc>
          <w:tcPr>
            <w:tcW w:w="503" w:type="dxa"/>
            <w:shd w:val="clear" w:color="auto" w:fill="0070C0"/>
            <w:vAlign w:val="center"/>
          </w:tcPr>
          <w:p w:rsidR="00A90C22" w:rsidRPr="00A90C22" w:rsidRDefault="00A90C22" w:rsidP="00A90C22">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2</w:t>
            </w:r>
          </w:p>
        </w:tc>
        <w:tc>
          <w:tcPr>
            <w:tcW w:w="1654" w:type="dxa"/>
            <w:shd w:val="clear" w:color="auto" w:fill="95B3D7" w:themeFill="accent1" w:themeFillTint="99"/>
            <w:vAlign w:val="center"/>
          </w:tcPr>
          <w:p w:rsidR="00A90C22" w:rsidRDefault="002F0939"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Саенко</w:t>
            </w:r>
          </w:p>
          <w:p w:rsidR="002F0939" w:rsidRDefault="002F0939"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Надежда</w:t>
            </w:r>
          </w:p>
          <w:p w:rsidR="002F0939" w:rsidRDefault="002F0939"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Васильевна</w:t>
            </w:r>
          </w:p>
        </w:tc>
        <w:tc>
          <w:tcPr>
            <w:tcW w:w="1536" w:type="dxa"/>
            <w:shd w:val="clear" w:color="auto" w:fill="95B3D7" w:themeFill="accent1" w:themeFillTint="99"/>
            <w:vAlign w:val="center"/>
          </w:tcPr>
          <w:p w:rsidR="00A90C22" w:rsidRDefault="002F0939"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Заместитель директора по ВР</w:t>
            </w:r>
          </w:p>
        </w:tc>
        <w:tc>
          <w:tcPr>
            <w:tcW w:w="1990" w:type="dxa"/>
            <w:shd w:val="clear" w:color="auto" w:fill="95B3D7" w:themeFill="accent1" w:themeFillTint="99"/>
            <w:vAlign w:val="center"/>
          </w:tcPr>
          <w:p w:rsidR="00A90C22" w:rsidRDefault="002F0939"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Высшее педагогическое, учитель начальных классов</w:t>
            </w:r>
          </w:p>
        </w:tc>
        <w:tc>
          <w:tcPr>
            <w:tcW w:w="5051" w:type="dxa"/>
            <w:shd w:val="clear" w:color="auto" w:fill="95B3D7" w:themeFill="accent1" w:themeFillTint="99"/>
            <w:vAlign w:val="center"/>
          </w:tcPr>
          <w:p w:rsidR="002F0939" w:rsidRPr="00306E95" w:rsidRDefault="002F0939" w:rsidP="002F0939">
            <w:pPr>
              <w:spacing w:after="0" w:line="240" w:lineRule="auto"/>
              <w:jc w:val="both"/>
              <w:rPr>
                <w:rFonts w:ascii="Times New Roman" w:hAnsi="Times New Roman" w:cs="Times New Roman"/>
                <w:color w:val="auto"/>
                <w:spacing w:val="-12"/>
                <w:kern w:val="20"/>
                <w:sz w:val="20"/>
                <w:szCs w:val="20"/>
              </w:rPr>
            </w:pPr>
            <w:r w:rsidRPr="00306E95">
              <w:rPr>
                <w:rFonts w:ascii="Times New Roman" w:hAnsi="Times New Roman" w:cs="Times New Roman"/>
                <w:color w:val="auto"/>
                <w:spacing w:val="-12"/>
                <w:kern w:val="20"/>
                <w:sz w:val="20"/>
                <w:szCs w:val="20"/>
              </w:rPr>
              <w:t>ООО «Международный центр консалтинга и образования «Велес», г. Таганрог «Технологии педагогической деятельности учителя русского языка и литературы в рамках требований ФГОС», 2018 год</w:t>
            </w:r>
          </w:p>
          <w:p w:rsidR="00A90C22" w:rsidRPr="00306E95" w:rsidRDefault="002F0939" w:rsidP="00A90C22">
            <w:pPr>
              <w:spacing w:after="0" w:line="240" w:lineRule="auto"/>
              <w:jc w:val="both"/>
              <w:rPr>
                <w:rFonts w:ascii="Times New Roman" w:hAnsi="Times New Roman" w:cs="Times New Roman"/>
                <w:color w:val="auto"/>
                <w:spacing w:val="-12"/>
                <w:kern w:val="20"/>
                <w:sz w:val="20"/>
                <w:szCs w:val="20"/>
              </w:rPr>
            </w:pPr>
            <w:r w:rsidRPr="00306E95">
              <w:rPr>
                <w:rFonts w:ascii="Times New Roman" w:hAnsi="Times New Roman" w:cs="Times New Roman"/>
                <w:color w:val="auto"/>
                <w:spacing w:val="-12"/>
                <w:kern w:val="20"/>
                <w:sz w:val="20"/>
                <w:szCs w:val="20"/>
              </w:rPr>
              <w:t>КГБУ ДПО Алтайский краевой институт повышения квалификации работников образования по теме «Активизация познавательной деятельности обучающихся с ОВЗ для достижения метапредметных результатов», 2018 год</w:t>
            </w:r>
          </w:p>
          <w:p w:rsidR="002F0939" w:rsidRPr="00A90C22" w:rsidRDefault="002F0939" w:rsidP="002F0939">
            <w:pPr>
              <w:spacing w:after="0" w:line="240" w:lineRule="auto"/>
              <w:jc w:val="both"/>
              <w:rPr>
                <w:rFonts w:ascii="Times New Roman" w:hAnsi="Times New Roman" w:cs="Times New Roman"/>
                <w:color w:val="auto"/>
                <w:sz w:val="20"/>
                <w:szCs w:val="20"/>
              </w:rPr>
            </w:pPr>
            <w:r w:rsidRPr="00306E95">
              <w:rPr>
                <w:rFonts w:ascii="Times New Roman" w:hAnsi="Times New Roman" w:cs="Times New Roman"/>
                <w:color w:val="auto"/>
                <w:spacing w:val="-12"/>
                <w:kern w:val="20"/>
                <w:sz w:val="20"/>
                <w:szCs w:val="20"/>
              </w:rPr>
              <w:t>АНОДПО Кириллица, Ростов-на-Дону «Преподавание предметных областей ОРКСЭ и ОДНКНР в общеобразовательной организации в условиях реализации ФГОС», 2017</w:t>
            </w:r>
          </w:p>
        </w:tc>
      </w:tr>
      <w:tr w:rsidR="002F0939" w:rsidRPr="00A90C22" w:rsidTr="00306E95">
        <w:trPr>
          <w:jc w:val="center"/>
        </w:trPr>
        <w:tc>
          <w:tcPr>
            <w:tcW w:w="503" w:type="dxa"/>
            <w:shd w:val="clear" w:color="auto" w:fill="0070C0"/>
            <w:vAlign w:val="center"/>
          </w:tcPr>
          <w:p w:rsidR="002F0939" w:rsidRPr="00A90C22" w:rsidRDefault="002F0939" w:rsidP="00A90C22">
            <w:pPr>
              <w:spacing w:after="0" w:line="240" w:lineRule="auto"/>
              <w:jc w:val="center"/>
              <w:rPr>
                <w:rFonts w:asciiTheme="minorHAnsi" w:hAnsiTheme="minorHAnsi" w:cs="Times New Roman"/>
                <w:b/>
                <w:color w:val="FFFFFF" w:themeColor="background1"/>
                <w:sz w:val="20"/>
                <w:szCs w:val="20"/>
              </w:rPr>
            </w:pPr>
            <w:r>
              <w:rPr>
                <w:rFonts w:asciiTheme="minorHAnsi" w:hAnsiTheme="minorHAnsi" w:cs="Times New Roman"/>
                <w:b/>
                <w:color w:val="FFFFFF" w:themeColor="background1"/>
                <w:sz w:val="20"/>
                <w:szCs w:val="20"/>
              </w:rPr>
              <w:t>3</w:t>
            </w:r>
          </w:p>
        </w:tc>
        <w:tc>
          <w:tcPr>
            <w:tcW w:w="1654" w:type="dxa"/>
            <w:shd w:val="clear" w:color="auto" w:fill="95B3D7" w:themeFill="accent1" w:themeFillTint="99"/>
            <w:vAlign w:val="center"/>
          </w:tcPr>
          <w:p w:rsidR="002F0939" w:rsidRDefault="002F0939"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Киракосян</w:t>
            </w:r>
          </w:p>
          <w:p w:rsidR="002F0939" w:rsidRDefault="002F0939"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Галина</w:t>
            </w:r>
          </w:p>
          <w:p w:rsidR="002F0939" w:rsidRDefault="002F0939"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Геннадьевна</w:t>
            </w:r>
          </w:p>
        </w:tc>
        <w:tc>
          <w:tcPr>
            <w:tcW w:w="1536" w:type="dxa"/>
            <w:shd w:val="clear" w:color="auto" w:fill="95B3D7" w:themeFill="accent1" w:themeFillTint="99"/>
            <w:vAlign w:val="center"/>
          </w:tcPr>
          <w:p w:rsidR="002F0939" w:rsidRDefault="002F0939"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Учитель начальных классов</w:t>
            </w:r>
          </w:p>
        </w:tc>
        <w:tc>
          <w:tcPr>
            <w:tcW w:w="1990" w:type="dxa"/>
            <w:shd w:val="clear" w:color="auto" w:fill="95B3D7" w:themeFill="accent1" w:themeFillTint="99"/>
            <w:vAlign w:val="center"/>
          </w:tcPr>
          <w:p w:rsidR="002F0939" w:rsidRDefault="002F0939"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Высшее педагогическое, учитель начальных классов</w:t>
            </w:r>
          </w:p>
        </w:tc>
        <w:tc>
          <w:tcPr>
            <w:tcW w:w="5051" w:type="dxa"/>
            <w:shd w:val="clear" w:color="auto" w:fill="95B3D7" w:themeFill="accent1" w:themeFillTint="99"/>
            <w:vAlign w:val="center"/>
          </w:tcPr>
          <w:p w:rsidR="002F0939" w:rsidRDefault="008E72EA" w:rsidP="008E72EA">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ГБУ ДПО РО «РИПК и ППРО» Ростов-на-Дону «Современный урок в начальной школе в условиях реализации ФГОС НОО», 2017 год</w:t>
            </w:r>
          </w:p>
          <w:p w:rsidR="008E72EA" w:rsidRDefault="008E72EA" w:rsidP="008E72EA">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АНО Санкт-Петербургский ЦДПО «Основы общей и педагогической психологии в деятельности педагога образовательного учреждения в соответствии с ФГОС для учащихся с ОВЗ», 2016 год</w:t>
            </w:r>
          </w:p>
          <w:p w:rsidR="008E72EA" w:rsidRPr="00A90C22" w:rsidRDefault="008E72EA" w:rsidP="008E72EA">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АНО ДПО Инновационный образовательный центр ПК и П «Мой университет» «ФГОС внеурочная деятельность», 2017 год</w:t>
            </w:r>
          </w:p>
        </w:tc>
      </w:tr>
      <w:tr w:rsidR="008E72EA" w:rsidRPr="00A90C22" w:rsidTr="00306E95">
        <w:trPr>
          <w:jc w:val="center"/>
        </w:trPr>
        <w:tc>
          <w:tcPr>
            <w:tcW w:w="503" w:type="dxa"/>
            <w:shd w:val="clear" w:color="auto" w:fill="0070C0"/>
            <w:vAlign w:val="center"/>
          </w:tcPr>
          <w:p w:rsidR="008E72EA" w:rsidRDefault="008E72EA" w:rsidP="00A90C22">
            <w:pPr>
              <w:spacing w:after="0" w:line="240" w:lineRule="auto"/>
              <w:jc w:val="center"/>
              <w:rPr>
                <w:rFonts w:asciiTheme="minorHAnsi" w:hAnsiTheme="minorHAnsi" w:cs="Times New Roman"/>
                <w:b/>
                <w:color w:val="FFFFFF" w:themeColor="background1"/>
                <w:sz w:val="20"/>
                <w:szCs w:val="20"/>
              </w:rPr>
            </w:pPr>
            <w:r>
              <w:rPr>
                <w:rFonts w:asciiTheme="minorHAnsi" w:hAnsiTheme="minorHAnsi" w:cs="Times New Roman"/>
                <w:b/>
                <w:color w:val="FFFFFF" w:themeColor="background1"/>
                <w:sz w:val="20"/>
                <w:szCs w:val="20"/>
              </w:rPr>
              <w:t>4</w:t>
            </w:r>
          </w:p>
        </w:tc>
        <w:tc>
          <w:tcPr>
            <w:tcW w:w="1654" w:type="dxa"/>
            <w:shd w:val="clear" w:color="auto" w:fill="95B3D7" w:themeFill="accent1" w:themeFillTint="99"/>
            <w:vAlign w:val="center"/>
          </w:tcPr>
          <w:p w:rsidR="008E72EA" w:rsidRDefault="008E72EA"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Гордиенко</w:t>
            </w:r>
          </w:p>
          <w:p w:rsidR="008E72EA" w:rsidRDefault="008E72EA"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Евгений</w:t>
            </w:r>
          </w:p>
          <w:p w:rsidR="008E72EA" w:rsidRDefault="008E72EA"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Григорьевич</w:t>
            </w:r>
          </w:p>
        </w:tc>
        <w:tc>
          <w:tcPr>
            <w:tcW w:w="1536" w:type="dxa"/>
            <w:shd w:val="clear" w:color="auto" w:fill="95B3D7" w:themeFill="accent1" w:themeFillTint="99"/>
            <w:vAlign w:val="center"/>
          </w:tcPr>
          <w:p w:rsidR="008E72EA" w:rsidRDefault="008E72EA"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Учитель физической культуры</w:t>
            </w:r>
          </w:p>
        </w:tc>
        <w:tc>
          <w:tcPr>
            <w:tcW w:w="1990" w:type="dxa"/>
            <w:shd w:val="clear" w:color="auto" w:fill="95B3D7" w:themeFill="accent1" w:themeFillTint="99"/>
            <w:vAlign w:val="center"/>
          </w:tcPr>
          <w:p w:rsidR="008E72EA" w:rsidRDefault="008E72EA"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Высшее педагогическое</w:t>
            </w:r>
          </w:p>
        </w:tc>
        <w:tc>
          <w:tcPr>
            <w:tcW w:w="5051" w:type="dxa"/>
            <w:shd w:val="clear" w:color="auto" w:fill="95B3D7" w:themeFill="accent1" w:themeFillTint="99"/>
            <w:vAlign w:val="center"/>
          </w:tcPr>
          <w:p w:rsidR="008E72EA" w:rsidRDefault="008E72EA" w:rsidP="008E72EA">
            <w:pPr>
              <w:spacing w:after="0" w:line="240" w:lineRule="auto"/>
              <w:jc w:val="both"/>
              <w:rPr>
                <w:rFonts w:ascii="Times New Roman" w:hAnsi="Times New Roman" w:cs="Times New Roman"/>
                <w:color w:val="auto"/>
                <w:sz w:val="20"/>
                <w:szCs w:val="20"/>
              </w:rPr>
            </w:pPr>
            <w:r w:rsidRPr="00A90C22">
              <w:rPr>
                <w:rFonts w:ascii="Times New Roman" w:hAnsi="Times New Roman" w:cs="Times New Roman"/>
                <w:color w:val="auto"/>
                <w:sz w:val="20"/>
                <w:szCs w:val="20"/>
              </w:rPr>
              <w:t xml:space="preserve">ООО </w:t>
            </w:r>
            <w:r>
              <w:rPr>
                <w:rFonts w:ascii="Times New Roman" w:hAnsi="Times New Roman" w:cs="Times New Roman"/>
                <w:color w:val="auto"/>
                <w:sz w:val="20"/>
                <w:szCs w:val="20"/>
              </w:rPr>
              <w:t>«Международный центр консалтинга и образования «Велес», г. Таганрог «Технологии педагогической деятельности учителя физической культуры в рамках требований ФГОС», 2018 год</w:t>
            </w:r>
          </w:p>
        </w:tc>
      </w:tr>
      <w:tr w:rsidR="008E72EA" w:rsidRPr="00A90C22" w:rsidTr="00306E95">
        <w:trPr>
          <w:jc w:val="center"/>
        </w:trPr>
        <w:tc>
          <w:tcPr>
            <w:tcW w:w="503" w:type="dxa"/>
            <w:shd w:val="clear" w:color="auto" w:fill="0070C0"/>
            <w:vAlign w:val="center"/>
          </w:tcPr>
          <w:p w:rsidR="008E72EA" w:rsidRDefault="008E72EA" w:rsidP="00A90C22">
            <w:pPr>
              <w:spacing w:after="0" w:line="240" w:lineRule="auto"/>
              <w:jc w:val="center"/>
              <w:rPr>
                <w:rFonts w:asciiTheme="minorHAnsi" w:hAnsiTheme="minorHAnsi" w:cs="Times New Roman"/>
                <w:b/>
                <w:color w:val="FFFFFF" w:themeColor="background1"/>
                <w:sz w:val="20"/>
                <w:szCs w:val="20"/>
              </w:rPr>
            </w:pPr>
            <w:r>
              <w:rPr>
                <w:rFonts w:asciiTheme="minorHAnsi" w:hAnsiTheme="minorHAnsi" w:cs="Times New Roman"/>
                <w:b/>
                <w:color w:val="FFFFFF" w:themeColor="background1"/>
                <w:sz w:val="20"/>
                <w:szCs w:val="20"/>
              </w:rPr>
              <w:t>5</w:t>
            </w:r>
          </w:p>
        </w:tc>
        <w:tc>
          <w:tcPr>
            <w:tcW w:w="1654" w:type="dxa"/>
            <w:shd w:val="clear" w:color="auto" w:fill="95B3D7" w:themeFill="accent1" w:themeFillTint="99"/>
            <w:vAlign w:val="center"/>
          </w:tcPr>
          <w:p w:rsidR="008E72EA" w:rsidRDefault="008E72EA"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Субботина</w:t>
            </w:r>
          </w:p>
          <w:p w:rsidR="008E72EA" w:rsidRDefault="008E72EA"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Людмила</w:t>
            </w:r>
          </w:p>
          <w:p w:rsidR="008E72EA" w:rsidRDefault="008E72EA"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Геннадьевна</w:t>
            </w:r>
          </w:p>
        </w:tc>
        <w:tc>
          <w:tcPr>
            <w:tcW w:w="1536" w:type="dxa"/>
            <w:shd w:val="clear" w:color="auto" w:fill="95B3D7" w:themeFill="accent1" w:themeFillTint="99"/>
            <w:vAlign w:val="center"/>
          </w:tcPr>
          <w:p w:rsidR="008E72EA" w:rsidRDefault="008E72EA"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Учитель музыки</w:t>
            </w:r>
          </w:p>
        </w:tc>
        <w:tc>
          <w:tcPr>
            <w:tcW w:w="1990" w:type="dxa"/>
            <w:shd w:val="clear" w:color="auto" w:fill="95B3D7" w:themeFill="accent1" w:themeFillTint="99"/>
            <w:vAlign w:val="center"/>
          </w:tcPr>
          <w:p w:rsidR="008E72EA" w:rsidRDefault="008E72EA" w:rsidP="00A90C22">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Среднее специальное педагогическое</w:t>
            </w:r>
          </w:p>
        </w:tc>
        <w:tc>
          <w:tcPr>
            <w:tcW w:w="5051" w:type="dxa"/>
            <w:shd w:val="clear" w:color="auto" w:fill="95B3D7" w:themeFill="accent1" w:themeFillTint="99"/>
            <w:vAlign w:val="center"/>
          </w:tcPr>
          <w:p w:rsidR="008E72EA" w:rsidRDefault="008E72EA" w:rsidP="008E72EA">
            <w:pPr>
              <w:spacing w:after="0" w:line="240" w:lineRule="auto"/>
              <w:jc w:val="both"/>
              <w:rPr>
                <w:rFonts w:ascii="Times New Roman" w:hAnsi="Times New Roman" w:cs="Times New Roman"/>
                <w:color w:val="auto"/>
                <w:sz w:val="20"/>
                <w:szCs w:val="20"/>
              </w:rPr>
            </w:pPr>
            <w:r w:rsidRPr="00A90C22">
              <w:rPr>
                <w:rFonts w:ascii="Times New Roman" w:hAnsi="Times New Roman" w:cs="Times New Roman"/>
                <w:color w:val="auto"/>
                <w:sz w:val="20"/>
                <w:szCs w:val="20"/>
              </w:rPr>
              <w:t xml:space="preserve">ООО </w:t>
            </w:r>
            <w:r>
              <w:rPr>
                <w:rFonts w:ascii="Times New Roman" w:hAnsi="Times New Roman" w:cs="Times New Roman"/>
                <w:color w:val="auto"/>
                <w:sz w:val="20"/>
                <w:szCs w:val="20"/>
              </w:rPr>
              <w:t>«Международный центр консалтинга и образования «Велес», г. Таганрог «Технологии педагогической деятельности учителя (предмет «Музыка») в рамках требований ФГОС», 2018 год</w:t>
            </w:r>
          </w:p>
          <w:p w:rsidR="008E72EA" w:rsidRPr="00A90C22" w:rsidRDefault="008E72EA" w:rsidP="00306E95">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АНО ДПО Инновационный образовательный центр ПК и П «Мой университет» «</w:t>
            </w:r>
            <w:r w:rsidR="00306E95">
              <w:rPr>
                <w:rFonts w:ascii="Times New Roman" w:hAnsi="Times New Roman" w:cs="Times New Roman"/>
                <w:color w:val="auto"/>
                <w:sz w:val="20"/>
                <w:szCs w:val="20"/>
              </w:rPr>
              <w:t>Организация деятельности ПДО в современных условиях</w:t>
            </w:r>
            <w:r>
              <w:rPr>
                <w:rFonts w:ascii="Times New Roman" w:hAnsi="Times New Roman" w:cs="Times New Roman"/>
                <w:color w:val="auto"/>
                <w:sz w:val="20"/>
                <w:szCs w:val="20"/>
              </w:rPr>
              <w:t>», 2017 год</w:t>
            </w:r>
          </w:p>
        </w:tc>
      </w:tr>
      <w:tr w:rsidR="00A90C22" w:rsidRPr="00ED1F00" w:rsidTr="00306E95">
        <w:trPr>
          <w:jc w:val="center"/>
        </w:trPr>
        <w:tc>
          <w:tcPr>
            <w:tcW w:w="503" w:type="dxa"/>
            <w:shd w:val="clear" w:color="auto" w:fill="0070C0"/>
            <w:vAlign w:val="center"/>
          </w:tcPr>
          <w:p w:rsidR="000C34F1" w:rsidRPr="00A90C22" w:rsidRDefault="00314700" w:rsidP="00A90C22">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6</w:t>
            </w:r>
          </w:p>
        </w:tc>
        <w:tc>
          <w:tcPr>
            <w:tcW w:w="1654" w:type="dxa"/>
            <w:shd w:val="clear" w:color="auto" w:fill="95B3D7" w:themeFill="accent1" w:themeFillTint="99"/>
            <w:vAlign w:val="center"/>
          </w:tcPr>
          <w:p w:rsidR="000C34F1" w:rsidRPr="00306E95" w:rsidRDefault="00314700" w:rsidP="00A90C22">
            <w:pPr>
              <w:spacing w:after="0" w:line="240" w:lineRule="auto"/>
              <w:jc w:val="center"/>
              <w:rPr>
                <w:rFonts w:ascii="Times New Roman" w:hAnsi="Times New Roman" w:cs="Times New Roman"/>
                <w:sz w:val="20"/>
                <w:szCs w:val="20"/>
              </w:rPr>
            </w:pPr>
            <w:r w:rsidRPr="00306E95">
              <w:rPr>
                <w:rFonts w:ascii="Times New Roman" w:hAnsi="Times New Roman" w:cs="Times New Roman"/>
                <w:sz w:val="20"/>
                <w:szCs w:val="20"/>
              </w:rPr>
              <w:t>Остащенко Ольга Васильевна</w:t>
            </w:r>
          </w:p>
        </w:tc>
        <w:tc>
          <w:tcPr>
            <w:tcW w:w="1536" w:type="dxa"/>
            <w:shd w:val="clear" w:color="auto" w:fill="95B3D7" w:themeFill="accent1" w:themeFillTint="99"/>
            <w:vAlign w:val="center"/>
          </w:tcPr>
          <w:p w:rsidR="000C34F1" w:rsidRPr="00306E95" w:rsidRDefault="00314700" w:rsidP="00A90C22">
            <w:pPr>
              <w:spacing w:after="0" w:line="240" w:lineRule="auto"/>
              <w:jc w:val="center"/>
              <w:rPr>
                <w:rFonts w:ascii="Times New Roman" w:hAnsi="Times New Roman" w:cs="Times New Roman"/>
                <w:sz w:val="20"/>
                <w:szCs w:val="20"/>
              </w:rPr>
            </w:pPr>
            <w:r w:rsidRPr="00306E95">
              <w:rPr>
                <w:rFonts w:ascii="Times New Roman" w:hAnsi="Times New Roman" w:cs="Times New Roman"/>
                <w:sz w:val="20"/>
                <w:szCs w:val="20"/>
              </w:rPr>
              <w:t>Педагог-психолог</w:t>
            </w:r>
          </w:p>
        </w:tc>
        <w:tc>
          <w:tcPr>
            <w:tcW w:w="1990" w:type="dxa"/>
            <w:shd w:val="clear" w:color="auto" w:fill="95B3D7" w:themeFill="accent1" w:themeFillTint="99"/>
            <w:vAlign w:val="center"/>
          </w:tcPr>
          <w:p w:rsidR="000C34F1" w:rsidRPr="00306E95" w:rsidRDefault="00314700" w:rsidP="00A90C22">
            <w:pPr>
              <w:spacing w:after="0" w:line="240" w:lineRule="auto"/>
              <w:jc w:val="center"/>
              <w:rPr>
                <w:rFonts w:ascii="Times New Roman" w:hAnsi="Times New Roman" w:cs="Times New Roman"/>
                <w:sz w:val="20"/>
                <w:szCs w:val="20"/>
              </w:rPr>
            </w:pPr>
            <w:r w:rsidRPr="00306E95">
              <w:rPr>
                <w:rFonts w:ascii="Times New Roman" w:hAnsi="Times New Roman" w:cs="Times New Roman"/>
                <w:sz w:val="20"/>
                <w:szCs w:val="20"/>
              </w:rPr>
              <w:t xml:space="preserve">Высшее педагогическое, </w:t>
            </w:r>
            <w:r w:rsidRPr="00306E95">
              <w:rPr>
                <w:rFonts w:ascii="Times New Roman" w:hAnsi="Times New Roman" w:cs="Times New Roman"/>
                <w:sz w:val="20"/>
                <w:szCs w:val="20"/>
              </w:rPr>
              <w:lastRenderedPageBreak/>
              <w:t xml:space="preserve">педагог-психолог, </w:t>
            </w:r>
            <w:r w:rsidR="00227D2D" w:rsidRPr="00306E95">
              <w:rPr>
                <w:rFonts w:ascii="Times New Roman" w:hAnsi="Times New Roman" w:cs="Times New Roman"/>
                <w:sz w:val="20"/>
                <w:szCs w:val="20"/>
              </w:rPr>
              <w:t>клинический психолог</w:t>
            </w:r>
          </w:p>
        </w:tc>
        <w:tc>
          <w:tcPr>
            <w:tcW w:w="5051" w:type="dxa"/>
            <w:shd w:val="clear" w:color="auto" w:fill="95B3D7" w:themeFill="accent1" w:themeFillTint="99"/>
            <w:vAlign w:val="center"/>
          </w:tcPr>
          <w:p w:rsidR="000C34F1" w:rsidRPr="00306E95" w:rsidRDefault="00712427" w:rsidP="009E4C9F">
            <w:pPr>
              <w:spacing w:after="0" w:line="240" w:lineRule="auto"/>
              <w:jc w:val="both"/>
              <w:rPr>
                <w:rFonts w:ascii="Times New Roman" w:hAnsi="Times New Roman" w:cs="Times New Roman"/>
                <w:sz w:val="20"/>
                <w:szCs w:val="20"/>
              </w:rPr>
            </w:pPr>
            <w:r w:rsidRPr="00306E95">
              <w:rPr>
                <w:rFonts w:ascii="Times New Roman" w:hAnsi="Times New Roman" w:cs="Times New Roman"/>
                <w:sz w:val="20"/>
                <w:szCs w:val="20"/>
              </w:rPr>
              <w:lastRenderedPageBreak/>
              <w:t xml:space="preserve">АНО ДПО «Уральский институт повышения квалификации и переподготовки», «Логоритмика: </w:t>
            </w:r>
            <w:r w:rsidRPr="00306E95">
              <w:rPr>
                <w:rFonts w:ascii="Times New Roman" w:hAnsi="Times New Roman" w:cs="Times New Roman"/>
                <w:sz w:val="20"/>
                <w:szCs w:val="20"/>
              </w:rPr>
              <w:lastRenderedPageBreak/>
              <w:t>коррекция речевых нарушений у детей дошкольного и младшего школьного возраста», 2018 год</w:t>
            </w:r>
          </w:p>
        </w:tc>
      </w:tr>
    </w:tbl>
    <w:p w:rsidR="005B5BE4" w:rsidRDefault="00701D9E" w:rsidP="00306E95">
      <w:pPr>
        <w:pStyle w:val="14TexstOSNOVA1012"/>
        <w:spacing w:line="240" w:lineRule="auto"/>
        <w:ind w:firstLine="0"/>
        <w:jc w:val="center"/>
        <w:rPr>
          <w:rFonts w:ascii="Times New Roman" w:hAnsi="Times New Roman" w:cs="Times New Roman"/>
          <w:b/>
          <w:sz w:val="22"/>
          <w:szCs w:val="22"/>
        </w:rPr>
      </w:pPr>
      <w:r w:rsidRPr="00ED1F00">
        <w:rPr>
          <w:rFonts w:ascii="Times New Roman" w:hAnsi="Times New Roman" w:cs="Times New Roman"/>
          <w:b/>
          <w:sz w:val="22"/>
          <w:szCs w:val="22"/>
        </w:rPr>
        <w:lastRenderedPageBreak/>
        <w:t xml:space="preserve">Финансовые условия реализация </w:t>
      </w:r>
      <w:r w:rsidR="005B5BE4" w:rsidRPr="00ED1F00">
        <w:rPr>
          <w:rFonts w:ascii="Times New Roman" w:hAnsi="Times New Roman" w:cs="Times New Roman"/>
          <w:b/>
          <w:sz w:val="22"/>
          <w:szCs w:val="22"/>
        </w:rPr>
        <w:t>адаптированной основной общеобразовательной программы</w:t>
      </w:r>
    </w:p>
    <w:p w:rsidR="00306E95" w:rsidRPr="00ED1F00" w:rsidRDefault="00306E95" w:rsidP="00306E95">
      <w:pPr>
        <w:pStyle w:val="14TexstOSNOVA1012"/>
        <w:spacing w:line="240" w:lineRule="auto"/>
        <w:ind w:firstLine="0"/>
        <w:jc w:val="center"/>
        <w:rPr>
          <w:rFonts w:ascii="Times New Roman" w:hAnsi="Times New Roman" w:cs="Times New Roman"/>
          <w:b/>
          <w:sz w:val="22"/>
          <w:szCs w:val="22"/>
        </w:rPr>
      </w:pPr>
    </w:p>
    <w:p w:rsidR="005B5BE4" w:rsidRPr="00ED1F00" w:rsidRDefault="005B5BE4" w:rsidP="00306E95">
      <w:pPr>
        <w:shd w:val="clear" w:color="auto" w:fill="FFFFFF"/>
        <w:tabs>
          <w:tab w:val="left" w:pos="0"/>
        </w:tabs>
        <w:autoSpaceDE w:val="0"/>
        <w:spacing w:after="0" w:line="240" w:lineRule="auto"/>
        <w:ind w:firstLine="600"/>
        <w:jc w:val="both"/>
        <w:rPr>
          <w:rFonts w:ascii="Times New Roman" w:hAnsi="Times New Roman" w:cs="Times New Roman"/>
        </w:rPr>
      </w:pPr>
      <w:r w:rsidRPr="00ED1F00">
        <w:rPr>
          <w:rFonts w:ascii="Times New Roman" w:hAnsi="Times New Roman" w:cs="Times New Roman"/>
        </w:rPr>
        <w:t>Финансовое обеспечение государственных гарантий на получение обучающимися с умственной отсталостью (</w:t>
      </w:r>
      <w:r w:rsidRPr="00ED1F00">
        <w:rPr>
          <w:rFonts w:ascii="Times New Roman" w:hAnsi="Times New Roman" w:cs="Times New Roman"/>
          <w:bCs/>
        </w:rPr>
        <w:t>интеллектуальными нарушениями</w:t>
      </w:r>
      <w:r w:rsidRPr="00ED1F00">
        <w:rPr>
          <w:rFonts w:ascii="Times New Roman" w:hAnsi="Times New Roman" w:cs="Times New Roman"/>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ED1F00" w:rsidRDefault="005B5BE4" w:rsidP="00306E95">
      <w:pPr>
        <w:shd w:val="clear" w:color="auto" w:fill="FFFFFF"/>
        <w:tabs>
          <w:tab w:val="left" w:pos="0"/>
        </w:tabs>
        <w:autoSpaceDE w:val="0"/>
        <w:spacing w:after="0" w:line="240" w:lineRule="auto"/>
        <w:ind w:firstLine="600"/>
        <w:jc w:val="both"/>
        <w:rPr>
          <w:rFonts w:ascii="Times New Roman" w:hAnsi="Times New Roman" w:cs="Times New Roman"/>
        </w:rPr>
      </w:pPr>
      <w:r w:rsidRPr="00ED1F00">
        <w:rPr>
          <w:rFonts w:ascii="Times New Roman" w:hAnsi="Times New Roman" w:cs="Times New Roman"/>
        </w:rPr>
        <w:t>Финансовые условия реализации АООП должны:</w:t>
      </w:r>
    </w:p>
    <w:p w:rsidR="005B5BE4" w:rsidRPr="00306E95" w:rsidRDefault="005B5BE4" w:rsidP="003A4E57">
      <w:pPr>
        <w:pStyle w:val="aff1"/>
        <w:numPr>
          <w:ilvl w:val="1"/>
          <w:numId w:val="54"/>
        </w:numPr>
        <w:shd w:val="clear" w:color="auto" w:fill="FFFFFF"/>
        <w:tabs>
          <w:tab w:val="left" w:pos="600"/>
        </w:tabs>
        <w:spacing w:after="0" w:line="240" w:lineRule="auto"/>
        <w:ind w:left="0" w:firstLine="0"/>
        <w:jc w:val="both"/>
        <w:textAlignment w:val="baseline"/>
        <w:rPr>
          <w:rFonts w:ascii="Times New Roman" w:hAnsi="Times New Roman"/>
        </w:rPr>
      </w:pPr>
      <w:r w:rsidRPr="00306E95">
        <w:rPr>
          <w:rFonts w:ascii="Times New Roman" w:hAnsi="Times New Roman"/>
        </w:rPr>
        <w:t>обеспечивать государственные гарантии прав обучающихся с умственной отсталостью (</w:t>
      </w:r>
      <w:r w:rsidRPr="00306E95">
        <w:rPr>
          <w:rFonts w:ascii="Times New Roman" w:hAnsi="Times New Roman"/>
          <w:bCs/>
        </w:rPr>
        <w:t>интеллектуальными нарушениями</w:t>
      </w:r>
      <w:r w:rsidRPr="00306E95">
        <w:rPr>
          <w:rFonts w:ascii="Times New Roman" w:hAnsi="Times New Roman"/>
        </w:rPr>
        <w:t>) на получение бесплатного общедоступного образования, включая внеурочную деятельность;</w:t>
      </w:r>
    </w:p>
    <w:p w:rsidR="005B5BE4" w:rsidRPr="00ED1F00" w:rsidRDefault="005B5BE4" w:rsidP="003A4E57">
      <w:pPr>
        <w:pStyle w:val="aff1"/>
        <w:numPr>
          <w:ilvl w:val="1"/>
          <w:numId w:val="54"/>
        </w:numPr>
        <w:shd w:val="clear" w:color="auto" w:fill="FFFFFF"/>
        <w:tabs>
          <w:tab w:val="left" w:pos="600"/>
        </w:tabs>
        <w:spacing w:after="0" w:line="240" w:lineRule="auto"/>
        <w:ind w:left="0" w:firstLine="0"/>
        <w:jc w:val="both"/>
        <w:textAlignment w:val="baseline"/>
        <w:rPr>
          <w:rFonts w:ascii="Times New Roman" w:hAnsi="Times New Roman"/>
        </w:rPr>
      </w:pPr>
      <w:r w:rsidRPr="00ED1F00">
        <w:rPr>
          <w:rFonts w:ascii="Times New Roman" w:hAnsi="Times New Roman"/>
        </w:rPr>
        <w:t>обеспечивать организации возможность исполнения требований Стандарта;</w:t>
      </w:r>
    </w:p>
    <w:p w:rsidR="005B5BE4" w:rsidRPr="00ED1F00" w:rsidRDefault="005B5BE4" w:rsidP="003A4E57">
      <w:pPr>
        <w:pStyle w:val="aff1"/>
        <w:numPr>
          <w:ilvl w:val="1"/>
          <w:numId w:val="54"/>
        </w:numPr>
        <w:shd w:val="clear" w:color="auto" w:fill="FFFFFF"/>
        <w:tabs>
          <w:tab w:val="left" w:pos="600"/>
        </w:tabs>
        <w:spacing w:after="0" w:line="240" w:lineRule="auto"/>
        <w:ind w:left="0" w:firstLine="0"/>
        <w:jc w:val="both"/>
        <w:textAlignment w:val="baseline"/>
        <w:rPr>
          <w:rFonts w:ascii="Times New Roman" w:hAnsi="Times New Roman"/>
        </w:rPr>
      </w:pPr>
      <w:r w:rsidRPr="00ED1F00">
        <w:rPr>
          <w:rFonts w:ascii="Times New Roman" w:hAnsi="Times New Roman"/>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306E95" w:rsidRDefault="005B5BE4" w:rsidP="003A4E57">
      <w:pPr>
        <w:pStyle w:val="aff1"/>
        <w:numPr>
          <w:ilvl w:val="1"/>
          <w:numId w:val="54"/>
        </w:numPr>
        <w:shd w:val="clear" w:color="auto" w:fill="FFFFFF"/>
        <w:tabs>
          <w:tab w:val="left" w:pos="600"/>
        </w:tabs>
        <w:autoSpaceDE w:val="0"/>
        <w:spacing w:after="0" w:line="240" w:lineRule="auto"/>
        <w:ind w:left="0" w:firstLine="0"/>
        <w:jc w:val="both"/>
        <w:rPr>
          <w:rFonts w:ascii="Times New Roman" w:hAnsi="Times New Roman"/>
        </w:rPr>
      </w:pPr>
      <w:r w:rsidRPr="00306E95">
        <w:rPr>
          <w:rFonts w:ascii="Times New Roman" w:hAnsi="Times New Roman"/>
        </w:rPr>
        <w:t xml:space="preserve">отражать </w:t>
      </w:r>
      <w:r w:rsidRPr="00306E95">
        <w:rPr>
          <w:rFonts w:ascii="Times New Roman" w:hAnsi="Times New Roman"/>
          <w:iCs/>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ED1F00" w:rsidRDefault="005B5BE4" w:rsidP="00306E95">
      <w:pPr>
        <w:suppressAutoHyphens w:val="0"/>
        <w:autoSpaceDE w:val="0"/>
        <w:spacing w:after="0" w:line="240" w:lineRule="auto"/>
        <w:ind w:firstLine="600"/>
        <w:jc w:val="both"/>
        <w:rPr>
          <w:rFonts w:ascii="Times New Roman" w:hAnsi="Times New Roman" w:cs="Times New Roman"/>
        </w:rPr>
      </w:pPr>
      <w:r w:rsidRPr="00ED1F00">
        <w:rPr>
          <w:rFonts w:ascii="Times New Roman" w:hAnsi="Times New Roman" w:cs="Times New Roman"/>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306E95" w:rsidRDefault="005B5BE4" w:rsidP="003A4E57">
      <w:pPr>
        <w:pStyle w:val="aff1"/>
        <w:numPr>
          <w:ilvl w:val="0"/>
          <w:numId w:val="68"/>
        </w:numPr>
        <w:tabs>
          <w:tab w:val="left" w:pos="600"/>
        </w:tabs>
        <w:autoSpaceDE w:val="0"/>
        <w:spacing w:after="0" w:line="240" w:lineRule="auto"/>
        <w:ind w:left="0" w:firstLine="0"/>
        <w:jc w:val="both"/>
        <w:rPr>
          <w:rFonts w:ascii="Times New Roman" w:hAnsi="Times New Roman"/>
        </w:rPr>
      </w:pPr>
      <w:r w:rsidRPr="00306E95">
        <w:rPr>
          <w:rFonts w:ascii="Times New Roman" w:hAnsi="Times New Roman"/>
        </w:rPr>
        <w:t>специальными условиями получения образования (кадровыми, материально-техническими);</w:t>
      </w:r>
    </w:p>
    <w:p w:rsidR="005B5BE4" w:rsidRPr="00306E95" w:rsidRDefault="005B5BE4" w:rsidP="003A4E57">
      <w:pPr>
        <w:pStyle w:val="aff1"/>
        <w:numPr>
          <w:ilvl w:val="0"/>
          <w:numId w:val="68"/>
        </w:numPr>
        <w:tabs>
          <w:tab w:val="left" w:pos="600"/>
        </w:tabs>
        <w:autoSpaceDE w:val="0"/>
        <w:spacing w:after="0" w:line="240" w:lineRule="auto"/>
        <w:ind w:left="0" w:firstLine="0"/>
        <w:jc w:val="both"/>
        <w:rPr>
          <w:rFonts w:ascii="Times New Roman" w:hAnsi="Times New Roman"/>
        </w:rPr>
      </w:pPr>
      <w:r w:rsidRPr="00306E95">
        <w:rPr>
          <w:rFonts w:ascii="Times New Roman" w:hAnsi="Times New Roman"/>
        </w:rPr>
        <w:t>расходами на оплату труда работников, реализующих АООП;</w:t>
      </w:r>
    </w:p>
    <w:p w:rsidR="005B5BE4" w:rsidRPr="00306E95" w:rsidRDefault="005B5BE4" w:rsidP="003A4E57">
      <w:pPr>
        <w:pStyle w:val="aff1"/>
        <w:numPr>
          <w:ilvl w:val="0"/>
          <w:numId w:val="68"/>
        </w:numPr>
        <w:tabs>
          <w:tab w:val="left" w:pos="600"/>
        </w:tabs>
        <w:autoSpaceDE w:val="0"/>
        <w:spacing w:after="0" w:line="240" w:lineRule="auto"/>
        <w:ind w:left="0" w:firstLine="0"/>
        <w:jc w:val="both"/>
        <w:rPr>
          <w:rFonts w:ascii="Times New Roman" w:hAnsi="Times New Roman"/>
        </w:rPr>
      </w:pPr>
      <w:r w:rsidRPr="00306E95">
        <w:rPr>
          <w:rFonts w:ascii="Times New Roman" w:hAnsi="Times New Roman"/>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306E95" w:rsidRDefault="005B5BE4" w:rsidP="003A4E57">
      <w:pPr>
        <w:pStyle w:val="aff1"/>
        <w:numPr>
          <w:ilvl w:val="0"/>
          <w:numId w:val="68"/>
        </w:numPr>
        <w:tabs>
          <w:tab w:val="left" w:pos="600"/>
        </w:tabs>
        <w:autoSpaceDE w:val="0"/>
        <w:spacing w:after="0" w:line="240" w:lineRule="auto"/>
        <w:ind w:left="0" w:firstLine="0"/>
        <w:jc w:val="both"/>
        <w:rPr>
          <w:rFonts w:ascii="Times New Roman" w:hAnsi="Times New Roman"/>
        </w:rPr>
      </w:pPr>
      <w:r w:rsidRPr="00306E95">
        <w:rPr>
          <w:rFonts w:ascii="Times New Roman" w:hAnsi="Times New Roman"/>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306E95" w:rsidRDefault="005B5BE4" w:rsidP="003A4E57">
      <w:pPr>
        <w:pStyle w:val="aff1"/>
        <w:numPr>
          <w:ilvl w:val="0"/>
          <w:numId w:val="68"/>
        </w:numPr>
        <w:tabs>
          <w:tab w:val="left" w:pos="600"/>
        </w:tabs>
        <w:autoSpaceDE w:val="0"/>
        <w:spacing w:after="0" w:line="240" w:lineRule="auto"/>
        <w:ind w:left="0" w:firstLine="0"/>
        <w:jc w:val="both"/>
        <w:rPr>
          <w:rFonts w:ascii="Times New Roman" w:hAnsi="Times New Roman"/>
        </w:rPr>
      </w:pPr>
      <w:r w:rsidRPr="00306E95">
        <w:rPr>
          <w:rFonts w:ascii="Times New Roman" w:hAnsi="Times New Roman"/>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306E95" w:rsidRDefault="00306E95" w:rsidP="00306E95">
      <w:pPr>
        <w:pStyle w:val="14TexstOSNOVA1012"/>
        <w:spacing w:line="240" w:lineRule="auto"/>
        <w:ind w:firstLine="600"/>
        <w:jc w:val="center"/>
        <w:rPr>
          <w:rFonts w:ascii="Times New Roman" w:hAnsi="Times New Roman" w:cs="Times New Roman"/>
          <w:b/>
          <w:sz w:val="22"/>
          <w:szCs w:val="22"/>
        </w:rPr>
      </w:pPr>
    </w:p>
    <w:p w:rsidR="00306E95" w:rsidRDefault="005B5BE4" w:rsidP="00306E95">
      <w:pPr>
        <w:pStyle w:val="14TexstOSNOVA1012"/>
        <w:spacing w:line="240" w:lineRule="auto"/>
        <w:ind w:firstLine="600"/>
        <w:jc w:val="center"/>
        <w:rPr>
          <w:rFonts w:ascii="Times New Roman" w:hAnsi="Times New Roman" w:cs="Times New Roman"/>
          <w:b/>
          <w:sz w:val="22"/>
          <w:szCs w:val="22"/>
        </w:rPr>
      </w:pPr>
      <w:r w:rsidRPr="00ED1F00">
        <w:rPr>
          <w:rFonts w:ascii="Times New Roman" w:hAnsi="Times New Roman" w:cs="Times New Roman"/>
          <w:b/>
          <w:sz w:val="22"/>
          <w:szCs w:val="22"/>
        </w:rPr>
        <w:t>Материально-технические условия реализац</w:t>
      </w:r>
      <w:r w:rsidR="001F176F" w:rsidRPr="00ED1F00">
        <w:rPr>
          <w:rFonts w:ascii="Times New Roman" w:hAnsi="Times New Roman" w:cs="Times New Roman"/>
          <w:b/>
          <w:sz w:val="22"/>
          <w:szCs w:val="22"/>
        </w:rPr>
        <w:t>ии</w:t>
      </w:r>
      <w:r w:rsidR="00306E95">
        <w:rPr>
          <w:rFonts w:ascii="Times New Roman" w:hAnsi="Times New Roman" w:cs="Times New Roman"/>
          <w:b/>
          <w:sz w:val="22"/>
          <w:szCs w:val="22"/>
        </w:rPr>
        <w:t xml:space="preserve"> </w:t>
      </w:r>
    </w:p>
    <w:p w:rsidR="005B5BE4" w:rsidRPr="00ED1F00" w:rsidRDefault="005B5BE4" w:rsidP="00306E95">
      <w:pPr>
        <w:pStyle w:val="14TexstOSNOVA1012"/>
        <w:spacing w:line="240" w:lineRule="auto"/>
        <w:ind w:firstLine="600"/>
        <w:jc w:val="center"/>
        <w:rPr>
          <w:rFonts w:ascii="Times New Roman" w:hAnsi="Times New Roman" w:cs="Times New Roman"/>
          <w:b/>
          <w:sz w:val="22"/>
          <w:szCs w:val="22"/>
        </w:rPr>
      </w:pPr>
      <w:r w:rsidRPr="00ED1F00">
        <w:rPr>
          <w:rFonts w:ascii="Times New Roman" w:hAnsi="Times New Roman" w:cs="Times New Roman"/>
          <w:b/>
          <w:sz w:val="22"/>
          <w:szCs w:val="22"/>
        </w:rPr>
        <w:t>адаптированной основной общеобразовательной программы</w:t>
      </w:r>
    </w:p>
    <w:p w:rsidR="00306E95" w:rsidRDefault="00306E95" w:rsidP="00306E95">
      <w:pPr>
        <w:spacing w:after="0" w:line="240" w:lineRule="auto"/>
        <w:ind w:firstLine="600"/>
        <w:jc w:val="both"/>
        <w:rPr>
          <w:rFonts w:ascii="Times New Roman" w:hAnsi="Times New Roman" w:cs="Times New Roman"/>
        </w:rPr>
      </w:pPr>
    </w:p>
    <w:p w:rsidR="005B5BE4" w:rsidRPr="00ED1F00" w:rsidRDefault="005B5BE4"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ED1F00" w:rsidRDefault="005B5BE4" w:rsidP="00306E95">
      <w:pPr>
        <w:pStyle w:val="af4"/>
        <w:spacing w:after="0" w:line="240" w:lineRule="auto"/>
        <w:ind w:firstLine="600"/>
        <w:jc w:val="both"/>
        <w:rPr>
          <w:rFonts w:ascii="Times New Roman" w:hAnsi="Times New Roman"/>
          <w:szCs w:val="22"/>
        </w:rPr>
      </w:pPr>
      <w:r w:rsidRPr="00ED1F00">
        <w:rPr>
          <w:rFonts w:ascii="Times New Roman" w:hAnsi="Times New Roman"/>
          <w:szCs w:val="22"/>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ED1F00" w:rsidRDefault="005B5BE4" w:rsidP="00306E95">
      <w:pPr>
        <w:pStyle w:val="Standard"/>
        <w:tabs>
          <w:tab w:val="left" w:pos="0"/>
        </w:tabs>
        <w:ind w:firstLine="600"/>
        <w:jc w:val="both"/>
        <w:rPr>
          <w:rFonts w:ascii="Times New Roman" w:hAnsi="Times New Roman" w:cs="Times New Roman"/>
          <w:sz w:val="22"/>
          <w:szCs w:val="22"/>
        </w:rPr>
      </w:pPr>
      <w:r w:rsidRPr="00ED1F00">
        <w:rPr>
          <w:rFonts w:ascii="Times New Roman" w:hAnsi="Times New Roman" w:cs="Times New Roman"/>
          <w:sz w:val="22"/>
          <w:szCs w:val="22"/>
        </w:rPr>
        <w:t>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w:t>
      </w:r>
      <w:r w:rsidRPr="00ED1F00">
        <w:rPr>
          <w:rFonts w:ascii="Times New Roman" w:hAnsi="Times New Roman" w:cs="Times New Roman"/>
          <w:sz w:val="22"/>
          <w:szCs w:val="22"/>
        </w:rPr>
        <w:softHyphen/>
        <w:t>мам охраны труда работников образовательных организаций, предъявляемым к:</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ED1F00" w:rsidRDefault="005B5BE4" w:rsidP="003A4E57">
      <w:pPr>
        <w:pStyle w:val="Default"/>
        <w:numPr>
          <w:ilvl w:val="0"/>
          <w:numId w:val="68"/>
        </w:numPr>
        <w:tabs>
          <w:tab w:val="left" w:pos="600"/>
        </w:tabs>
        <w:autoSpaceDE/>
        <w:ind w:left="0" w:firstLine="0"/>
        <w:jc w:val="both"/>
        <w:textAlignment w:val="baseline"/>
        <w:rPr>
          <w:color w:val="00000A"/>
          <w:sz w:val="22"/>
          <w:szCs w:val="22"/>
        </w:rPr>
      </w:pPr>
      <w:r w:rsidRPr="00ED1F00">
        <w:rPr>
          <w:color w:val="00000A"/>
          <w:sz w:val="22"/>
          <w:szCs w:val="22"/>
        </w:rPr>
        <w:t xml:space="preserve">помещениям </w:t>
      </w:r>
      <w:r w:rsidRPr="00ED1F00">
        <w:rPr>
          <w:color w:val="auto"/>
          <w:sz w:val="22"/>
          <w:szCs w:val="22"/>
        </w:rPr>
        <w:t>зала для проведения занятий по ритмике;</w:t>
      </w:r>
    </w:p>
    <w:p w:rsidR="005B5BE4" w:rsidRPr="00ED1F00" w:rsidRDefault="005B5BE4" w:rsidP="003A4E57">
      <w:pPr>
        <w:pStyle w:val="Default"/>
        <w:numPr>
          <w:ilvl w:val="0"/>
          <w:numId w:val="68"/>
        </w:numPr>
        <w:tabs>
          <w:tab w:val="left" w:pos="600"/>
        </w:tabs>
        <w:autoSpaceDE/>
        <w:ind w:left="0" w:firstLine="0"/>
        <w:jc w:val="both"/>
        <w:textAlignment w:val="baseline"/>
        <w:rPr>
          <w:color w:val="00000A"/>
          <w:sz w:val="22"/>
          <w:szCs w:val="22"/>
        </w:rPr>
      </w:pPr>
      <w:r w:rsidRPr="00ED1F00">
        <w:rPr>
          <w:color w:val="00000A"/>
          <w:sz w:val="22"/>
          <w:szCs w:val="22"/>
        </w:rPr>
        <w:t>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5B5BE4" w:rsidRPr="00ED1F00" w:rsidRDefault="005B5BE4" w:rsidP="003A4E57">
      <w:pPr>
        <w:pStyle w:val="Default"/>
        <w:numPr>
          <w:ilvl w:val="0"/>
          <w:numId w:val="68"/>
        </w:numPr>
        <w:tabs>
          <w:tab w:val="left" w:pos="600"/>
        </w:tabs>
        <w:autoSpaceDE/>
        <w:ind w:left="0" w:firstLine="0"/>
        <w:jc w:val="both"/>
        <w:textAlignment w:val="baseline"/>
        <w:rPr>
          <w:color w:val="00000A"/>
          <w:sz w:val="22"/>
          <w:szCs w:val="22"/>
        </w:rPr>
      </w:pPr>
      <w:r w:rsidRPr="00ED1F00">
        <w:rPr>
          <w:color w:val="00000A"/>
          <w:sz w:val="22"/>
          <w:szCs w:val="22"/>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ED1F00" w:rsidRDefault="005B5BE4" w:rsidP="003A4E57">
      <w:pPr>
        <w:pStyle w:val="Default"/>
        <w:numPr>
          <w:ilvl w:val="0"/>
          <w:numId w:val="68"/>
        </w:numPr>
        <w:tabs>
          <w:tab w:val="left" w:pos="600"/>
        </w:tabs>
        <w:autoSpaceDE/>
        <w:ind w:left="0" w:firstLine="0"/>
        <w:jc w:val="both"/>
        <w:textAlignment w:val="baseline"/>
        <w:rPr>
          <w:color w:val="00000A"/>
          <w:sz w:val="22"/>
          <w:szCs w:val="22"/>
        </w:rPr>
      </w:pPr>
      <w:r w:rsidRPr="00ED1F00">
        <w:rPr>
          <w:color w:val="00000A"/>
          <w:sz w:val="22"/>
          <w:szCs w:val="22"/>
        </w:rPr>
        <w:t xml:space="preserve">кабинету </w:t>
      </w:r>
      <w:r w:rsidRPr="00ED1F00">
        <w:rPr>
          <w:color w:val="auto"/>
          <w:sz w:val="22"/>
          <w:szCs w:val="22"/>
        </w:rPr>
        <w:t>для проведения уроков «Основы социальной жизни»;</w:t>
      </w:r>
    </w:p>
    <w:p w:rsidR="005B5BE4" w:rsidRPr="00ED1F00" w:rsidRDefault="005B5BE4" w:rsidP="003A4E57">
      <w:pPr>
        <w:pStyle w:val="Default"/>
        <w:numPr>
          <w:ilvl w:val="0"/>
          <w:numId w:val="68"/>
        </w:numPr>
        <w:tabs>
          <w:tab w:val="left" w:pos="600"/>
        </w:tabs>
        <w:autoSpaceDE/>
        <w:ind w:left="0" w:firstLine="0"/>
        <w:jc w:val="both"/>
        <w:textAlignment w:val="baseline"/>
        <w:rPr>
          <w:sz w:val="22"/>
          <w:szCs w:val="22"/>
        </w:rPr>
      </w:pPr>
      <w:r w:rsidRPr="00ED1F00">
        <w:rPr>
          <w:color w:val="00000A"/>
          <w:sz w:val="22"/>
          <w:szCs w:val="22"/>
        </w:rPr>
        <w:lastRenderedPageBreak/>
        <w:t>туалетам, душевым, коридорам и другим помещениям.</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помещениям библиотек (площадь, размещение рабочих зон, наличие читального зала, медиатеки, число читательских мест);</w:t>
      </w:r>
    </w:p>
    <w:p w:rsidR="008363B5"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актовому залу;</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спортивным залам, бассейнам, игровому и спортивному оборудованию;</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помещениям для медицинского персонала;</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мебели, офисному оснащению и хозяйственному инвентарю;</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ED1F00" w:rsidRDefault="005B5BE4" w:rsidP="00306E95">
      <w:pPr>
        <w:pStyle w:val="af4"/>
        <w:spacing w:after="0" w:line="240" w:lineRule="auto"/>
        <w:ind w:firstLine="600"/>
        <w:jc w:val="both"/>
        <w:rPr>
          <w:rFonts w:ascii="Times New Roman" w:hAnsi="Times New Roman"/>
          <w:szCs w:val="22"/>
        </w:rPr>
      </w:pPr>
      <w:r w:rsidRPr="00ED1F00">
        <w:rPr>
          <w:rFonts w:ascii="Times New Roman" w:hAnsi="Times New Roman"/>
          <w:szCs w:val="22"/>
        </w:rPr>
        <w:t>Материально-техническое и информационное оснащение образовательного процесса должно обеспечивать возможность:</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создания материальных объектов, в том числе произведений искусства;</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физического развития, участия в спортивных соревнованиях и играх;</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размещения материалов и работ в информационной среде организации;</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проведения массовых мероприятий, собраний, представлений;</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организации отдыха и питания;</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szCs w:val="22"/>
        </w:rPr>
      </w:pPr>
      <w:r w:rsidRPr="00ED1F00">
        <w:rPr>
          <w:rFonts w:ascii="Times New Roman" w:hAnsi="Times New Roman"/>
          <w:szCs w:val="22"/>
        </w:rPr>
        <w:t>исполнения, сочинения и аранжировки му</w:t>
      </w:r>
      <w:r w:rsidRPr="00ED1F00">
        <w:rPr>
          <w:rFonts w:ascii="Times New Roman" w:hAnsi="Times New Roman"/>
          <w:szCs w:val="22"/>
        </w:rPr>
        <w:softHyphen/>
        <w:t>зы</w:t>
      </w:r>
      <w:r w:rsidRPr="00ED1F00">
        <w:rPr>
          <w:rFonts w:ascii="Times New Roman" w:hAnsi="Times New Roman"/>
          <w:szCs w:val="22"/>
        </w:rPr>
        <w:softHyphen/>
        <w:t>каль</w:t>
      </w:r>
      <w:r w:rsidRPr="00ED1F00">
        <w:rPr>
          <w:rFonts w:ascii="Times New Roman" w:hAnsi="Times New Roman"/>
          <w:szCs w:val="22"/>
        </w:rPr>
        <w:softHyphen/>
        <w:t>ных произведений с применением традиционных инструментов и цифровых технологий;</w:t>
      </w:r>
    </w:p>
    <w:p w:rsidR="005B5BE4" w:rsidRPr="00ED1F00" w:rsidRDefault="005B5BE4" w:rsidP="003A4E57">
      <w:pPr>
        <w:pStyle w:val="af4"/>
        <w:numPr>
          <w:ilvl w:val="0"/>
          <w:numId w:val="68"/>
        </w:numPr>
        <w:tabs>
          <w:tab w:val="left" w:pos="600"/>
        </w:tabs>
        <w:spacing w:after="0" w:line="240" w:lineRule="auto"/>
        <w:ind w:left="0" w:firstLine="0"/>
        <w:jc w:val="both"/>
        <w:rPr>
          <w:rFonts w:ascii="Times New Roman" w:hAnsi="Times New Roman"/>
          <w:color w:val="auto"/>
          <w:szCs w:val="22"/>
        </w:rPr>
      </w:pPr>
      <w:r w:rsidRPr="00ED1F00">
        <w:rPr>
          <w:rFonts w:ascii="Times New Roman" w:hAnsi="Times New Roman"/>
          <w:szCs w:val="22"/>
        </w:rPr>
        <w:t>обработки материалов и информации с использованием технологических инструментов.</w:t>
      </w:r>
    </w:p>
    <w:p w:rsidR="005B5BE4" w:rsidRPr="00ED1F00" w:rsidRDefault="005B5BE4" w:rsidP="00306E95">
      <w:pPr>
        <w:pStyle w:val="14TexstOSNOVA1012"/>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ED1F00">
        <w:rPr>
          <w:rFonts w:ascii="Times New Roman" w:hAnsi="Times New Roman" w:cs="Times New Roman"/>
          <w:sz w:val="22"/>
          <w:szCs w:val="22"/>
        </w:rPr>
        <w:t>с умственной отсталостью (</w:t>
      </w:r>
      <w:r w:rsidRPr="00ED1F00">
        <w:rPr>
          <w:rFonts w:ascii="Times New Roman" w:hAnsi="Times New Roman" w:cs="Times New Roman"/>
          <w:bCs/>
          <w:sz w:val="22"/>
          <w:szCs w:val="22"/>
        </w:rPr>
        <w:t>интеллектуальными нарушениями</w:t>
      </w:r>
      <w:r w:rsidRPr="00ED1F00">
        <w:rPr>
          <w:rFonts w:ascii="Times New Roman" w:hAnsi="Times New Roman" w:cs="Times New Roman"/>
          <w:sz w:val="22"/>
          <w:szCs w:val="22"/>
        </w:rPr>
        <w:t>)</w:t>
      </w:r>
      <w:r w:rsidRPr="00ED1F00">
        <w:rPr>
          <w:rFonts w:ascii="Times New Roman" w:hAnsi="Times New Roman" w:cs="Times New Roman"/>
          <w:color w:val="auto"/>
          <w:sz w:val="22"/>
          <w:szCs w:val="22"/>
        </w:rPr>
        <w:t xml:space="preserve">. </w:t>
      </w:r>
    </w:p>
    <w:p w:rsidR="005B5BE4" w:rsidRPr="00ED1F00" w:rsidRDefault="005B5BE4" w:rsidP="00306E95">
      <w:pPr>
        <w:pStyle w:val="14TexstOSNOVA1012"/>
        <w:spacing w:line="240" w:lineRule="auto"/>
        <w:ind w:firstLine="600"/>
        <w:rPr>
          <w:rFonts w:ascii="Times New Roman" w:hAnsi="Times New Roman" w:cs="Times New Roman"/>
          <w:color w:val="auto"/>
          <w:sz w:val="22"/>
          <w:szCs w:val="22"/>
        </w:rPr>
      </w:pPr>
      <w:r w:rsidRPr="00ED1F00">
        <w:rPr>
          <w:rFonts w:ascii="Times New Roman" w:hAnsi="Times New Roman" w:cs="Times New Roman"/>
          <w:color w:val="auto"/>
          <w:sz w:val="22"/>
          <w:szCs w:val="22"/>
        </w:rPr>
        <w:t>Структура требований к материально-техническим условиям включает требования к:</w:t>
      </w:r>
    </w:p>
    <w:p w:rsidR="005B5BE4" w:rsidRPr="00ED1F00" w:rsidRDefault="005B5BE4" w:rsidP="003A4E57">
      <w:pPr>
        <w:pStyle w:val="14TexstOSNOVA1012"/>
        <w:numPr>
          <w:ilvl w:val="0"/>
          <w:numId w:val="68"/>
        </w:numPr>
        <w:tabs>
          <w:tab w:val="left" w:pos="600"/>
        </w:tabs>
        <w:spacing w:line="240" w:lineRule="auto"/>
        <w:ind w:left="0" w:firstLine="0"/>
        <w:rPr>
          <w:rFonts w:ascii="Times New Roman" w:hAnsi="Times New Roman" w:cs="Times New Roman"/>
          <w:color w:val="auto"/>
          <w:sz w:val="22"/>
          <w:szCs w:val="22"/>
        </w:rPr>
      </w:pPr>
      <w:r w:rsidRPr="00ED1F00">
        <w:rPr>
          <w:rFonts w:ascii="Times New Roman" w:hAnsi="Times New Roman" w:cs="Times New Roman"/>
          <w:color w:val="auto"/>
          <w:sz w:val="22"/>
          <w:szCs w:val="22"/>
        </w:rPr>
        <w:t>организации пространства, в котором осуществляется реализация АООП;</w:t>
      </w:r>
    </w:p>
    <w:p w:rsidR="005B5BE4" w:rsidRPr="00ED1F00" w:rsidRDefault="005B5BE4" w:rsidP="003A4E57">
      <w:pPr>
        <w:pStyle w:val="14TexstOSNOVA1012"/>
        <w:numPr>
          <w:ilvl w:val="0"/>
          <w:numId w:val="68"/>
        </w:numPr>
        <w:tabs>
          <w:tab w:val="left" w:pos="600"/>
        </w:tabs>
        <w:spacing w:line="240" w:lineRule="auto"/>
        <w:ind w:left="0" w:firstLine="0"/>
        <w:rPr>
          <w:rFonts w:ascii="Times New Roman" w:hAnsi="Times New Roman" w:cs="Times New Roman"/>
          <w:color w:val="auto"/>
          <w:sz w:val="22"/>
          <w:szCs w:val="22"/>
        </w:rPr>
      </w:pPr>
      <w:r w:rsidRPr="00ED1F00">
        <w:rPr>
          <w:rFonts w:ascii="Times New Roman" w:hAnsi="Times New Roman" w:cs="Times New Roman"/>
          <w:color w:val="auto"/>
          <w:sz w:val="22"/>
          <w:szCs w:val="22"/>
        </w:rPr>
        <w:t>организации временного режима обучения;</w:t>
      </w:r>
    </w:p>
    <w:p w:rsidR="005B5BE4" w:rsidRPr="00ED1F00" w:rsidRDefault="005B5BE4" w:rsidP="003A4E57">
      <w:pPr>
        <w:pStyle w:val="14TexstOSNOVA1012"/>
        <w:numPr>
          <w:ilvl w:val="0"/>
          <w:numId w:val="68"/>
        </w:numPr>
        <w:tabs>
          <w:tab w:val="left" w:pos="600"/>
        </w:tabs>
        <w:spacing w:line="240" w:lineRule="auto"/>
        <w:ind w:left="0" w:firstLine="0"/>
        <w:rPr>
          <w:rFonts w:ascii="Times New Roman" w:hAnsi="Times New Roman" w:cs="Times New Roman"/>
          <w:color w:val="auto"/>
          <w:sz w:val="22"/>
          <w:szCs w:val="22"/>
        </w:rPr>
      </w:pPr>
      <w:r w:rsidRPr="00ED1F00">
        <w:rPr>
          <w:rFonts w:ascii="Times New Roman" w:hAnsi="Times New Roman" w:cs="Times New Roman"/>
          <w:color w:val="auto"/>
          <w:sz w:val="22"/>
          <w:szCs w:val="22"/>
        </w:rPr>
        <w:t>техническим средствам обучения;</w:t>
      </w:r>
    </w:p>
    <w:p w:rsidR="005B5BE4" w:rsidRPr="00ED1F00" w:rsidRDefault="005B5BE4" w:rsidP="003A4E57">
      <w:pPr>
        <w:pStyle w:val="14TexstOSNOVA1012"/>
        <w:numPr>
          <w:ilvl w:val="0"/>
          <w:numId w:val="68"/>
        </w:numPr>
        <w:shd w:val="clear" w:color="auto" w:fill="FFFFFF"/>
        <w:tabs>
          <w:tab w:val="left" w:pos="600"/>
        </w:tabs>
        <w:spacing w:line="240" w:lineRule="auto"/>
        <w:ind w:left="0" w:firstLine="0"/>
        <w:rPr>
          <w:rFonts w:ascii="Times New Roman" w:hAnsi="Times New Roman" w:cs="Times New Roman"/>
          <w:i/>
          <w:color w:val="auto"/>
          <w:sz w:val="22"/>
          <w:szCs w:val="22"/>
        </w:rPr>
      </w:pPr>
      <w:r w:rsidRPr="00ED1F00">
        <w:rPr>
          <w:rFonts w:ascii="Times New Roman" w:hAnsi="Times New Roman" w:cs="Times New Roman"/>
          <w:color w:val="auto"/>
          <w:sz w:val="22"/>
          <w:szCs w:val="22"/>
        </w:rPr>
        <w:t>специальным учебникам, рабочим тетрадям, дидактическим материалам, компьютерным инструментам обучения.</w:t>
      </w:r>
    </w:p>
    <w:p w:rsidR="005B5BE4" w:rsidRPr="00ED1F00" w:rsidRDefault="005B5BE4" w:rsidP="00306E95">
      <w:pPr>
        <w:pStyle w:val="Default"/>
        <w:ind w:firstLine="600"/>
        <w:jc w:val="both"/>
        <w:rPr>
          <w:color w:val="auto"/>
          <w:sz w:val="22"/>
          <w:szCs w:val="22"/>
        </w:rPr>
      </w:pPr>
      <w:r w:rsidRPr="00ED1F00">
        <w:rPr>
          <w:i/>
          <w:color w:val="auto"/>
          <w:sz w:val="22"/>
          <w:szCs w:val="22"/>
        </w:rPr>
        <w:t>Пространство</w:t>
      </w:r>
      <w:r w:rsidRPr="00ED1F00">
        <w:rPr>
          <w:color w:val="auto"/>
          <w:sz w:val="22"/>
          <w:szCs w:val="22"/>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ED1F00" w:rsidRDefault="005B5BE4" w:rsidP="003A4E57">
      <w:pPr>
        <w:pStyle w:val="Default"/>
        <w:numPr>
          <w:ilvl w:val="0"/>
          <w:numId w:val="68"/>
        </w:numPr>
        <w:tabs>
          <w:tab w:val="left" w:pos="600"/>
        </w:tabs>
        <w:autoSpaceDE/>
        <w:ind w:left="0" w:firstLine="0"/>
        <w:jc w:val="both"/>
        <w:textAlignment w:val="baseline"/>
        <w:rPr>
          <w:color w:val="auto"/>
          <w:sz w:val="22"/>
          <w:szCs w:val="22"/>
        </w:rPr>
      </w:pPr>
      <w:r w:rsidRPr="00ED1F00">
        <w:rPr>
          <w:color w:val="auto"/>
          <w:sz w:val="22"/>
          <w:szCs w:val="22"/>
        </w:rPr>
        <w:t>соблюдения санитарно-гигиенических норм организации образовательной деятельности;</w:t>
      </w:r>
    </w:p>
    <w:p w:rsidR="005B5BE4" w:rsidRPr="00ED1F00" w:rsidRDefault="005B5BE4" w:rsidP="003A4E57">
      <w:pPr>
        <w:pStyle w:val="Default"/>
        <w:numPr>
          <w:ilvl w:val="0"/>
          <w:numId w:val="68"/>
        </w:numPr>
        <w:tabs>
          <w:tab w:val="left" w:pos="600"/>
        </w:tabs>
        <w:autoSpaceDE/>
        <w:ind w:left="0" w:firstLine="0"/>
        <w:jc w:val="both"/>
        <w:textAlignment w:val="baseline"/>
        <w:rPr>
          <w:color w:val="auto"/>
          <w:sz w:val="22"/>
          <w:szCs w:val="22"/>
        </w:rPr>
      </w:pPr>
      <w:r w:rsidRPr="00ED1F00">
        <w:rPr>
          <w:color w:val="auto"/>
          <w:sz w:val="22"/>
          <w:szCs w:val="22"/>
        </w:rPr>
        <w:t>обеспечения санитарно-бытовых и социально-бытовых условий;</w:t>
      </w:r>
    </w:p>
    <w:p w:rsidR="005B5BE4" w:rsidRPr="00ED1F00" w:rsidRDefault="005B5BE4" w:rsidP="003A4E57">
      <w:pPr>
        <w:pStyle w:val="Default"/>
        <w:numPr>
          <w:ilvl w:val="0"/>
          <w:numId w:val="68"/>
        </w:numPr>
        <w:tabs>
          <w:tab w:val="left" w:pos="600"/>
        </w:tabs>
        <w:autoSpaceDE/>
        <w:ind w:left="0" w:firstLine="0"/>
        <w:jc w:val="both"/>
        <w:textAlignment w:val="baseline"/>
        <w:rPr>
          <w:color w:val="auto"/>
          <w:sz w:val="22"/>
          <w:szCs w:val="22"/>
        </w:rPr>
      </w:pPr>
      <w:r w:rsidRPr="00ED1F00">
        <w:rPr>
          <w:color w:val="auto"/>
          <w:sz w:val="22"/>
          <w:szCs w:val="22"/>
        </w:rPr>
        <w:t>соблюдения пожарной и электробезопасности;</w:t>
      </w:r>
    </w:p>
    <w:p w:rsidR="005B5BE4" w:rsidRPr="00ED1F00" w:rsidRDefault="005B5BE4" w:rsidP="003A4E57">
      <w:pPr>
        <w:pStyle w:val="Default"/>
        <w:numPr>
          <w:ilvl w:val="0"/>
          <w:numId w:val="68"/>
        </w:numPr>
        <w:tabs>
          <w:tab w:val="left" w:pos="600"/>
        </w:tabs>
        <w:autoSpaceDE/>
        <w:ind w:left="0" w:firstLine="0"/>
        <w:jc w:val="both"/>
        <w:textAlignment w:val="baseline"/>
        <w:rPr>
          <w:color w:val="auto"/>
          <w:sz w:val="22"/>
          <w:szCs w:val="22"/>
        </w:rPr>
      </w:pPr>
      <w:r w:rsidRPr="00ED1F00">
        <w:rPr>
          <w:color w:val="auto"/>
          <w:sz w:val="22"/>
          <w:szCs w:val="22"/>
        </w:rPr>
        <w:t>соблюдения требований охраны труда;</w:t>
      </w:r>
    </w:p>
    <w:p w:rsidR="005B5BE4" w:rsidRPr="00ED1F00" w:rsidRDefault="005B5BE4" w:rsidP="003A4E57">
      <w:pPr>
        <w:pStyle w:val="Default"/>
        <w:numPr>
          <w:ilvl w:val="0"/>
          <w:numId w:val="68"/>
        </w:numPr>
        <w:tabs>
          <w:tab w:val="left" w:pos="600"/>
        </w:tabs>
        <w:autoSpaceDE/>
        <w:ind w:left="0" w:firstLine="0"/>
        <w:jc w:val="both"/>
        <w:textAlignment w:val="baseline"/>
        <w:rPr>
          <w:sz w:val="22"/>
          <w:szCs w:val="22"/>
        </w:rPr>
      </w:pPr>
      <w:r w:rsidRPr="00ED1F00">
        <w:rPr>
          <w:color w:val="auto"/>
          <w:sz w:val="22"/>
          <w:szCs w:val="22"/>
        </w:rPr>
        <w:t>соблюдения своевременных сроков и необходимых объемов текущего и капитального ремонта и др.</w:t>
      </w:r>
    </w:p>
    <w:p w:rsidR="005B5BE4" w:rsidRPr="00ED1F00" w:rsidRDefault="005B5BE4" w:rsidP="00306E95">
      <w:pPr>
        <w:pStyle w:val="Default"/>
        <w:ind w:firstLine="600"/>
        <w:jc w:val="both"/>
        <w:rPr>
          <w:i/>
          <w:sz w:val="22"/>
          <w:szCs w:val="22"/>
        </w:rPr>
      </w:pPr>
      <w:r w:rsidRPr="00ED1F00">
        <w:rPr>
          <w:sz w:val="22"/>
          <w:szCs w:val="22"/>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ED1F00" w:rsidRDefault="005B5BE4" w:rsidP="00306E95">
      <w:pPr>
        <w:pStyle w:val="Default"/>
        <w:ind w:firstLine="600"/>
        <w:jc w:val="both"/>
        <w:rPr>
          <w:i/>
          <w:sz w:val="22"/>
          <w:szCs w:val="22"/>
        </w:rPr>
      </w:pPr>
      <w:r w:rsidRPr="00ED1F00">
        <w:rPr>
          <w:i/>
          <w:sz w:val="22"/>
          <w:szCs w:val="22"/>
        </w:rPr>
        <w:t>Временной режим</w:t>
      </w:r>
      <w:r w:rsidRPr="00ED1F00">
        <w:rPr>
          <w:sz w:val="22"/>
          <w:szCs w:val="22"/>
        </w:rPr>
        <w:t xml:space="preserve"> образования обучающихся с умственной отсталостью </w:t>
      </w:r>
      <w:r w:rsidRPr="00ED1F00">
        <w:rPr>
          <w:color w:val="auto"/>
          <w:sz w:val="22"/>
          <w:szCs w:val="22"/>
        </w:rPr>
        <w:t xml:space="preserve">(интеллектуальными нарушениями) </w:t>
      </w:r>
      <w:r w:rsidRPr="00ED1F00">
        <w:rPr>
          <w:sz w:val="22"/>
          <w:szCs w:val="22"/>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ED1F00" w:rsidRDefault="005B5BE4" w:rsidP="00306E95">
      <w:pPr>
        <w:pStyle w:val="Default"/>
        <w:ind w:firstLine="600"/>
        <w:jc w:val="both"/>
        <w:rPr>
          <w:color w:val="00000A"/>
          <w:sz w:val="22"/>
          <w:szCs w:val="22"/>
        </w:rPr>
      </w:pPr>
      <w:r w:rsidRPr="00ED1F00">
        <w:rPr>
          <w:i/>
          <w:sz w:val="22"/>
          <w:szCs w:val="22"/>
        </w:rPr>
        <w:lastRenderedPageBreak/>
        <w:t>Технические средства обучения</w:t>
      </w:r>
      <w:r w:rsidRPr="00ED1F00">
        <w:rPr>
          <w:sz w:val="22"/>
          <w:szCs w:val="22"/>
        </w:rPr>
        <w:t xml:space="preserve"> (</w:t>
      </w:r>
      <w:r w:rsidRPr="00ED1F00">
        <w:rPr>
          <w:color w:val="00000A"/>
          <w:sz w:val="22"/>
          <w:szCs w:val="22"/>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ED1F00">
        <w:rPr>
          <w:color w:val="auto"/>
          <w:sz w:val="22"/>
          <w:szCs w:val="22"/>
        </w:rPr>
        <w:t>(интеллектуальными нарушениями)</w:t>
      </w:r>
      <w:r w:rsidRPr="00ED1F00">
        <w:rPr>
          <w:color w:val="00000A"/>
          <w:sz w:val="22"/>
          <w:szCs w:val="22"/>
        </w:rPr>
        <w:t>, способствуют мотивации учебной деятельности, развивают познавательную активность обучающихся.</w:t>
      </w:r>
    </w:p>
    <w:p w:rsidR="005B5BE4" w:rsidRPr="00ED1F00" w:rsidRDefault="005B5BE4" w:rsidP="00306E95">
      <w:pPr>
        <w:pStyle w:val="18TexstSPISOK1"/>
        <w:spacing w:line="240" w:lineRule="auto"/>
        <w:ind w:left="0" w:firstLine="600"/>
        <w:rPr>
          <w:rFonts w:ascii="Times New Roman" w:hAnsi="Times New Roman" w:cs="Times New Roman"/>
          <w:caps w:val="0"/>
          <w:color w:val="00000A"/>
          <w:sz w:val="22"/>
          <w:szCs w:val="22"/>
        </w:rPr>
      </w:pPr>
      <w:r w:rsidRPr="00ED1F00">
        <w:rPr>
          <w:rFonts w:ascii="Times New Roman" w:hAnsi="Times New Roman" w:cs="Times New Roman"/>
          <w:caps w:val="0"/>
          <w:color w:val="00000A"/>
          <w:sz w:val="22"/>
          <w:szCs w:val="22"/>
        </w:rPr>
        <w:t xml:space="preserve">Учет особых образовательных потребностей обучающихся с умственной отсталостью </w:t>
      </w:r>
      <w:r w:rsidRPr="00ED1F00">
        <w:rPr>
          <w:rFonts w:ascii="Times New Roman" w:hAnsi="Times New Roman" w:cs="Times New Roman"/>
          <w:caps w:val="0"/>
          <w:color w:val="auto"/>
          <w:sz w:val="22"/>
          <w:szCs w:val="22"/>
        </w:rPr>
        <w:t>(интеллектуальными нарушениями)</w:t>
      </w:r>
      <w:r w:rsidRPr="00ED1F00">
        <w:rPr>
          <w:rFonts w:ascii="Times New Roman" w:hAnsi="Times New Roman" w:cs="Times New Roman"/>
          <w:color w:val="auto"/>
          <w:sz w:val="22"/>
          <w:szCs w:val="22"/>
        </w:rPr>
        <w:t xml:space="preserve"> </w:t>
      </w:r>
      <w:r w:rsidRPr="00ED1F00">
        <w:rPr>
          <w:rFonts w:ascii="Times New Roman" w:hAnsi="Times New Roman" w:cs="Times New Roman"/>
          <w:caps w:val="0"/>
          <w:color w:val="00000A"/>
          <w:sz w:val="22"/>
          <w:szCs w:val="22"/>
        </w:rPr>
        <w:t xml:space="preserve">обусловливает необходимость использования </w:t>
      </w:r>
      <w:r w:rsidRPr="00ED1F00">
        <w:rPr>
          <w:rFonts w:ascii="Times New Roman" w:hAnsi="Times New Roman" w:cs="Times New Roman"/>
          <w:i/>
          <w:caps w:val="0"/>
          <w:color w:val="00000A"/>
          <w:sz w:val="22"/>
          <w:szCs w:val="22"/>
        </w:rPr>
        <w:t>специальных учебников</w:t>
      </w:r>
      <w:r w:rsidRPr="00ED1F00">
        <w:rPr>
          <w:rFonts w:ascii="Times New Roman" w:hAnsi="Times New Roman" w:cs="Times New Roman"/>
          <w:caps w:val="0"/>
          <w:color w:val="00000A"/>
          <w:sz w:val="22"/>
          <w:szCs w:val="22"/>
        </w:rPr>
        <w:t>,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5B5BE4" w:rsidRPr="00ED1F00" w:rsidRDefault="005B5BE4" w:rsidP="00306E95">
      <w:pPr>
        <w:pStyle w:val="18TexstSPISOK1"/>
        <w:spacing w:line="240" w:lineRule="auto"/>
        <w:ind w:left="0" w:firstLine="600"/>
        <w:rPr>
          <w:rFonts w:ascii="Times New Roman" w:hAnsi="Times New Roman" w:cs="Times New Roman"/>
          <w:color w:val="auto"/>
          <w:sz w:val="22"/>
          <w:szCs w:val="22"/>
        </w:rPr>
      </w:pPr>
      <w:r w:rsidRPr="00ED1F00">
        <w:rPr>
          <w:rFonts w:ascii="Times New Roman" w:hAnsi="Times New Roman" w:cs="Times New Roman"/>
          <w:caps w:val="0"/>
          <w:color w:val="00000A"/>
          <w:sz w:val="22"/>
          <w:szCs w:val="22"/>
        </w:rPr>
        <w:t xml:space="preserve">Особые образовательные потребности обучающихся </w:t>
      </w:r>
      <w:r w:rsidRPr="00ED1F00">
        <w:rPr>
          <w:rFonts w:ascii="Times New Roman" w:hAnsi="Times New Roman" w:cs="Times New Roman"/>
          <w:caps w:val="0"/>
          <w:sz w:val="22"/>
          <w:szCs w:val="22"/>
        </w:rPr>
        <w:t>с умственной отсталостью</w:t>
      </w:r>
      <w:r w:rsidRPr="00ED1F00">
        <w:rPr>
          <w:rFonts w:ascii="Times New Roman" w:hAnsi="Times New Roman" w:cs="Times New Roman"/>
          <w:caps w:val="0"/>
          <w:color w:val="00000A"/>
          <w:sz w:val="22"/>
          <w:szCs w:val="22"/>
        </w:rPr>
        <w:t xml:space="preserve"> </w:t>
      </w:r>
      <w:r w:rsidRPr="00ED1F00">
        <w:rPr>
          <w:rFonts w:ascii="Times New Roman" w:hAnsi="Times New Roman" w:cs="Times New Roman"/>
          <w:caps w:val="0"/>
          <w:color w:val="auto"/>
          <w:sz w:val="22"/>
          <w:szCs w:val="22"/>
        </w:rPr>
        <w:t>(интеллектуальными нарушениями)</w:t>
      </w:r>
      <w:r w:rsidRPr="00ED1F00">
        <w:rPr>
          <w:rFonts w:ascii="Times New Roman" w:hAnsi="Times New Roman" w:cs="Times New Roman"/>
          <w:color w:val="auto"/>
          <w:sz w:val="22"/>
          <w:szCs w:val="22"/>
        </w:rPr>
        <w:t xml:space="preserve"> </w:t>
      </w:r>
      <w:r w:rsidRPr="00ED1F00">
        <w:rPr>
          <w:rFonts w:ascii="Times New Roman" w:hAnsi="Times New Roman" w:cs="Times New Roman"/>
          <w:caps w:val="0"/>
          <w:color w:val="00000A"/>
          <w:sz w:val="22"/>
          <w:szCs w:val="22"/>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5B5BE4" w:rsidRPr="00ED1F00" w:rsidRDefault="005B5BE4" w:rsidP="00306E95">
      <w:pPr>
        <w:pStyle w:val="14TexstOSNOVA1012"/>
        <w:spacing w:line="240" w:lineRule="auto"/>
        <w:ind w:firstLine="600"/>
        <w:rPr>
          <w:rFonts w:ascii="Times New Roman" w:hAnsi="Times New Roman" w:cs="Times New Roman"/>
          <w:i/>
          <w:color w:val="auto"/>
          <w:sz w:val="22"/>
          <w:szCs w:val="22"/>
        </w:rPr>
      </w:pPr>
      <w:r w:rsidRPr="00ED1F00">
        <w:rPr>
          <w:rFonts w:ascii="Times New Roman" w:hAnsi="Times New Roman" w:cs="Times New Roman"/>
          <w:color w:val="auto"/>
          <w:sz w:val="22"/>
          <w:szCs w:val="22"/>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5B5BE4" w:rsidRPr="00ED1F00" w:rsidRDefault="005B5BE4" w:rsidP="00306E95">
      <w:pPr>
        <w:pStyle w:val="14TexstOSNOVA1012"/>
        <w:spacing w:line="240" w:lineRule="auto"/>
        <w:ind w:firstLine="600"/>
        <w:rPr>
          <w:rFonts w:ascii="Times New Roman" w:hAnsi="Times New Roman" w:cs="Times New Roman"/>
          <w:color w:val="auto"/>
          <w:sz w:val="22"/>
          <w:szCs w:val="22"/>
        </w:rPr>
      </w:pPr>
      <w:r w:rsidRPr="00ED1F00">
        <w:rPr>
          <w:rFonts w:ascii="Times New Roman" w:hAnsi="Times New Roman" w:cs="Times New Roman"/>
          <w:i/>
          <w:color w:val="auto"/>
          <w:sz w:val="22"/>
          <w:szCs w:val="22"/>
        </w:rPr>
        <w:t>Информационное обеспечение</w:t>
      </w:r>
      <w:r w:rsidRPr="00ED1F00">
        <w:rPr>
          <w:rFonts w:ascii="Times New Roman" w:hAnsi="Times New Roman" w:cs="Times New Roman"/>
          <w:color w:val="auto"/>
          <w:sz w:val="22"/>
          <w:szCs w:val="22"/>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ED1F00" w:rsidRDefault="005B5BE4" w:rsidP="00306E95">
      <w:pPr>
        <w:spacing w:after="0" w:line="240" w:lineRule="auto"/>
        <w:ind w:firstLine="600"/>
        <w:jc w:val="both"/>
        <w:rPr>
          <w:rFonts w:ascii="Times New Roman" w:hAnsi="Times New Roman" w:cs="Times New Roman"/>
          <w:color w:val="auto"/>
        </w:rPr>
      </w:pPr>
      <w:r w:rsidRPr="00ED1F00">
        <w:rPr>
          <w:rFonts w:ascii="Times New Roman" w:hAnsi="Times New Roman" w:cs="Times New Roman"/>
          <w:color w:val="auto"/>
        </w:rPr>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w:t>
      </w:r>
      <w:r w:rsidRPr="00ED1F00">
        <w:rPr>
          <w:rFonts w:ascii="Times New Roman" w:hAnsi="Times New Roman" w:cs="Times New Roman"/>
          <w:iCs/>
          <w:color w:val="auto"/>
        </w:rPr>
        <w:t xml:space="preserve">направлено на </w:t>
      </w:r>
      <w:r w:rsidRPr="00ED1F00">
        <w:rPr>
          <w:rFonts w:ascii="Times New Roman" w:hAnsi="Times New Roman" w:cs="Times New Roman"/>
          <w:color w:val="auto"/>
        </w:rPr>
        <w:t>об</w:t>
      </w:r>
      <w:r w:rsidR="00325B15">
        <w:rPr>
          <w:rFonts w:ascii="Times New Roman" w:hAnsi="Times New Roman" w:cs="Times New Roman"/>
          <w:color w:val="auto"/>
        </w:rPr>
        <w:t>е</w:t>
      </w:r>
      <w:r w:rsidRPr="00ED1F00">
        <w:rPr>
          <w:rFonts w:ascii="Times New Roman" w:hAnsi="Times New Roman" w:cs="Times New Roman"/>
          <w:color w:val="auto"/>
        </w:rPr>
        <w:t xml:space="preserve">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B5BE4" w:rsidRPr="00ED1F00" w:rsidRDefault="005B5BE4" w:rsidP="00306E95">
      <w:pPr>
        <w:spacing w:after="0" w:line="240" w:lineRule="auto"/>
        <w:ind w:firstLine="600"/>
        <w:jc w:val="both"/>
        <w:rPr>
          <w:rFonts w:ascii="Times New Roman" w:hAnsi="Times New Roman" w:cs="Times New Roman"/>
        </w:rPr>
      </w:pPr>
      <w:r w:rsidRPr="00ED1F00">
        <w:rPr>
          <w:rFonts w:ascii="Times New Roman" w:hAnsi="Times New Roman" w:cs="Times New Roman"/>
          <w:color w:val="auto"/>
        </w:rPr>
        <w:t>Требования к информационно-методическому обеспечению образовательного процесса включают:</w:t>
      </w:r>
    </w:p>
    <w:p w:rsidR="005B5BE4" w:rsidRPr="00ED1F00" w:rsidRDefault="005B5BE4" w:rsidP="003A4E57">
      <w:pPr>
        <w:pStyle w:val="aff1"/>
        <w:numPr>
          <w:ilvl w:val="0"/>
          <w:numId w:val="6"/>
        </w:numPr>
        <w:tabs>
          <w:tab w:val="clear" w:pos="0"/>
          <w:tab w:val="left" w:pos="600"/>
        </w:tabs>
        <w:spacing w:after="0" w:line="240" w:lineRule="auto"/>
        <w:ind w:left="0" w:firstLine="0"/>
        <w:jc w:val="both"/>
        <w:rPr>
          <w:rFonts w:ascii="Times New Roman" w:hAnsi="Times New Roman"/>
        </w:rPr>
      </w:pPr>
      <w:r w:rsidRPr="00ED1F00">
        <w:rPr>
          <w:rFonts w:ascii="Times New Roman" w:hAnsi="Times New Roman"/>
        </w:rPr>
        <w:t>Необходимую нормативную правовую базу образования обучающихся с умственной отсталостью (интеллектуальными нарушениями);</w:t>
      </w:r>
    </w:p>
    <w:p w:rsidR="005B5BE4" w:rsidRPr="00ED1F00" w:rsidRDefault="005B5BE4" w:rsidP="003A4E57">
      <w:pPr>
        <w:pStyle w:val="aff1"/>
        <w:numPr>
          <w:ilvl w:val="0"/>
          <w:numId w:val="6"/>
        </w:numPr>
        <w:tabs>
          <w:tab w:val="clear" w:pos="0"/>
          <w:tab w:val="left" w:pos="600"/>
        </w:tabs>
        <w:spacing w:after="0" w:line="240" w:lineRule="auto"/>
        <w:ind w:left="0" w:firstLine="0"/>
        <w:jc w:val="both"/>
        <w:rPr>
          <w:rFonts w:ascii="Times New Roman" w:hAnsi="Times New Roman"/>
        </w:rPr>
      </w:pPr>
      <w:r w:rsidRPr="00ED1F00">
        <w:rPr>
          <w:rFonts w:ascii="Times New Roman" w:hAnsi="Times New Roman"/>
        </w:rPr>
        <w:t>Характеристики предполагаемых информационных связей участников образовательного процесса;</w:t>
      </w:r>
    </w:p>
    <w:p w:rsidR="005B5BE4" w:rsidRPr="00ED1F00" w:rsidRDefault="005B5BE4" w:rsidP="003A4E57">
      <w:pPr>
        <w:pStyle w:val="Default"/>
        <w:numPr>
          <w:ilvl w:val="0"/>
          <w:numId w:val="6"/>
        </w:numPr>
        <w:tabs>
          <w:tab w:val="clear" w:pos="0"/>
          <w:tab w:val="left" w:pos="600"/>
        </w:tabs>
        <w:ind w:left="0" w:firstLine="0"/>
        <w:jc w:val="both"/>
        <w:rPr>
          <w:sz w:val="22"/>
          <w:szCs w:val="22"/>
        </w:rPr>
      </w:pPr>
      <w:r w:rsidRPr="00ED1F00">
        <w:rPr>
          <w:color w:val="auto"/>
          <w:sz w:val="22"/>
          <w:szCs w:val="22"/>
        </w:rPr>
        <w:t>Получения доступа к информационным ресурсам, различными способами (поиск информации в сети интернет, работа в библиотеке и др.),</w:t>
      </w:r>
      <w:r w:rsidRPr="00ED1F00">
        <w:rPr>
          <w:color w:val="auto"/>
          <w:kern w:val="1"/>
          <w:sz w:val="22"/>
          <w:szCs w:val="22"/>
        </w:rPr>
        <w:t xml:space="preserve"> в том числе к электронным образовательным ресурсам, размещенным в федеральных и региональных базах данных;</w:t>
      </w:r>
    </w:p>
    <w:p w:rsidR="005B5BE4" w:rsidRPr="00ED1F00" w:rsidRDefault="005B5BE4" w:rsidP="003A4E57">
      <w:pPr>
        <w:pStyle w:val="aff1"/>
        <w:numPr>
          <w:ilvl w:val="0"/>
          <w:numId w:val="6"/>
        </w:numPr>
        <w:tabs>
          <w:tab w:val="clear" w:pos="0"/>
          <w:tab w:val="left" w:pos="600"/>
        </w:tabs>
        <w:spacing w:after="0" w:line="240" w:lineRule="auto"/>
        <w:ind w:left="0" w:firstLine="0"/>
        <w:jc w:val="both"/>
        <w:rPr>
          <w:rFonts w:ascii="Times New Roman" w:hAnsi="Times New Roman"/>
        </w:rPr>
      </w:pPr>
      <w:r w:rsidRPr="00ED1F00">
        <w:rPr>
          <w:rFonts w:ascii="Times New Roman" w:hAnsi="Times New Roman"/>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1F176F" w:rsidRPr="00ED1F00" w:rsidRDefault="001F176F" w:rsidP="00306E95">
      <w:pPr>
        <w:pStyle w:val="afd"/>
        <w:ind w:firstLine="600"/>
        <w:jc w:val="both"/>
        <w:rPr>
          <w:rFonts w:ascii="Times New Roman" w:hAnsi="Times New Roman"/>
          <w:b/>
        </w:rPr>
      </w:pPr>
    </w:p>
    <w:p w:rsidR="008363B5" w:rsidRDefault="008363B5" w:rsidP="003A4E57">
      <w:pPr>
        <w:pStyle w:val="afd"/>
        <w:numPr>
          <w:ilvl w:val="0"/>
          <w:numId w:val="66"/>
        </w:numPr>
        <w:tabs>
          <w:tab w:val="left" w:pos="600"/>
        </w:tabs>
        <w:ind w:left="0" w:firstLine="0"/>
        <w:jc w:val="center"/>
        <w:rPr>
          <w:rFonts w:ascii="Times New Roman" w:hAnsi="Times New Roman"/>
          <w:b/>
          <w:color w:val="0070C0"/>
        </w:rPr>
      </w:pPr>
      <w:r w:rsidRPr="00325B15">
        <w:rPr>
          <w:rFonts w:ascii="Times New Roman" w:hAnsi="Times New Roman"/>
          <w:b/>
          <w:color w:val="0070C0"/>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325B15" w:rsidRPr="00325B15" w:rsidRDefault="00325B15" w:rsidP="00325B15">
      <w:pPr>
        <w:pStyle w:val="afd"/>
        <w:tabs>
          <w:tab w:val="left" w:pos="600"/>
        </w:tabs>
        <w:rPr>
          <w:rFonts w:ascii="Times New Roman" w:hAnsi="Times New Roman"/>
          <w:b/>
          <w:color w:val="0070C0"/>
        </w:rPr>
      </w:pPr>
    </w:p>
    <w:p w:rsidR="00BC1A8E" w:rsidRPr="00ED1F00" w:rsidRDefault="00BC1A8E" w:rsidP="003A4E57">
      <w:pPr>
        <w:pStyle w:val="afd"/>
        <w:numPr>
          <w:ilvl w:val="1"/>
          <w:numId w:val="69"/>
        </w:numPr>
        <w:tabs>
          <w:tab w:val="left" w:pos="600"/>
        </w:tabs>
        <w:ind w:left="0" w:firstLine="0"/>
        <w:jc w:val="both"/>
        <w:rPr>
          <w:rFonts w:ascii="Times New Roman" w:hAnsi="Times New Roman"/>
          <w:b/>
        </w:rPr>
      </w:pPr>
      <w:r w:rsidRPr="00ED1F00">
        <w:rPr>
          <w:rFonts w:ascii="Times New Roman" w:hAnsi="Times New Roman"/>
          <w:b/>
        </w:rPr>
        <w:t>Целевой раздел.</w:t>
      </w:r>
    </w:p>
    <w:p w:rsidR="00BC1A8E" w:rsidRPr="00ED1F00" w:rsidRDefault="00BC1A8E" w:rsidP="003A4E57">
      <w:pPr>
        <w:pStyle w:val="afd"/>
        <w:numPr>
          <w:ilvl w:val="2"/>
          <w:numId w:val="69"/>
        </w:numPr>
        <w:tabs>
          <w:tab w:val="left" w:pos="800"/>
        </w:tabs>
        <w:ind w:left="0" w:firstLine="0"/>
        <w:jc w:val="both"/>
        <w:rPr>
          <w:rFonts w:ascii="Times New Roman" w:hAnsi="Times New Roman"/>
          <w:b/>
        </w:rPr>
      </w:pPr>
      <w:r w:rsidRPr="00ED1F00">
        <w:rPr>
          <w:rFonts w:ascii="Times New Roman" w:hAnsi="Times New Roman"/>
          <w:b/>
        </w:rPr>
        <w:t>Пояснительная записка</w:t>
      </w:r>
    </w:p>
    <w:p w:rsidR="00325B15" w:rsidRDefault="00325B15" w:rsidP="00306E95">
      <w:pPr>
        <w:pStyle w:val="afd"/>
        <w:ind w:firstLine="600"/>
        <w:jc w:val="both"/>
        <w:rPr>
          <w:rFonts w:ascii="Times New Roman" w:hAnsi="Times New Roman"/>
          <w:b/>
        </w:rPr>
      </w:pPr>
    </w:p>
    <w:p w:rsidR="00BC1A8E" w:rsidRPr="00ED1F00" w:rsidRDefault="00BC1A8E" w:rsidP="003A4E57">
      <w:pPr>
        <w:pStyle w:val="afd"/>
        <w:numPr>
          <w:ilvl w:val="3"/>
          <w:numId w:val="69"/>
        </w:numPr>
        <w:tabs>
          <w:tab w:val="left" w:pos="1000"/>
        </w:tabs>
        <w:ind w:left="0" w:firstLine="0"/>
        <w:jc w:val="both"/>
        <w:rPr>
          <w:rFonts w:ascii="Times New Roman" w:hAnsi="Times New Roman"/>
          <w:b/>
        </w:rPr>
      </w:pPr>
      <w:r w:rsidRPr="00ED1F00">
        <w:rPr>
          <w:rFonts w:ascii="Times New Roman" w:hAnsi="Times New Roman"/>
          <w:b/>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ED1F00" w:rsidRDefault="00BC1A8E" w:rsidP="00306E95">
      <w:pPr>
        <w:pStyle w:val="afd"/>
        <w:ind w:firstLine="600"/>
        <w:jc w:val="both"/>
        <w:rPr>
          <w:rFonts w:ascii="Times New Roman" w:hAnsi="Times New Roman"/>
          <w:b/>
          <w:i/>
          <w:lang w:eastAsia="ru-RU"/>
        </w:rPr>
      </w:pPr>
      <w:r w:rsidRPr="00ED1F00">
        <w:rPr>
          <w:rFonts w:ascii="Times New Roman" w:hAnsi="Times New Roman"/>
        </w:rPr>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BC1A8E" w:rsidRDefault="00796C10" w:rsidP="00306E95">
      <w:pPr>
        <w:pStyle w:val="afd"/>
        <w:ind w:firstLine="600"/>
        <w:jc w:val="both"/>
        <w:rPr>
          <w:rFonts w:ascii="Times New Roman" w:hAnsi="Times New Roman"/>
        </w:rPr>
      </w:pPr>
      <w:r w:rsidRPr="00ED1F00">
        <w:rPr>
          <w:rFonts w:ascii="Times New Roman" w:hAnsi="Times New Roman"/>
        </w:rPr>
        <w:lastRenderedPageBreak/>
        <w:t xml:space="preserve">Целью </w:t>
      </w:r>
      <w:r w:rsidR="00BC1A8E" w:rsidRPr="00ED1F00">
        <w:rPr>
          <w:rFonts w:ascii="Times New Roman" w:hAnsi="Times New Roman"/>
        </w:rPr>
        <w:t xml:space="preserve">образования обучающихся </w:t>
      </w:r>
      <w:r w:rsidRPr="00ED1F00">
        <w:rPr>
          <w:rFonts w:ascii="Times New Roman" w:hAnsi="Times New Roman"/>
        </w:rPr>
        <w:t xml:space="preserve">с умеренной, тяжелой, глубокой </w:t>
      </w:r>
      <w:r w:rsidR="00BC1A8E" w:rsidRPr="00ED1F00">
        <w:rPr>
          <w:rFonts w:ascii="Times New Roman" w:hAnsi="Times New Roman"/>
        </w:rPr>
        <w:t>умственной отсталостью</w:t>
      </w:r>
      <w:r w:rsidR="00FC52CE" w:rsidRPr="00ED1F00">
        <w:rPr>
          <w:rFonts w:ascii="Times New Roman" w:hAnsi="Times New Roman"/>
        </w:rPr>
        <w:t xml:space="preserve"> (интеллектуальными нарушениями)</w:t>
      </w:r>
      <w:r w:rsidRPr="00ED1F00">
        <w:rPr>
          <w:rFonts w:ascii="Times New Roman" w:hAnsi="Times New Roman"/>
        </w:rPr>
        <w:t>, с тяжелыми и множественными нарушениями развития по данному варианту АООП является</w:t>
      </w:r>
      <w:r w:rsidR="00BC1A8E" w:rsidRPr="00ED1F00">
        <w:rPr>
          <w:rFonts w:ascii="Times New Roman" w:hAnsi="Times New Roman"/>
        </w:rPr>
        <w:t xml:space="preserve"> развитии личности, формирование общей культуры, соответствующей общепринятым нравственным и социокультурным ценностям, </w:t>
      </w:r>
      <w:r w:rsidRPr="00ED1F00">
        <w:rPr>
          <w:rFonts w:ascii="Times New Roman" w:hAnsi="Times New Roman"/>
        </w:rPr>
        <w:t xml:space="preserve">формирование </w:t>
      </w:r>
      <w:r w:rsidR="00BC1A8E" w:rsidRPr="00ED1F00">
        <w:rPr>
          <w:rFonts w:ascii="Times New Roman" w:hAnsi="Times New Roman"/>
        </w:rPr>
        <w:t>необходимы</w:t>
      </w:r>
      <w:r w:rsidRPr="00ED1F00">
        <w:rPr>
          <w:rFonts w:ascii="Times New Roman" w:hAnsi="Times New Roman"/>
        </w:rPr>
        <w:t>х</w:t>
      </w:r>
      <w:r w:rsidR="00BC1A8E" w:rsidRPr="00ED1F00">
        <w:rPr>
          <w:rFonts w:ascii="Times New Roman" w:hAnsi="Times New Roman"/>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sidRPr="00ED1F00">
        <w:rPr>
          <w:rFonts w:ascii="Times New Roman" w:hAnsi="Times New Roman"/>
        </w:rPr>
        <w:t xml:space="preserve"> </w:t>
      </w:r>
    </w:p>
    <w:p w:rsidR="00325B15" w:rsidRPr="00ED1F00" w:rsidRDefault="00325B15" w:rsidP="00306E95">
      <w:pPr>
        <w:pStyle w:val="afd"/>
        <w:ind w:firstLine="600"/>
        <w:jc w:val="both"/>
        <w:rPr>
          <w:rFonts w:ascii="Times New Roman" w:hAnsi="Times New Roman"/>
        </w:rPr>
      </w:pPr>
    </w:p>
    <w:p w:rsidR="00BC1A8E" w:rsidRPr="00325B15" w:rsidRDefault="00BC1A8E" w:rsidP="003A4E57">
      <w:pPr>
        <w:pStyle w:val="afd"/>
        <w:numPr>
          <w:ilvl w:val="3"/>
          <w:numId w:val="69"/>
        </w:numPr>
        <w:tabs>
          <w:tab w:val="left" w:pos="1000"/>
        </w:tabs>
        <w:ind w:left="0" w:firstLine="0"/>
        <w:jc w:val="both"/>
        <w:rPr>
          <w:rFonts w:ascii="Times New Roman" w:hAnsi="Times New Roman"/>
          <w:b/>
        </w:rPr>
      </w:pPr>
      <w:r w:rsidRPr="00325B15">
        <w:rPr>
          <w:rFonts w:ascii="Times New Roman" w:hAnsi="Times New Roman"/>
          <w:b/>
        </w:rPr>
        <w:t>Психолого-педагогическая характеристика обучающихся</w:t>
      </w:r>
      <w:r w:rsidR="00325B15" w:rsidRPr="00325B15">
        <w:rPr>
          <w:rFonts w:ascii="Times New Roman" w:hAnsi="Times New Roman"/>
          <w:b/>
        </w:rPr>
        <w:t xml:space="preserve"> </w:t>
      </w:r>
      <w:r w:rsidRPr="00325B15">
        <w:rPr>
          <w:rFonts w:ascii="Times New Roman" w:hAnsi="Times New Roman"/>
          <w:b/>
        </w:rPr>
        <w:t>с умеренной, тяжелой, глубокой умственной отсталостью (интеллектуальными нарушениями), тяжелыми и множественными нарушениями развития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
        </w:rPr>
        <w:t>Дети с умеренной и тяжелой</w:t>
      </w:r>
      <w:r w:rsidRPr="00ED1F00">
        <w:rPr>
          <w:rFonts w:ascii="Times New Roman" w:hAnsi="Times New Roman"/>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ED1F00">
        <w:rPr>
          <w:rFonts w:ascii="Times New Roman" w:hAnsi="Times New Roman"/>
        </w:rPr>
        <w:t>и</w:t>
      </w:r>
      <w:r w:rsidRPr="00ED1F00">
        <w:rPr>
          <w:rFonts w:ascii="Times New Roman" w:hAnsi="Times New Roman"/>
        </w:rPr>
        <w:t xml:space="preserve"> затруднено или невозможно формирование устной и письменной речи. Для них характерно ограниченное восприятие обращен</w:t>
      </w:r>
      <w:r w:rsidR="00796C10" w:rsidRPr="00ED1F00">
        <w:rPr>
          <w:rFonts w:ascii="Times New Roman" w:hAnsi="Times New Roman"/>
        </w:rPr>
        <w:t>н</w:t>
      </w:r>
      <w:r w:rsidRPr="00ED1F00">
        <w:rPr>
          <w:rFonts w:ascii="Times New Roman" w:hAnsi="Times New Roman"/>
        </w:rPr>
        <w:t xml:space="preserve">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ED1F00" w:rsidRDefault="00BC1A8E" w:rsidP="00306E95">
      <w:pPr>
        <w:pStyle w:val="afd"/>
        <w:ind w:firstLine="600"/>
        <w:jc w:val="both"/>
        <w:rPr>
          <w:rFonts w:ascii="Times New Roman" w:hAnsi="Times New Roman"/>
          <w:lang w:eastAsia="ru-RU"/>
        </w:rPr>
      </w:pPr>
      <w:r w:rsidRPr="00ED1F00">
        <w:rPr>
          <w:rFonts w:ascii="Times New Roman" w:hAnsi="Times New Roman"/>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ED1F00">
        <w:rPr>
          <w:rFonts w:ascii="Times New Roman" w:hAnsi="Times New Roman"/>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BC1A8E" w:rsidRPr="00ED1F00" w:rsidRDefault="00BC1A8E" w:rsidP="00306E95">
      <w:pPr>
        <w:pStyle w:val="afd"/>
        <w:ind w:firstLine="600"/>
        <w:jc w:val="both"/>
        <w:rPr>
          <w:rFonts w:ascii="Times New Roman" w:hAnsi="Times New Roman"/>
          <w:lang w:eastAsia="ru-RU"/>
        </w:rPr>
      </w:pPr>
      <w:r w:rsidRPr="00ED1F00">
        <w:rPr>
          <w:rFonts w:ascii="Times New Roman" w:hAnsi="Times New Roman"/>
          <w:lang w:eastAsia="ru-RU"/>
        </w:rPr>
        <w:t>Наиболее типичными для данной категории обучающихся являются трудности в овладении навыками, требующи</w:t>
      </w:r>
      <w:r w:rsidRPr="00ED1F00">
        <w:rPr>
          <w:rFonts w:ascii="Times New Roman" w:hAnsi="Times New Roman"/>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ED1F00" w:rsidRDefault="00BC1A8E" w:rsidP="00306E95">
      <w:pPr>
        <w:pStyle w:val="afd"/>
        <w:ind w:firstLine="600"/>
        <w:jc w:val="both"/>
        <w:rPr>
          <w:rFonts w:ascii="Times New Roman" w:hAnsi="Times New Roman"/>
          <w:lang w:eastAsia="ru-RU"/>
        </w:rPr>
      </w:pPr>
      <w:r w:rsidRPr="00ED1F00">
        <w:rPr>
          <w:rFonts w:ascii="Times New Roman" w:hAnsi="Times New Roman"/>
          <w:lang w:eastAsia="ru-RU"/>
        </w:rPr>
        <w:t>Запас знаний и представлений о внешнем мире мал и часто ограничен лишь знанием предметов окружающего быта.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
        </w:rPr>
        <w:t>Дети с глубокой умственной отсталостью</w:t>
      </w:r>
      <w:r w:rsidRPr="00ED1F00">
        <w:rPr>
          <w:rFonts w:ascii="Times New Roman" w:hAnsi="Times New Roman"/>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ED1F00">
        <w:rPr>
          <w:rFonts w:ascii="Times New Roman" w:hAnsi="Times New Roman"/>
          <w:b/>
        </w:rPr>
        <w:t>тяжелых и множественных нарушениях развития</w:t>
      </w:r>
      <w:r w:rsidRPr="00ED1F00">
        <w:rPr>
          <w:rFonts w:ascii="Times New Roman" w:hAnsi="Times New Roman"/>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w:t>
      </w:r>
      <w:r w:rsidRPr="00ED1F00">
        <w:rPr>
          <w:rFonts w:ascii="Times New Roman" w:hAnsi="Times New Roman"/>
        </w:rPr>
        <w:lastRenderedPageBreak/>
        <w:t xml:space="preserve">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ED1F00">
        <w:rPr>
          <w:rFonts w:ascii="Times New Roman" w:hAnsi="Times New Roman"/>
          <w:color w:val="FF0000"/>
        </w:rPr>
        <w:t xml:space="preserve"> </w:t>
      </w:r>
      <w:r w:rsidRPr="00ED1F00">
        <w:rPr>
          <w:rFonts w:ascii="Times New Roman" w:hAnsi="Times New Roman"/>
        </w:rPr>
        <w:t>является причиной сочетанных нарушений и выраженного недоразвития интел</w:t>
      </w:r>
      <w:r w:rsidRPr="00ED1F00">
        <w:rPr>
          <w:rFonts w:ascii="Times New Roman" w:hAnsi="Times New Roman"/>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325B15" w:rsidRDefault="00BC1A8E" w:rsidP="00306E95">
      <w:pPr>
        <w:pStyle w:val="afd"/>
        <w:ind w:firstLine="600"/>
        <w:jc w:val="both"/>
        <w:rPr>
          <w:rFonts w:ascii="Times New Roman" w:hAnsi="Times New Roman"/>
        </w:rPr>
      </w:pPr>
      <w:r w:rsidRPr="00ED1F00">
        <w:rPr>
          <w:rFonts w:ascii="Times New Roman" w:hAnsi="Times New Roman"/>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w:t>
      </w:r>
      <w:r w:rsidR="001F176F" w:rsidRPr="00ED1F00">
        <w:rPr>
          <w:rFonts w:ascii="Times New Roman" w:hAnsi="Times New Roman"/>
        </w:rPr>
        <w:t>менный, неустойчивый характер.</w:t>
      </w:r>
    </w:p>
    <w:p w:rsidR="00737A37" w:rsidRPr="00ED1F00" w:rsidRDefault="00737A37" w:rsidP="00306E95">
      <w:pPr>
        <w:pStyle w:val="afd"/>
        <w:ind w:firstLine="600"/>
        <w:jc w:val="both"/>
        <w:rPr>
          <w:rFonts w:ascii="Times New Roman" w:hAnsi="Times New Roman"/>
        </w:rPr>
      </w:pPr>
    </w:p>
    <w:p w:rsidR="00737A37" w:rsidRPr="00325B15" w:rsidRDefault="00737A37" w:rsidP="003A4E57">
      <w:pPr>
        <w:pStyle w:val="afd"/>
        <w:numPr>
          <w:ilvl w:val="3"/>
          <w:numId w:val="69"/>
        </w:numPr>
        <w:tabs>
          <w:tab w:val="left" w:pos="1000"/>
        </w:tabs>
        <w:ind w:left="0" w:firstLine="0"/>
        <w:jc w:val="both"/>
        <w:rPr>
          <w:rFonts w:ascii="Times New Roman" w:hAnsi="Times New Roman"/>
        </w:rPr>
      </w:pPr>
      <w:r w:rsidRPr="00325B15">
        <w:rPr>
          <w:rFonts w:ascii="Times New Roman" w:hAnsi="Times New Roman"/>
          <w:b/>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ED1F00" w:rsidRDefault="00BC1A8E" w:rsidP="00306E95">
      <w:pPr>
        <w:pStyle w:val="afd"/>
        <w:ind w:firstLine="600"/>
        <w:jc w:val="both"/>
        <w:rPr>
          <w:rFonts w:ascii="Times New Roman" w:hAnsi="Times New Roman"/>
          <w:iCs/>
        </w:rPr>
      </w:pPr>
      <w:r w:rsidRPr="00ED1F00">
        <w:rPr>
          <w:rFonts w:ascii="Times New Roman" w:hAnsi="Times New Roman"/>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ED1F00">
        <w:rPr>
          <w:rFonts w:ascii="Times New Roman" w:hAnsi="Times New Roman"/>
          <w:iCs/>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ED1F00">
        <w:rPr>
          <w:rFonts w:ascii="Times New Roman" w:hAnsi="Times New Roman"/>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ED1F00">
        <w:rPr>
          <w:rFonts w:ascii="Times New Roman" w:hAnsi="Times New Roman"/>
          <w:iCs/>
        </w:rPr>
        <w:t xml:space="preserve">.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iCs/>
        </w:rPr>
        <w:t xml:space="preserve">Особенности развития другой группы </w:t>
      </w:r>
      <w:r w:rsidRPr="00ED1F00">
        <w:rPr>
          <w:rFonts w:ascii="Times New Roman" w:hAnsi="Times New Roman"/>
        </w:rPr>
        <w:t xml:space="preserve">обучающихся обусловлены выраженными нарушениями поведения (чаще как следствие аутистических расстройств). </w:t>
      </w:r>
      <w:r w:rsidRPr="00ED1F00">
        <w:rPr>
          <w:rFonts w:ascii="Times New Roman" w:hAnsi="Times New Roman"/>
          <w:iCs/>
        </w:rPr>
        <w:t xml:space="preserve">Они проявляются в расторможенности, «полевом», нередко агрессивном поведении, стереотипиях, </w:t>
      </w:r>
      <w:r w:rsidRPr="00ED1F00">
        <w:rPr>
          <w:rFonts w:ascii="Times New Roman" w:hAnsi="Times New Roman"/>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w:t>
      </w:r>
      <w:r w:rsidRPr="00ED1F00">
        <w:rPr>
          <w:rFonts w:ascii="Times New Roman" w:hAnsi="Times New Roman"/>
        </w:rPr>
        <w:lastRenderedPageBreak/>
        <w:t xml:space="preserve">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ED1F00" w:rsidRDefault="00BC1A8E" w:rsidP="00306E95">
      <w:pPr>
        <w:pStyle w:val="afd"/>
        <w:ind w:firstLine="600"/>
        <w:jc w:val="both"/>
        <w:rPr>
          <w:rFonts w:ascii="Times New Roman" w:hAnsi="Times New Roman"/>
          <w:bCs/>
        </w:rPr>
      </w:pPr>
      <w:r w:rsidRPr="00ED1F00">
        <w:rPr>
          <w:rFonts w:ascii="Times New Roman" w:hAnsi="Times New Roman"/>
          <w:bCs/>
          <w:caps/>
        </w:rPr>
        <w:t>П</w:t>
      </w:r>
      <w:r w:rsidRPr="00ED1F00">
        <w:rPr>
          <w:rFonts w:ascii="Times New Roman" w:hAnsi="Times New Roman"/>
          <w:bCs/>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ED1F00">
        <w:rPr>
          <w:rFonts w:ascii="Times New Roman" w:hAnsi="Times New Roman"/>
          <w:bCs/>
          <w:caps/>
        </w:rPr>
        <w:t xml:space="preserve"> </w:t>
      </w:r>
      <w:r w:rsidRPr="00ED1F00">
        <w:rPr>
          <w:rFonts w:ascii="Times New Roman" w:hAnsi="Times New Roman"/>
          <w:bCs/>
        </w:rPr>
        <w:t>психофизическими нарушениями</w:t>
      </w:r>
      <w:r w:rsidRPr="00ED1F00">
        <w:rPr>
          <w:rFonts w:ascii="Times New Roman" w:hAnsi="Times New Roman"/>
          <w:bCs/>
          <w:caps/>
        </w:rPr>
        <w:t>. У</w:t>
      </w:r>
      <w:r w:rsidRPr="00ED1F00">
        <w:rPr>
          <w:rFonts w:ascii="Times New Roman" w:hAnsi="Times New Roman"/>
          <w:bCs/>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ED1F00">
        <w:rPr>
          <w:rFonts w:ascii="Times New Roman" w:hAnsi="Times New Roman"/>
          <w:bCs/>
          <w:caps/>
        </w:rPr>
        <w:t xml:space="preserve">. </w:t>
      </w:r>
    </w:p>
    <w:p w:rsidR="00BC1A8E" w:rsidRPr="00ED1F00" w:rsidRDefault="00BC1A8E" w:rsidP="00306E95">
      <w:pPr>
        <w:pStyle w:val="afd"/>
        <w:ind w:firstLine="600"/>
        <w:jc w:val="both"/>
        <w:rPr>
          <w:rFonts w:ascii="Times New Roman" w:hAnsi="Times New Roman"/>
          <w:shd w:val="clear" w:color="auto" w:fill="FFFFFF"/>
        </w:rPr>
      </w:pPr>
      <w:r w:rsidRPr="00ED1F00">
        <w:rPr>
          <w:rFonts w:ascii="Times New Roman" w:hAnsi="Times New Roman"/>
          <w:caps/>
          <w:shd w:val="clear" w:color="auto" w:fill="FFFFFF"/>
        </w:rPr>
        <w:t>С</w:t>
      </w:r>
      <w:r w:rsidRPr="00ED1F00">
        <w:rPr>
          <w:rFonts w:ascii="Times New Roman" w:hAnsi="Times New Roman"/>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ED1F00">
        <w:rPr>
          <w:rFonts w:ascii="Times New Roman" w:hAnsi="Times New Roman"/>
          <w:caps/>
          <w:shd w:val="clear" w:color="auto" w:fill="FFFFFF"/>
        </w:rPr>
        <w:t>(</w:t>
      </w:r>
      <w:r w:rsidRPr="00ED1F00">
        <w:rPr>
          <w:rFonts w:ascii="Times New Roman" w:hAnsi="Times New Roman"/>
        </w:rPr>
        <w:t>Гончарова Е.Л., Кукушкина</w:t>
      </w:r>
      <w:r w:rsidRPr="00ED1F00">
        <w:rPr>
          <w:rFonts w:ascii="Times New Roman" w:hAnsi="Times New Roman"/>
          <w:bCs/>
        </w:rPr>
        <w:t xml:space="preserve"> </w:t>
      </w:r>
      <w:r w:rsidRPr="00ED1F00">
        <w:rPr>
          <w:rFonts w:ascii="Times New Roman" w:hAnsi="Times New Roman"/>
        </w:rPr>
        <w:t>О.И.</w:t>
      </w:r>
      <w:r w:rsidRPr="00ED1F00">
        <w:rPr>
          <w:rFonts w:ascii="Times New Roman" w:hAnsi="Times New Roman"/>
          <w:caps/>
          <w:shd w:val="clear" w:color="auto" w:fill="FFFFFF"/>
        </w:rPr>
        <w:t>). К</w:t>
      </w:r>
      <w:r w:rsidRPr="00ED1F00">
        <w:rPr>
          <w:rFonts w:ascii="Times New Roman" w:hAnsi="Times New Roman"/>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ED1F00">
        <w:rPr>
          <w:rFonts w:ascii="Times New Roman" w:hAnsi="Times New Roman"/>
          <w:caps/>
          <w:shd w:val="clear" w:color="auto" w:fill="FFFFFF"/>
        </w:rPr>
        <w:t>. К</w:t>
      </w:r>
      <w:r w:rsidRPr="00ED1F00">
        <w:rPr>
          <w:rFonts w:ascii="Times New Roman" w:hAnsi="Times New Roman"/>
          <w:shd w:val="clear" w:color="auto" w:fill="FFFFFF"/>
        </w:rPr>
        <w:t xml:space="preserve">ратко раскроем данные аспекты, применительно к обучающимся по </w:t>
      </w:r>
      <w:r w:rsidR="00737A37" w:rsidRPr="00ED1F00">
        <w:rPr>
          <w:rFonts w:ascii="Times New Roman" w:hAnsi="Times New Roman"/>
          <w:shd w:val="clear" w:color="auto" w:fill="FFFFFF"/>
        </w:rPr>
        <w:t>второму</w:t>
      </w:r>
      <w:r w:rsidRPr="00ED1F00">
        <w:rPr>
          <w:rFonts w:ascii="Times New Roman" w:hAnsi="Times New Roman"/>
          <w:shd w:val="clear" w:color="auto" w:fill="FFFFFF"/>
        </w:rPr>
        <w:t xml:space="preserve"> варианту АООП</w:t>
      </w:r>
      <w:r w:rsidRPr="00ED1F00">
        <w:rPr>
          <w:rFonts w:ascii="Times New Roman" w:hAnsi="Times New Roman"/>
          <w:caps/>
          <w:shd w:val="clear" w:color="auto" w:fill="FFFFFF"/>
        </w:rPr>
        <w:t xml:space="preserve">.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i/>
        </w:rPr>
        <w:t>Время начала образования</w:t>
      </w:r>
      <w:r w:rsidRPr="00ED1F00">
        <w:rPr>
          <w:rFonts w:ascii="Times New Roman" w:hAnsi="Times New Roman"/>
          <w:bCs/>
        </w:rPr>
        <w:t>. Предполагается учет п</w:t>
      </w:r>
      <w:r w:rsidRPr="00ED1F00">
        <w:rPr>
          <w:rFonts w:ascii="Times New Roman" w:hAnsi="Times New Roman"/>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i/>
        </w:rPr>
        <w:t>Содержание образования</w:t>
      </w:r>
      <w:r w:rsidRPr="00ED1F00">
        <w:rPr>
          <w:rFonts w:ascii="Times New Roman" w:hAnsi="Times New Roman"/>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i/>
        </w:rPr>
        <w:t xml:space="preserve">Создание специальных методов и средств обучения. </w:t>
      </w:r>
      <w:r w:rsidRPr="00ED1F00">
        <w:rPr>
          <w:rFonts w:ascii="Times New Roman" w:hAnsi="Times New Roman"/>
          <w:bCs/>
        </w:rPr>
        <w:t>О</w:t>
      </w:r>
      <w:r w:rsidRPr="00ED1F00">
        <w:rPr>
          <w:rFonts w:ascii="Times New Roman" w:hAnsi="Times New Roman"/>
        </w:rPr>
        <w:t xml:space="preserve">беспечивается потребность в построении "обходных путей", использовании специфических методов и средств обучения, в дифференцированном, </w:t>
      </w:r>
      <w:r w:rsidRPr="00ED1F00">
        <w:rPr>
          <w:rFonts w:ascii="Times New Roman" w:hAnsi="Times New Roman"/>
        </w:rPr>
        <w:lastRenderedPageBreak/>
        <w:t>"пошаговом"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i/>
        </w:rPr>
        <w:t>Особая организация обучения</w:t>
      </w:r>
      <w:r w:rsidRPr="00ED1F00">
        <w:rPr>
          <w:rFonts w:ascii="Times New Roman" w:hAnsi="Times New Roman"/>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i/>
        </w:rPr>
        <w:t>Определение границ образовательного пространства</w:t>
      </w:r>
      <w:r w:rsidRPr="00ED1F00">
        <w:rPr>
          <w:rFonts w:ascii="Times New Roman" w:hAnsi="Times New Roman"/>
        </w:rPr>
        <w:t xml:space="preserve"> п</w:t>
      </w:r>
      <w:r w:rsidRPr="00ED1F00">
        <w:rPr>
          <w:rFonts w:ascii="Times New Roman" w:hAnsi="Times New Roman"/>
          <w:bCs/>
        </w:rPr>
        <w:t>редполагает учет п</w:t>
      </w:r>
      <w:r w:rsidRPr="00ED1F00">
        <w:rPr>
          <w:rFonts w:ascii="Times New Roman" w:hAnsi="Times New Roman"/>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i/>
        </w:rPr>
        <w:t>Продолжительность образования</w:t>
      </w:r>
      <w:r w:rsidRPr="00ED1F00">
        <w:rPr>
          <w:rFonts w:ascii="Times New Roman" w:hAnsi="Times New Roman"/>
        </w:rPr>
        <w:t xml:space="preserve">. Руководствуясь принципом нормализации жизни, общее образование детей с </w:t>
      </w:r>
      <w:r w:rsidRPr="00ED1F00">
        <w:rPr>
          <w:rFonts w:ascii="Times New Roman" w:hAnsi="Times New Roman"/>
          <w:bCs/>
        </w:rPr>
        <w:t>умеренной, тяжелой, глубокой умственной отсталостью,</w:t>
      </w:r>
      <w:r w:rsidRPr="00ED1F00">
        <w:rPr>
          <w:rFonts w:ascii="Times New Roman" w:hAnsi="Times New Roman"/>
          <w:bCs/>
          <w:caps/>
        </w:rPr>
        <w:t xml:space="preserve"> </w:t>
      </w:r>
      <w:r w:rsidRPr="00ED1F00">
        <w:rPr>
          <w:rFonts w:ascii="Times New Roman" w:hAnsi="Times New Roman"/>
          <w:bCs/>
        </w:rPr>
        <w:t xml:space="preserve">с </w:t>
      </w:r>
      <w:r w:rsidRPr="00ED1F00">
        <w:rPr>
          <w:rFonts w:ascii="Times New Roman" w:hAnsi="Times New Roman"/>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i/>
        </w:rPr>
        <w:t>Определение круга лиц</w:t>
      </w:r>
      <w:r w:rsidRPr="00ED1F00">
        <w:rPr>
          <w:rFonts w:ascii="Times New Roman" w:hAnsi="Times New Roman"/>
          <w:i/>
        </w:rPr>
        <w:t>, участвующих в образовании и их взаимодействие</w:t>
      </w:r>
      <w:r w:rsidRPr="00ED1F00">
        <w:rPr>
          <w:rFonts w:ascii="Times New Roman" w:hAnsi="Times New Roman"/>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Pr="00ED1F00" w:rsidRDefault="00BC1A8E" w:rsidP="003A4E57">
      <w:pPr>
        <w:pStyle w:val="afd"/>
        <w:numPr>
          <w:ilvl w:val="3"/>
          <w:numId w:val="69"/>
        </w:numPr>
        <w:tabs>
          <w:tab w:val="left" w:pos="1000"/>
        </w:tabs>
        <w:ind w:left="0" w:firstLine="0"/>
        <w:jc w:val="both"/>
        <w:rPr>
          <w:rFonts w:ascii="Times New Roman" w:hAnsi="Times New Roman"/>
          <w:b/>
        </w:rPr>
      </w:pPr>
      <w:r w:rsidRPr="00ED1F00">
        <w:rPr>
          <w:rFonts w:ascii="Times New Roman" w:hAnsi="Times New Roman"/>
          <w:b/>
        </w:rPr>
        <w:t>Принципы и подходы к формированию адаптированной</w:t>
      </w:r>
      <w:r w:rsidR="00701D9E" w:rsidRPr="00ED1F00">
        <w:rPr>
          <w:rFonts w:ascii="Times New Roman" w:hAnsi="Times New Roman"/>
          <w:b/>
        </w:rPr>
        <w:t xml:space="preserve"> </w:t>
      </w:r>
      <w:r w:rsidRPr="00ED1F00">
        <w:rPr>
          <w:rFonts w:ascii="Times New Roman" w:hAnsi="Times New Roman"/>
          <w:b/>
        </w:rPr>
        <w:t>основной общеобразовательной программы и специальной</w:t>
      </w:r>
      <w:r w:rsidR="00701D9E" w:rsidRPr="00ED1F00">
        <w:rPr>
          <w:rFonts w:ascii="Times New Roman" w:hAnsi="Times New Roman"/>
          <w:b/>
        </w:rPr>
        <w:t xml:space="preserve"> </w:t>
      </w:r>
      <w:r w:rsidRPr="00ED1F00">
        <w:rPr>
          <w:rFonts w:ascii="Times New Roman" w:hAnsi="Times New Roman"/>
          <w:b/>
        </w:rPr>
        <w:t>индивидуальной программы развития.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Из-за системных нарушений развития обучающихся </w:t>
      </w:r>
      <w:r w:rsidRPr="00ED1F00">
        <w:rPr>
          <w:rFonts w:ascii="Times New Roman" w:hAnsi="Times New Roman"/>
          <w:bCs/>
        </w:rPr>
        <w:t xml:space="preserve">с умеренной, тяжелой, глубокой умственной отсталостью и с ТМНР для данной категории детей </w:t>
      </w:r>
      <w:r w:rsidRPr="00ED1F00">
        <w:rPr>
          <w:rFonts w:ascii="Times New Roman" w:hAnsi="Times New Roman"/>
        </w:rPr>
        <w:t xml:space="preserve">показан </w:t>
      </w:r>
      <w:r w:rsidRPr="00ED1F00">
        <w:rPr>
          <w:rFonts w:ascii="Times New Roman" w:hAnsi="Times New Roman"/>
          <w:i/>
        </w:rPr>
        <w:t xml:space="preserve">индивидуальный уровень итогового результата общего образования. </w:t>
      </w:r>
      <w:r w:rsidRPr="00ED1F00">
        <w:rPr>
          <w:rFonts w:ascii="Times New Roman" w:hAnsi="Times New Roman"/>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Итоговые</w:t>
      </w:r>
      <w:r w:rsidRPr="00ED1F00">
        <w:rPr>
          <w:rFonts w:ascii="Times New Roman" w:hAnsi="Times New Roman"/>
          <w:bCs/>
        </w:rPr>
        <w:t xml:space="preserve"> достижения обучающихся с умеренной, тяжелой, глубокой умственной отсталостью, с ТМНР (вариант 2) </w:t>
      </w:r>
      <w:r w:rsidRPr="00ED1F00">
        <w:rPr>
          <w:rFonts w:ascii="Times New Roman" w:hAnsi="Times New Roman"/>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ED1F00">
        <w:rPr>
          <w:rFonts w:ascii="Times New Roman" w:hAnsi="Times New Roman"/>
          <w:b/>
        </w:rPr>
        <w:t>индивидуальными</w:t>
      </w:r>
      <w:r w:rsidRPr="00ED1F00">
        <w:rPr>
          <w:rFonts w:ascii="Times New Roman" w:hAnsi="Times New Roman"/>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ED1F00">
        <w:rPr>
          <w:rFonts w:ascii="Times New Roman" w:hAnsi="Times New Roman"/>
          <w:i/>
        </w:rPr>
        <w:t xml:space="preserve">инструментов </w:t>
      </w:r>
      <w:r w:rsidRPr="00ED1F00">
        <w:rPr>
          <w:rFonts w:ascii="Times New Roman" w:hAnsi="Times New Roman"/>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Итогом образования человека </w:t>
      </w:r>
      <w:r w:rsidRPr="00ED1F00">
        <w:rPr>
          <w:rFonts w:ascii="Times New Roman" w:hAnsi="Times New Roman"/>
          <w:bCs/>
        </w:rPr>
        <w:t xml:space="preserve">с умственной отсталостью, </w:t>
      </w:r>
      <w:r w:rsidRPr="00ED1F00">
        <w:rPr>
          <w:rFonts w:ascii="Times New Roman" w:hAnsi="Times New Roman"/>
        </w:rPr>
        <w:t xml:space="preserve">с ТМНР является </w:t>
      </w:r>
      <w:r w:rsidRPr="00ED1F00">
        <w:rPr>
          <w:rFonts w:ascii="Times New Roman" w:hAnsi="Times New Roman"/>
          <w:b/>
        </w:rPr>
        <w:t>нормализация</w:t>
      </w:r>
      <w:r w:rsidRPr="00ED1F00">
        <w:rPr>
          <w:rFonts w:ascii="Times New Roman" w:hAnsi="Times New Roman"/>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w:t>
      </w:r>
      <w:r w:rsidRPr="00ED1F00">
        <w:rPr>
          <w:rFonts w:ascii="Times New Roman" w:hAnsi="Times New Roman"/>
        </w:rPr>
        <w:lastRenderedPageBreak/>
        <w:t xml:space="preserve">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Особые образовательные потребности детей </w:t>
      </w:r>
      <w:r w:rsidRPr="00ED1F00">
        <w:rPr>
          <w:rFonts w:ascii="Times New Roman" w:hAnsi="Times New Roman"/>
          <w:bCs/>
        </w:rPr>
        <w:t xml:space="preserve">с умеренной, тяжелой, глубокой умственной отсталостью, </w:t>
      </w:r>
      <w:r w:rsidRPr="00ED1F00">
        <w:rPr>
          <w:rFonts w:ascii="Times New Roman" w:hAnsi="Times New Roman"/>
        </w:rPr>
        <w:t xml:space="preserve">с ТМНР диктуют необходимость разработки </w:t>
      </w:r>
      <w:r w:rsidRPr="00ED1F00">
        <w:rPr>
          <w:rFonts w:ascii="Times New Roman" w:hAnsi="Times New Roman"/>
          <w:b/>
        </w:rPr>
        <w:t>специальной индивидуальной программы развития</w:t>
      </w:r>
      <w:r w:rsidRPr="00ED1F00">
        <w:rPr>
          <w:rFonts w:ascii="Times New Roman" w:hAnsi="Times New Roman"/>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Специальная индивидуальная программа развития (СИПР) разрабатывается на основе </w:t>
      </w:r>
      <w:r w:rsidRPr="00ED1F00">
        <w:rPr>
          <w:rFonts w:ascii="Times New Roman" w:hAnsi="Times New Roman"/>
          <w:lang w:eastAsia="ru-RU"/>
        </w:rPr>
        <w:t>адаптированной основной общеобразовательной программы</w:t>
      </w:r>
      <w:r w:rsidRPr="00ED1F00">
        <w:rPr>
          <w:rFonts w:ascii="Times New Roman" w:hAnsi="Times New Roman"/>
        </w:rPr>
        <w:t xml:space="preserve"> и нацелена на образование детей </w:t>
      </w:r>
      <w:r w:rsidRPr="00ED1F00">
        <w:rPr>
          <w:rFonts w:ascii="Times New Roman" w:hAnsi="Times New Roman"/>
          <w:bCs/>
        </w:rPr>
        <w:t xml:space="preserve">с умеренной, тяжелой, глубокой умственной отсталостью, </w:t>
      </w:r>
      <w:r w:rsidRPr="00ED1F00">
        <w:rPr>
          <w:rFonts w:ascii="Times New Roman" w:hAnsi="Times New Roman"/>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Default="00BC1A8E" w:rsidP="00306E95">
      <w:pPr>
        <w:pStyle w:val="afd"/>
        <w:ind w:firstLine="600"/>
        <w:jc w:val="both"/>
        <w:rPr>
          <w:rFonts w:ascii="Times New Roman" w:hAnsi="Times New Roman"/>
        </w:rPr>
      </w:pPr>
      <w:r w:rsidRPr="00ED1F00">
        <w:rPr>
          <w:rFonts w:ascii="Times New Roman" w:hAnsi="Times New Roman"/>
          <w:b/>
        </w:rPr>
        <w:t>Структура специальной индивидуальной программы развития включает</w:t>
      </w:r>
      <w:r w:rsidRPr="00ED1F00">
        <w:rPr>
          <w:rFonts w:ascii="Times New Roman" w:hAnsi="Times New Roman"/>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3847B9" w:rsidRPr="00ED1F00" w:rsidRDefault="003847B9" w:rsidP="00306E95">
      <w:pPr>
        <w:pStyle w:val="afd"/>
        <w:ind w:firstLine="600"/>
        <w:jc w:val="both"/>
        <w:rPr>
          <w:rFonts w:ascii="Times New Roman" w:hAnsi="Times New Roman"/>
        </w:rPr>
      </w:pPr>
    </w:p>
    <w:p w:rsidR="00BC1A8E" w:rsidRPr="00ED1F00" w:rsidRDefault="00BC1A8E" w:rsidP="003A4E57">
      <w:pPr>
        <w:pStyle w:val="afd"/>
        <w:numPr>
          <w:ilvl w:val="2"/>
          <w:numId w:val="54"/>
        </w:numPr>
        <w:tabs>
          <w:tab w:val="left" w:pos="600"/>
        </w:tabs>
        <w:ind w:left="0" w:firstLine="0"/>
        <w:jc w:val="both"/>
        <w:rPr>
          <w:rFonts w:ascii="Times New Roman" w:hAnsi="Times New Roman"/>
        </w:rPr>
      </w:pPr>
      <w:r w:rsidRPr="00ED1F00">
        <w:rPr>
          <w:rFonts w:ascii="Times New Roman" w:hAnsi="Times New Roman"/>
        </w:rPr>
        <w:t>Общие сведения содержат персональные данные о ребенке и его родителях;</w:t>
      </w:r>
    </w:p>
    <w:p w:rsidR="00BC1A8E" w:rsidRPr="00ED1F00" w:rsidRDefault="00BC1A8E" w:rsidP="003A4E57">
      <w:pPr>
        <w:pStyle w:val="afd"/>
        <w:numPr>
          <w:ilvl w:val="2"/>
          <w:numId w:val="54"/>
        </w:numPr>
        <w:tabs>
          <w:tab w:val="left" w:pos="600"/>
        </w:tabs>
        <w:ind w:left="0" w:firstLine="0"/>
        <w:jc w:val="both"/>
        <w:rPr>
          <w:rFonts w:ascii="Times New Roman" w:hAnsi="Times New Roman"/>
          <w:strike/>
        </w:rPr>
      </w:pPr>
      <w:r w:rsidRPr="00ED1F00">
        <w:rPr>
          <w:rFonts w:ascii="Times New Roman" w:hAnsi="Times New Roman"/>
        </w:rPr>
        <w:t>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Характеристика отражает:</w:t>
      </w:r>
    </w:p>
    <w:p w:rsidR="00BC1A8E" w:rsidRPr="00ED1F00" w:rsidRDefault="00BC1A8E" w:rsidP="003A4E57">
      <w:pPr>
        <w:pStyle w:val="afd"/>
        <w:numPr>
          <w:ilvl w:val="0"/>
          <w:numId w:val="18"/>
        </w:numPr>
        <w:tabs>
          <w:tab w:val="left" w:pos="600"/>
        </w:tabs>
        <w:suppressAutoHyphens w:val="0"/>
        <w:ind w:left="0" w:firstLine="0"/>
        <w:jc w:val="both"/>
        <w:rPr>
          <w:rFonts w:ascii="Times New Roman" w:hAnsi="Times New Roman"/>
        </w:rPr>
      </w:pPr>
      <w:r w:rsidRPr="00ED1F00">
        <w:rPr>
          <w:rFonts w:ascii="Times New Roman" w:hAnsi="Times New Roman"/>
        </w:rPr>
        <w:t>бытовые условия семьи, оценку отношения членов семьи к образованию ребенка;</w:t>
      </w:r>
    </w:p>
    <w:p w:rsidR="00BC1A8E" w:rsidRPr="00ED1F00" w:rsidRDefault="00BC1A8E" w:rsidP="003A4E57">
      <w:pPr>
        <w:pStyle w:val="afd"/>
        <w:numPr>
          <w:ilvl w:val="0"/>
          <w:numId w:val="18"/>
        </w:numPr>
        <w:tabs>
          <w:tab w:val="left" w:pos="600"/>
        </w:tabs>
        <w:suppressAutoHyphens w:val="0"/>
        <w:ind w:left="0" w:firstLine="0"/>
        <w:jc w:val="both"/>
        <w:rPr>
          <w:rFonts w:ascii="Times New Roman" w:hAnsi="Times New Roman"/>
        </w:rPr>
      </w:pPr>
      <w:r w:rsidRPr="00ED1F00">
        <w:rPr>
          <w:rFonts w:ascii="Times New Roman" w:hAnsi="Times New Roman"/>
        </w:rPr>
        <w:t>заключение ПМПК;</w:t>
      </w:r>
    </w:p>
    <w:p w:rsidR="00BC1A8E" w:rsidRPr="00ED1F00" w:rsidRDefault="00BC1A8E" w:rsidP="003A4E57">
      <w:pPr>
        <w:pStyle w:val="afd"/>
        <w:numPr>
          <w:ilvl w:val="0"/>
          <w:numId w:val="18"/>
        </w:numPr>
        <w:tabs>
          <w:tab w:val="left" w:pos="600"/>
        </w:tabs>
        <w:suppressAutoHyphens w:val="0"/>
        <w:ind w:left="0" w:firstLine="0"/>
        <w:jc w:val="both"/>
        <w:rPr>
          <w:rFonts w:ascii="Times New Roman" w:hAnsi="Times New Roman"/>
        </w:rPr>
      </w:pPr>
      <w:r w:rsidRPr="00ED1F00">
        <w:rPr>
          <w:rFonts w:ascii="Times New Roman" w:hAnsi="Times New Roman"/>
        </w:rPr>
        <w:t>данные о физическом здоровье, двигательном и сенсорном развитии ребенка;</w:t>
      </w:r>
    </w:p>
    <w:p w:rsidR="00BC1A8E" w:rsidRPr="00ED1F00" w:rsidRDefault="00BC1A8E" w:rsidP="003A4E57">
      <w:pPr>
        <w:pStyle w:val="afd"/>
        <w:numPr>
          <w:ilvl w:val="0"/>
          <w:numId w:val="18"/>
        </w:numPr>
        <w:tabs>
          <w:tab w:val="left" w:pos="600"/>
        </w:tabs>
        <w:suppressAutoHyphens w:val="0"/>
        <w:ind w:left="0" w:firstLine="0"/>
        <w:jc w:val="both"/>
        <w:rPr>
          <w:rFonts w:ascii="Times New Roman" w:hAnsi="Times New Roman"/>
        </w:rPr>
      </w:pPr>
      <w:r w:rsidRPr="00ED1F00">
        <w:rPr>
          <w:rFonts w:ascii="Times New Roman" w:hAnsi="Times New Roman"/>
        </w:rPr>
        <w:t>особенности проявления познавательных процессов: восприятий, внимания, памяти, мышления;</w:t>
      </w:r>
    </w:p>
    <w:p w:rsidR="00BC1A8E" w:rsidRPr="00ED1F00" w:rsidRDefault="00BC1A8E" w:rsidP="003A4E57">
      <w:pPr>
        <w:pStyle w:val="afd"/>
        <w:numPr>
          <w:ilvl w:val="0"/>
          <w:numId w:val="18"/>
        </w:numPr>
        <w:tabs>
          <w:tab w:val="left" w:pos="600"/>
        </w:tabs>
        <w:suppressAutoHyphens w:val="0"/>
        <w:ind w:left="0" w:firstLine="0"/>
        <w:jc w:val="both"/>
        <w:rPr>
          <w:rFonts w:ascii="Times New Roman" w:hAnsi="Times New Roman"/>
        </w:rPr>
      </w:pPr>
      <w:r w:rsidRPr="00ED1F00">
        <w:rPr>
          <w:rFonts w:ascii="Times New Roman" w:hAnsi="Times New Roman"/>
        </w:rPr>
        <w:t>состояние сформированности устной речи и речемыслительных операций;</w:t>
      </w:r>
    </w:p>
    <w:p w:rsidR="00BC1A8E" w:rsidRPr="00ED1F00" w:rsidRDefault="00BC1A8E" w:rsidP="003A4E57">
      <w:pPr>
        <w:pStyle w:val="afd"/>
        <w:numPr>
          <w:ilvl w:val="0"/>
          <w:numId w:val="18"/>
        </w:numPr>
        <w:tabs>
          <w:tab w:val="left" w:pos="600"/>
        </w:tabs>
        <w:suppressAutoHyphens w:val="0"/>
        <w:ind w:left="0" w:firstLine="0"/>
        <w:jc w:val="both"/>
        <w:rPr>
          <w:rFonts w:ascii="Times New Roman" w:hAnsi="Times New Roman"/>
        </w:rPr>
      </w:pPr>
      <w:r w:rsidRPr="00ED1F00">
        <w:rPr>
          <w:rFonts w:ascii="Times New Roman" w:hAnsi="Times New Roman"/>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ED1F00" w:rsidRDefault="00BC1A8E" w:rsidP="003A4E57">
      <w:pPr>
        <w:pStyle w:val="afd"/>
        <w:numPr>
          <w:ilvl w:val="0"/>
          <w:numId w:val="18"/>
        </w:numPr>
        <w:tabs>
          <w:tab w:val="left" w:pos="600"/>
        </w:tabs>
        <w:suppressAutoHyphens w:val="0"/>
        <w:ind w:left="0" w:firstLine="0"/>
        <w:jc w:val="both"/>
        <w:rPr>
          <w:rFonts w:ascii="Times New Roman" w:hAnsi="Times New Roman"/>
        </w:rPr>
      </w:pPr>
      <w:r w:rsidRPr="00ED1F00">
        <w:rPr>
          <w:rFonts w:ascii="Times New Roman" w:hAnsi="Times New Roman"/>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ED1F00">
        <w:rPr>
          <w:rFonts w:ascii="Times New Roman" w:hAnsi="Times New Roman"/>
          <w:color w:val="FF0000"/>
        </w:rPr>
        <w:t xml:space="preserve"> </w:t>
      </w:r>
      <w:r w:rsidRPr="00ED1F00">
        <w:rPr>
          <w:rFonts w:ascii="Times New Roman" w:hAnsi="Times New Roman"/>
        </w:rPr>
        <w:t xml:space="preserve">(счет, письмо, чтение, представления об окружающих предметах, явлениях);  </w:t>
      </w:r>
    </w:p>
    <w:p w:rsidR="00BC1A8E" w:rsidRPr="00ED1F00" w:rsidRDefault="00BC1A8E" w:rsidP="003A4E57">
      <w:pPr>
        <w:pStyle w:val="afd"/>
        <w:numPr>
          <w:ilvl w:val="0"/>
          <w:numId w:val="18"/>
        </w:numPr>
        <w:tabs>
          <w:tab w:val="left" w:pos="600"/>
        </w:tabs>
        <w:suppressAutoHyphens w:val="0"/>
        <w:ind w:left="0" w:firstLine="0"/>
        <w:jc w:val="both"/>
        <w:rPr>
          <w:rFonts w:ascii="Times New Roman" w:hAnsi="Times New Roman"/>
        </w:rPr>
      </w:pPr>
      <w:r w:rsidRPr="00ED1F00">
        <w:rPr>
          <w:rFonts w:ascii="Times New Roman" w:hAnsi="Times New Roman"/>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ED1F00" w:rsidRDefault="00BC1A8E" w:rsidP="003A4E57">
      <w:pPr>
        <w:pStyle w:val="afd"/>
        <w:numPr>
          <w:ilvl w:val="0"/>
          <w:numId w:val="70"/>
        </w:numPr>
        <w:tabs>
          <w:tab w:val="left" w:pos="600"/>
        </w:tabs>
        <w:suppressAutoHyphens w:val="0"/>
        <w:ind w:left="0" w:firstLine="0"/>
        <w:jc w:val="both"/>
        <w:rPr>
          <w:rFonts w:ascii="Times New Roman" w:hAnsi="Times New Roman"/>
        </w:rPr>
      </w:pPr>
      <w:r w:rsidRPr="00ED1F00">
        <w:rPr>
          <w:rFonts w:ascii="Times New Roman" w:hAnsi="Times New Roman"/>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ED1F00" w:rsidRDefault="00BC1A8E" w:rsidP="003A4E57">
      <w:pPr>
        <w:pStyle w:val="afd"/>
        <w:numPr>
          <w:ilvl w:val="2"/>
          <w:numId w:val="54"/>
        </w:numPr>
        <w:tabs>
          <w:tab w:val="left" w:pos="600"/>
        </w:tabs>
        <w:ind w:left="0" w:firstLine="0"/>
        <w:jc w:val="both"/>
        <w:rPr>
          <w:rFonts w:ascii="Times New Roman" w:hAnsi="Times New Roman"/>
        </w:rPr>
      </w:pPr>
      <w:r w:rsidRPr="00ED1F00">
        <w:rPr>
          <w:rFonts w:ascii="Times New Roman" w:hAnsi="Times New Roman"/>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ED1F00" w:rsidRDefault="00BC1A8E" w:rsidP="003A4E57">
      <w:pPr>
        <w:pStyle w:val="afd"/>
        <w:numPr>
          <w:ilvl w:val="2"/>
          <w:numId w:val="54"/>
        </w:numPr>
        <w:tabs>
          <w:tab w:val="left" w:pos="600"/>
        </w:tabs>
        <w:ind w:left="0" w:firstLine="0"/>
        <w:jc w:val="both"/>
        <w:rPr>
          <w:rFonts w:ascii="Times New Roman" w:hAnsi="Times New Roman"/>
        </w:rPr>
      </w:pPr>
      <w:r w:rsidRPr="00ED1F00">
        <w:rPr>
          <w:rFonts w:ascii="Times New Roman" w:hAnsi="Times New Roman"/>
        </w:rPr>
        <w:t xml:space="preserve">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ED1F00" w:rsidRDefault="00BC1A8E" w:rsidP="003A4E57">
      <w:pPr>
        <w:pStyle w:val="afd"/>
        <w:numPr>
          <w:ilvl w:val="2"/>
          <w:numId w:val="54"/>
        </w:numPr>
        <w:tabs>
          <w:tab w:val="left" w:pos="600"/>
        </w:tabs>
        <w:ind w:left="0" w:firstLine="0"/>
        <w:jc w:val="both"/>
        <w:rPr>
          <w:rFonts w:ascii="Times New Roman" w:hAnsi="Times New Roman"/>
        </w:rPr>
      </w:pPr>
      <w:r w:rsidRPr="00ED1F00">
        <w:rPr>
          <w:rFonts w:ascii="Times New Roman" w:hAnsi="Times New Roman"/>
        </w:rPr>
        <w:t xml:space="preserve">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w:t>
      </w:r>
      <w:r w:rsidRPr="00ED1F00">
        <w:rPr>
          <w:rFonts w:ascii="Times New Roman" w:hAnsi="Times New Roman"/>
        </w:rPr>
        <w:lastRenderedPageBreak/>
        <w:t xml:space="preserve">процедур) и присмотра. </w:t>
      </w:r>
      <w:r w:rsidRPr="00ED1F00">
        <w:rPr>
          <w:rFonts w:ascii="Times New Roman" w:hAnsi="Times New Roman"/>
          <w:lang w:eastAsia="ru-RU"/>
        </w:rPr>
        <w:t xml:space="preserve">Под </w:t>
      </w:r>
      <w:r w:rsidRPr="00ED1F00">
        <w:rPr>
          <w:rFonts w:ascii="Times New Roman" w:hAnsi="Times New Roman"/>
          <w:bCs/>
          <w:lang w:eastAsia="ru-RU"/>
        </w:rPr>
        <w:t>присмотром и уходом за детьми</w:t>
      </w:r>
      <w:r w:rsidRPr="00ED1F00">
        <w:rPr>
          <w:rFonts w:ascii="Times New Roman" w:hAnsi="Times New Roman"/>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1" w:anchor="block_10234" w:history="1">
        <w:r w:rsidRPr="00ED1F00">
          <w:rPr>
            <w:rStyle w:val="a4"/>
            <w:rFonts w:ascii="Times New Roman" w:hAnsi="Times New Roman"/>
            <w:lang w:eastAsia="ru-RU"/>
          </w:rPr>
          <w:t>Об образовании в Российской Федерации</w:t>
        </w:r>
      </w:hyperlink>
      <w:r w:rsidRPr="00ED1F00">
        <w:rPr>
          <w:rFonts w:ascii="Times New Roman" w:hAnsi="Times New Roman"/>
          <w:lang w:eastAsia="ru-RU"/>
        </w:rPr>
        <w:t xml:space="preserve">"). </w:t>
      </w:r>
      <w:r w:rsidRPr="00ED1F00">
        <w:rPr>
          <w:rFonts w:ascii="Times New Roman" w:hAnsi="Times New Roman"/>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Pr="00ED1F00" w:rsidRDefault="00BC1A8E" w:rsidP="00306E95">
      <w:pPr>
        <w:shd w:val="clear" w:color="auto" w:fill="FFFFFF"/>
        <w:suppressAutoHyphens w:val="0"/>
        <w:spacing w:after="0" w:line="240" w:lineRule="auto"/>
        <w:ind w:firstLine="600"/>
        <w:jc w:val="both"/>
        <w:rPr>
          <w:rFonts w:ascii="Times New Roman" w:hAnsi="Times New Roman" w:cs="Times New Roman"/>
          <w:color w:val="000000"/>
          <w:lang w:eastAsia="ru-RU"/>
        </w:rPr>
      </w:pPr>
      <w:r w:rsidRPr="00ED1F00">
        <w:rPr>
          <w:rFonts w:ascii="Times New Roman" w:hAnsi="Times New Roman" w:cs="Times New Roman"/>
          <w:color w:val="000000"/>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ED1F00">
        <w:rPr>
          <w:rFonts w:ascii="Times New Roman" w:hAnsi="Times New Roman" w:cs="Times New Roman"/>
        </w:rPr>
        <w:t xml:space="preserve">, например, когда </w:t>
      </w:r>
      <w:r w:rsidRPr="00ED1F00">
        <w:rPr>
          <w:rFonts w:ascii="Times New Roman" w:hAnsi="Times New Roman" w:cs="Times New Roman"/>
          <w:color w:val="000000"/>
          <w:lang w:eastAsia="ru-RU"/>
        </w:rPr>
        <w:t xml:space="preserve">у ребенка </w:t>
      </w:r>
      <w:r w:rsidRPr="00ED1F00">
        <w:rPr>
          <w:rFonts w:ascii="Times New Roman" w:hAnsi="Times New Roman" w:cs="Times New Roman"/>
        </w:rPr>
        <w:t xml:space="preserve">наблюдаются </w:t>
      </w:r>
      <w:r w:rsidRPr="00ED1F00">
        <w:rPr>
          <w:rFonts w:ascii="Times New Roman" w:hAnsi="Times New Roman" w:cs="Times New Roman"/>
          <w:color w:val="000000"/>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ED1F00" w:rsidRDefault="00BC1A8E" w:rsidP="00306E95">
      <w:pPr>
        <w:pStyle w:val="afd"/>
        <w:ind w:firstLine="600"/>
        <w:jc w:val="both"/>
        <w:rPr>
          <w:rFonts w:ascii="Times New Roman" w:hAnsi="Times New Roman"/>
          <w:color w:val="000000"/>
          <w:lang w:eastAsia="ru-RU"/>
        </w:rPr>
      </w:pPr>
      <w:r w:rsidRPr="00ED1F00">
        <w:rPr>
          <w:rFonts w:ascii="Times New Roman" w:hAnsi="Times New Roman"/>
          <w:color w:val="000000"/>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ED1F00">
        <w:rPr>
          <w:rFonts w:ascii="Times New Roman" w:hAnsi="Times New Roman"/>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ED1F00" w:rsidRDefault="00BC1A8E" w:rsidP="003A4E57">
      <w:pPr>
        <w:pStyle w:val="afd"/>
        <w:numPr>
          <w:ilvl w:val="2"/>
          <w:numId w:val="54"/>
        </w:numPr>
        <w:tabs>
          <w:tab w:val="left" w:pos="600"/>
        </w:tabs>
        <w:ind w:left="0" w:firstLine="0"/>
        <w:jc w:val="both"/>
        <w:rPr>
          <w:rFonts w:ascii="Times New Roman" w:hAnsi="Times New Roman"/>
        </w:rPr>
      </w:pPr>
      <w:r w:rsidRPr="00ED1F00">
        <w:rPr>
          <w:rFonts w:ascii="Times New Roman" w:hAnsi="Times New Roman"/>
        </w:rPr>
        <w:t>Специалисты, участвующие в реализации СИПР.</w:t>
      </w:r>
    </w:p>
    <w:p w:rsidR="00BC1A8E" w:rsidRPr="00ED1F00" w:rsidRDefault="00BC1A8E" w:rsidP="003A4E57">
      <w:pPr>
        <w:pStyle w:val="afd"/>
        <w:numPr>
          <w:ilvl w:val="2"/>
          <w:numId w:val="54"/>
        </w:numPr>
        <w:tabs>
          <w:tab w:val="left" w:pos="600"/>
        </w:tabs>
        <w:ind w:left="0" w:firstLine="0"/>
        <w:jc w:val="both"/>
        <w:rPr>
          <w:rFonts w:ascii="Times New Roman" w:hAnsi="Times New Roman"/>
        </w:rPr>
      </w:pPr>
      <w:r w:rsidRPr="00ED1F00">
        <w:rPr>
          <w:rFonts w:ascii="Times New Roman" w:hAnsi="Times New Roman"/>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ED1F00" w:rsidRDefault="00BC1A8E" w:rsidP="003A4E57">
      <w:pPr>
        <w:pStyle w:val="afd"/>
        <w:numPr>
          <w:ilvl w:val="2"/>
          <w:numId w:val="54"/>
        </w:numPr>
        <w:tabs>
          <w:tab w:val="left" w:pos="600"/>
        </w:tabs>
        <w:ind w:left="0" w:firstLine="0"/>
        <w:jc w:val="both"/>
        <w:rPr>
          <w:rFonts w:ascii="Times New Roman" w:hAnsi="Times New Roman"/>
        </w:rPr>
      </w:pPr>
      <w:r w:rsidRPr="00ED1F00">
        <w:rPr>
          <w:rFonts w:ascii="Times New Roman" w:hAnsi="Times New Roman"/>
        </w:rPr>
        <w:t xml:space="preserve">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Default="00BC1A8E" w:rsidP="003A4E57">
      <w:pPr>
        <w:pStyle w:val="afd"/>
        <w:numPr>
          <w:ilvl w:val="2"/>
          <w:numId w:val="54"/>
        </w:numPr>
        <w:tabs>
          <w:tab w:val="left" w:pos="600"/>
        </w:tabs>
        <w:ind w:left="0" w:firstLine="0"/>
        <w:jc w:val="both"/>
        <w:rPr>
          <w:rFonts w:ascii="Times New Roman" w:hAnsi="Times New Roman"/>
        </w:rPr>
      </w:pPr>
      <w:r w:rsidRPr="00ED1F00">
        <w:rPr>
          <w:rFonts w:ascii="Times New Roman" w:hAnsi="Times New Roman"/>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3847B9" w:rsidRPr="00ED1F00" w:rsidRDefault="003847B9" w:rsidP="003847B9">
      <w:pPr>
        <w:pStyle w:val="afd"/>
        <w:tabs>
          <w:tab w:val="left" w:pos="600"/>
        </w:tabs>
        <w:jc w:val="both"/>
        <w:rPr>
          <w:rFonts w:ascii="Times New Roman" w:hAnsi="Times New Roman"/>
        </w:rPr>
      </w:pPr>
    </w:p>
    <w:p w:rsidR="00BC1A8E" w:rsidRPr="003847B9" w:rsidRDefault="00BC1A8E" w:rsidP="003A4E57">
      <w:pPr>
        <w:pStyle w:val="afd"/>
        <w:numPr>
          <w:ilvl w:val="2"/>
          <w:numId w:val="69"/>
        </w:numPr>
        <w:tabs>
          <w:tab w:val="left" w:pos="800"/>
        </w:tabs>
        <w:ind w:left="0" w:firstLine="0"/>
        <w:jc w:val="both"/>
        <w:rPr>
          <w:rFonts w:ascii="Times New Roman" w:hAnsi="Times New Roman"/>
          <w:b/>
        </w:rPr>
      </w:pPr>
      <w:r w:rsidRPr="003847B9">
        <w:rPr>
          <w:rFonts w:ascii="Times New Roman" w:hAnsi="Times New Roman"/>
          <w:b/>
        </w:rPr>
        <w:t>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w:t>
      </w:r>
      <w:r w:rsidR="00701D9E" w:rsidRPr="003847B9">
        <w:rPr>
          <w:rFonts w:ascii="Times New Roman" w:hAnsi="Times New Roman"/>
          <w:b/>
        </w:rPr>
        <w:t xml:space="preserve"> </w:t>
      </w:r>
      <w:r w:rsidRPr="003847B9">
        <w:rPr>
          <w:rFonts w:ascii="Times New Roman" w:hAnsi="Times New Roman"/>
          <w:b/>
        </w:rPr>
        <w:t>адаптированной основной общеобразовательной программы</w:t>
      </w:r>
    </w:p>
    <w:p w:rsidR="003847B9" w:rsidRDefault="003847B9" w:rsidP="00306E95">
      <w:pPr>
        <w:pStyle w:val="afd"/>
        <w:ind w:firstLine="600"/>
        <w:jc w:val="both"/>
        <w:rPr>
          <w:rFonts w:ascii="Times New Roman" w:hAnsi="Times New Roman"/>
        </w:rPr>
      </w:pPr>
    </w:p>
    <w:p w:rsidR="00BC1A8E" w:rsidRDefault="00BC1A8E" w:rsidP="00306E95">
      <w:pPr>
        <w:pStyle w:val="afd"/>
        <w:ind w:firstLine="600"/>
        <w:jc w:val="both"/>
        <w:rPr>
          <w:rFonts w:ascii="Times New Roman" w:hAnsi="Times New Roman"/>
        </w:rPr>
      </w:pPr>
      <w:r w:rsidRPr="00ED1F00">
        <w:rPr>
          <w:rFonts w:ascii="Times New Roman" w:hAnsi="Times New Roman"/>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w:t>
      </w:r>
      <w:r w:rsidR="003847B9">
        <w:rPr>
          <w:rFonts w:ascii="Times New Roman" w:hAnsi="Times New Roman"/>
        </w:rPr>
        <w:t xml:space="preserve"> данной категории обучающихся.</w:t>
      </w:r>
    </w:p>
    <w:p w:rsidR="003847B9" w:rsidRPr="00ED1F00" w:rsidRDefault="003847B9" w:rsidP="00306E95">
      <w:pPr>
        <w:pStyle w:val="afd"/>
        <w:ind w:firstLine="600"/>
        <w:jc w:val="both"/>
        <w:rPr>
          <w:rFonts w:ascii="Times New Roman" w:hAnsi="Times New Roman"/>
        </w:rPr>
      </w:pPr>
    </w:p>
    <w:p w:rsidR="00BC1A8E" w:rsidRPr="00ED1F00" w:rsidRDefault="003847B9" w:rsidP="003A4E57">
      <w:pPr>
        <w:pStyle w:val="afd"/>
        <w:numPr>
          <w:ilvl w:val="3"/>
          <w:numId w:val="56"/>
        </w:numPr>
        <w:tabs>
          <w:tab w:val="left" w:pos="600"/>
        </w:tabs>
        <w:ind w:left="0" w:firstLine="0"/>
        <w:jc w:val="both"/>
        <w:rPr>
          <w:rFonts w:ascii="Times New Roman" w:hAnsi="Times New Roman"/>
          <w:b/>
        </w:rPr>
      </w:pPr>
      <w:r>
        <w:rPr>
          <w:rFonts w:ascii="Times New Roman" w:hAnsi="Times New Roman"/>
          <w:b/>
        </w:rPr>
        <w:t>1.</w:t>
      </w:r>
      <w:r w:rsidR="00BC1A8E" w:rsidRPr="00ED1F00">
        <w:rPr>
          <w:rFonts w:ascii="Times New Roman" w:hAnsi="Times New Roman"/>
          <w:b/>
        </w:rPr>
        <w:t>Язык и речевая практика</w:t>
      </w:r>
    </w:p>
    <w:p w:rsidR="00BC1A8E" w:rsidRPr="00ED1F00" w:rsidRDefault="00BC1A8E" w:rsidP="003A4E57">
      <w:pPr>
        <w:pStyle w:val="afd"/>
        <w:numPr>
          <w:ilvl w:val="1"/>
          <w:numId w:val="71"/>
        </w:numPr>
        <w:tabs>
          <w:tab w:val="left" w:pos="600"/>
        </w:tabs>
        <w:ind w:left="0" w:firstLine="0"/>
        <w:jc w:val="both"/>
        <w:rPr>
          <w:rFonts w:ascii="Times New Roman" w:hAnsi="Times New Roman"/>
          <w:b/>
        </w:rPr>
      </w:pPr>
      <w:r w:rsidRPr="00ED1F00">
        <w:rPr>
          <w:rFonts w:ascii="Times New Roman" w:hAnsi="Times New Roman"/>
          <w:b/>
        </w:rPr>
        <w:t>Речь и альтернативная коммуникация.</w:t>
      </w:r>
    </w:p>
    <w:p w:rsidR="00BC1A8E" w:rsidRPr="00ED1F00" w:rsidRDefault="00BC1A8E" w:rsidP="003A4E57">
      <w:pPr>
        <w:pStyle w:val="afd"/>
        <w:numPr>
          <w:ilvl w:val="1"/>
          <w:numId w:val="70"/>
        </w:numPr>
        <w:tabs>
          <w:tab w:val="left" w:pos="600"/>
        </w:tabs>
        <w:ind w:left="0" w:firstLine="0"/>
        <w:jc w:val="both"/>
        <w:rPr>
          <w:rFonts w:ascii="Times New Roman" w:hAnsi="Times New Roman"/>
        </w:rPr>
      </w:pPr>
      <w:r w:rsidRPr="00ED1F00">
        <w:rPr>
          <w:rFonts w:ascii="Times New Roman" w:hAnsi="Times New Roman"/>
          <w:i/>
        </w:rPr>
        <w:t>Развитие речи как средства общения в контексте познания окружающего мира и личного опыта ребенка</w:t>
      </w:r>
      <w:r w:rsidRPr="00ED1F00">
        <w:rPr>
          <w:rFonts w:ascii="Times New Roman" w:hAnsi="Times New Roman"/>
        </w:rPr>
        <w:t xml:space="preserve">. </w:t>
      </w:r>
    </w:p>
    <w:p w:rsidR="00BC1A8E" w:rsidRPr="00ED1F00" w:rsidRDefault="00BC1A8E" w:rsidP="003A4E57">
      <w:pPr>
        <w:pStyle w:val="afd"/>
        <w:numPr>
          <w:ilvl w:val="0"/>
          <w:numId w:val="72"/>
        </w:numPr>
        <w:tabs>
          <w:tab w:val="left" w:pos="600"/>
        </w:tabs>
        <w:suppressAutoHyphens w:val="0"/>
        <w:ind w:left="0" w:firstLine="0"/>
        <w:jc w:val="both"/>
        <w:rPr>
          <w:rFonts w:ascii="Times New Roman" w:hAnsi="Times New Roman"/>
        </w:rPr>
      </w:pPr>
      <w:r w:rsidRPr="00ED1F00">
        <w:rPr>
          <w:rFonts w:ascii="Times New Roman" w:hAnsi="Times New Roman"/>
        </w:rPr>
        <w:t xml:space="preserve">Понимание слов, обозначающих объекты и явления природы, объекты рукотворного мира и деятельность человека. </w:t>
      </w:r>
    </w:p>
    <w:p w:rsidR="00BC1A8E" w:rsidRPr="00ED1F00" w:rsidRDefault="00BC1A8E" w:rsidP="003A4E57">
      <w:pPr>
        <w:pStyle w:val="afd"/>
        <w:numPr>
          <w:ilvl w:val="0"/>
          <w:numId w:val="72"/>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самостоятельно использовать усвоенный лексико-грамматический материал в учебных и коммуникативных целях. </w:t>
      </w:r>
    </w:p>
    <w:p w:rsidR="00BC1A8E" w:rsidRPr="00ED1F00" w:rsidRDefault="00BC1A8E" w:rsidP="003A4E57">
      <w:pPr>
        <w:pStyle w:val="afd"/>
        <w:numPr>
          <w:ilvl w:val="1"/>
          <w:numId w:val="70"/>
        </w:numPr>
        <w:tabs>
          <w:tab w:val="left" w:pos="600"/>
        </w:tabs>
        <w:ind w:left="0" w:firstLine="0"/>
        <w:jc w:val="both"/>
        <w:rPr>
          <w:rFonts w:ascii="Times New Roman" w:hAnsi="Times New Roman"/>
        </w:rPr>
      </w:pPr>
      <w:r w:rsidRPr="00ED1F00">
        <w:rPr>
          <w:rFonts w:ascii="Times New Roman" w:hAnsi="Times New Roman"/>
          <w:i/>
        </w:rPr>
        <w:lastRenderedPageBreak/>
        <w:t>Овладение доступными средствами коммуникации и общения – вербальными и невербальными</w:t>
      </w:r>
      <w:r w:rsidRPr="00ED1F00">
        <w:rPr>
          <w:rStyle w:val="ae"/>
          <w:rFonts w:ascii="Times New Roman" w:hAnsi="Times New Roman"/>
          <w:i/>
        </w:rPr>
        <w:footnoteReference w:id="9"/>
      </w:r>
      <w:r w:rsidRPr="00ED1F00">
        <w:rPr>
          <w:rFonts w:ascii="Times New Roman" w:hAnsi="Times New Roman"/>
        </w:rPr>
        <w:t xml:space="preserve">. </w:t>
      </w:r>
    </w:p>
    <w:p w:rsidR="00BC1A8E" w:rsidRPr="00ED1F00" w:rsidRDefault="00BC1A8E" w:rsidP="003A4E57">
      <w:pPr>
        <w:pStyle w:val="afd"/>
        <w:numPr>
          <w:ilvl w:val="0"/>
          <w:numId w:val="73"/>
        </w:numPr>
        <w:tabs>
          <w:tab w:val="left" w:pos="600"/>
        </w:tabs>
        <w:suppressAutoHyphens w:val="0"/>
        <w:ind w:left="0" w:firstLine="0"/>
        <w:jc w:val="both"/>
        <w:rPr>
          <w:rFonts w:ascii="Times New Roman" w:hAnsi="Times New Roman"/>
        </w:rPr>
      </w:pPr>
      <w:r w:rsidRPr="00ED1F00">
        <w:rPr>
          <w:rFonts w:ascii="Times New Roman" w:hAnsi="Times New Roman"/>
        </w:rPr>
        <w:t>Качество сформированности устной речи в соответствии с возрастными показаниями.</w:t>
      </w:r>
    </w:p>
    <w:p w:rsidR="00BC1A8E" w:rsidRPr="00ED1F00" w:rsidRDefault="00BC1A8E" w:rsidP="003A4E57">
      <w:pPr>
        <w:pStyle w:val="afd"/>
        <w:numPr>
          <w:ilvl w:val="0"/>
          <w:numId w:val="73"/>
        </w:numPr>
        <w:tabs>
          <w:tab w:val="left" w:pos="600"/>
        </w:tabs>
        <w:suppressAutoHyphens w:val="0"/>
        <w:ind w:left="0" w:firstLine="0"/>
        <w:jc w:val="both"/>
        <w:rPr>
          <w:rFonts w:ascii="Times New Roman" w:hAnsi="Times New Roman"/>
        </w:rPr>
      </w:pPr>
      <w:r w:rsidRPr="00ED1F00">
        <w:rPr>
          <w:rFonts w:ascii="Times New Roman" w:hAnsi="Times New Roman"/>
        </w:rPr>
        <w:t xml:space="preserve">Понимание обращенной речи, понимание смысла рисунков, фотографий, пиктограмм, других графических знаков. </w:t>
      </w:r>
    </w:p>
    <w:p w:rsidR="00BC1A8E" w:rsidRPr="00ED1F00" w:rsidRDefault="00BC1A8E" w:rsidP="003A4E57">
      <w:pPr>
        <w:pStyle w:val="afd"/>
        <w:numPr>
          <w:ilvl w:val="0"/>
          <w:numId w:val="73"/>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BC1A8E" w:rsidRPr="00ED1F00" w:rsidRDefault="00BC1A8E" w:rsidP="003A4E57">
      <w:pPr>
        <w:pStyle w:val="afd"/>
        <w:numPr>
          <w:ilvl w:val="1"/>
          <w:numId w:val="70"/>
        </w:numPr>
        <w:tabs>
          <w:tab w:val="left" w:pos="600"/>
        </w:tabs>
        <w:ind w:left="0" w:firstLine="0"/>
        <w:jc w:val="both"/>
        <w:rPr>
          <w:rFonts w:ascii="Times New Roman" w:hAnsi="Times New Roman"/>
          <w:i/>
        </w:rPr>
      </w:pPr>
      <w:r w:rsidRPr="00ED1F00">
        <w:rPr>
          <w:rFonts w:ascii="Times New Roman" w:hAnsi="Times New Roman"/>
          <w:i/>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ED1F00" w:rsidRDefault="00BC1A8E" w:rsidP="003A4E57">
      <w:pPr>
        <w:pStyle w:val="afd"/>
        <w:numPr>
          <w:ilvl w:val="0"/>
          <w:numId w:val="74"/>
        </w:numPr>
        <w:tabs>
          <w:tab w:val="left" w:pos="600"/>
        </w:tabs>
        <w:suppressAutoHyphens w:val="0"/>
        <w:ind w:left="0" w:firstLine="0"/>
        <w:jc w:val="both"/>
        <w:rPr>
          <w:rFonts w:ascii="Times New Roman" w:hAnsi="Times New Roman"/>
        </w:rPr>
      </w:pPr>
      <w:r w:rsidRPr="00ED1F00">
        <w:rPr>
          <w:rFonts w:ascii="Times New Roman" w:hAnsi="Times New Roman"/>
        </w:rPr>
        <w:t>Мотивы коммуникации: познавательные интересы, общение и взаимодействие в разнообразных видах детской деятельности.</w:t>
      </w:r>
    </w:p>
    <w:p w:rsidR="00BC1A8E" w:rsidRPr="00ED1F00" w:rsidRDefault="00BC1A8E" w:rsidP="003A4E57">
      <w:pPr>
        <w:pStyle w:val="afd"/>
        <w:numPr>
          <w:ilvl w:val="0"/>
          <w:numId w:val="74"/>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ED1F00" w:rsidRDefault="00BC1A8E" w:rsidP="003A4E57">
      <w:pPr>
        <w:pStyle w:val="afd"/>
        <w:numPr>
          <w:ilvl w:val="0"/>
          <w:numId w:val="74"/>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использовать средства альтернативной коммуникации в процессе общения: </w:t>
      </w:r>
    </w:p>
    <w:p w:rsidR="00BC1A8E" w:rsidRPr="00ED1F00" w:rsidRDefault="00BC1A8E" w:rsidP="003A4E57">
      <w:pPr>
        <w:pStyle w:val="afd"/>
        <w:numPr>
          <w:ilvl w:val="0"/>
          <w:numId w:val="7"/>
        </w:numPr>
        <w:tabs>
          <w:tab w:val="left" w:pos="600"/>
        </w:tabs>
        <w:suppressAutoHyphens w:val="0"/>
        <w:ind w:left="0" w:firstLine="0"/>
        <w:jc w:val="both"/>
        <w:rPr>
          <w:rFonts w:ascii="Times New Roman" w:hAnsi="Times New Roman"/>
        </w:rPr>
      </w:pPr>
      <w:r w:rsidRPr="00ED1F00">
        <w:rPr>
          <w:rFonts w:ascii="Times New Roman" w:hAnsi="Times New Roman"/>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ED1F00" w:rsidRDefault="00BC1A8E" w:rsidP="003A4E57">
      <w:pPr>
        <w:pStyle w:val="afd"/>
        <w:numPr>
          <w:ilvl w:val="0"/>
          <w:numId w:val="7"/>
        </w:numPr>
        <w:tabs>
          <w:tab w:val="left" w:pos="600"/>
        </w:tabs>
        <w:suppressAutoHyphens w:val="0"/>
        <w:ind w:left="0" w:firstLine="0"/>
        <w:jc w:val="both"/>
        <w:rPr>
          <w:rFonts w:ascii="Times New Roman" w:hAnsi="Times New Roman"/>
        </w:rPr>
      </w:pPr>
      <w:r w:rsidRPr="00ED1F00">
        <w:rPr>
          <w:rFonts w:ascii="Times New Roman" w:hAnsi="Times New Roman"/>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ED1F00" w:rsidRDefault="00BC1A8E" w:rsidP="003A4E57">
      <w:pPr>
        <w:pStyle w:val="afd"/>
        <w:numPr>
          <w:ilvl w:val="0"/>
          <w:numId w:val="7"/>
        </w:numPr>
        <w:tabs>
          <w:tab w:val="left" w:pos="600"/>
        </w:tabs>
        <w:suppressAutoHyphens w:val="0"/>
        <w:ind w:left="0" w:firstLine="0"/>
        <w:jc w:val="both"/>
        <w:rPr>
          <w:rFonts w:ascii="Times New Roman" w:hAnsi="Times New Roman"/>
        </w:rPr>
      </w:pPr>
      <w:r w:rsidRPr="00ED1F00">
        <w:rPr>
          <w:rFonts w:ascii="Times New Roman" w:hAnsi="Times New Roman"/>
        </w:rPr>
        <w:t>общение с помощью электронных средств коммуникации (коммуникатор, компьютерное устройство).</w:t>
      </w:r>
    </w:p>
    <w:p w:rsidR="00BC1A8E" w:rsidRPr="00ED1F00" w:rsidRDefault="00BC1A8E" w:rsidP="003A4E57">
      <w:pPr>
        <w:pStyle w:val="afd"/>
        <w:numPr>
          <w:ilvl w:val="1"/>
          <w:numId w:val="70"/>
        </w:numPr>
        <w:tabs>
          <w:tab w:val="left" w:pos="600"/>
        </w:tabs>
        <w:ind w:left="0" w:firstLine="0"/>
        <w:jc w:val="both"/>
        <w:rPr>
          <w:rFonts w:ascii="Times New Roman" w:hAnsi="Times New Roman"/>
          <w:i/>
        </w:rPr>
      </w:pPr>
      <w:r w:rsidRPr="00ED1F00">
        <w:rPr>
          <w:rFonts w:ascii="Times New Roman" w:hAnsi="Times New Roman"/>
          <w:i/>
        </w:rPr>
        <w:t>Глобальное чтение в доступных ребенку пределах, понимание смысла узнаваемого слова.</w:t>
      </w:r>
    </w:p>
    <w:p w:rsidR="00BC1A8E" w:rsidRPr="00ED1F00" w:rsidRDefault="00BC1A8E" w:rsidP="003A4E57">
      <w:pPr>
        <w:pStyle w:val="afd"/>
        <w:numPr>
          <w:ilvl w:val="0"/>
          <w:numId w:val="75"/>
        </w:numPr>
        <w:tabs>
          <w:tab w:val="left" w:pos="600"/>
        </w:tabs>
        <w:suppressAutoHyphens w:val="0"/>
        <w:ind w:left="0" w:firstLine="0"/>
        <w:jc w:val="both"/>
        <w:rPr>
          <w:rFonts w:ascii="Times New Roman" w:hAnsi="Times New Roman"/>
        </w:rPr>
      </w:pPr>
      <w:r w:rsidRPr="00ED1F00">
        <w:rPr>
          <w:rFonts w:ascii="Times New Roman" w:hAnsi="Times New Roman"/>
        </w:rPr>
        <w:t xml:space="preserve">Узнавание и различение напечатанных слов, обозначающих имена людей, названия хорошо известных предметов и действий. </w:t>
      </w:r>
    </w:p>
    <w:p w:rsidR="00BC1A8E" w:rsidRPr="00ED1F00" w:rsidRDefault="00BC1A8E" w:rsidP="003A4E57">
      <w:pPr>
        <w:pStyle w:val="afd"/>
        <w:numPr>
          <w:ilvl w:val="0"/>
          <w:numId w:val="75"/>
        </w:numPr>
        <w:tabs>
          <w:tab w:val="left" w:pos="600"/>
        </w:tabs>
        <w:suppressAutoHyphens w:val="0"/>
        <w:ind w:left="0" w:firstLine="0"/>
        <w:jc w:val="both"/>
        <w:rPr>
          <w:rFonts w:ascii="Times New Roman" w:hAnsi="Times New Roman"/>
          <w:i/>
        </w:rPr>
      </w:pPr>
      <w:r w:rsidRPr="00ED1F00">
        <w:rPr>
          <w:rFonts w:ascii="Times New Roman" w:hAnsi="Times New Roman"/>
        </w:rPr>
        <w:t>Использование карточек с напечатанными словами как средства коммуникации.</w:t>
      </w:r>
    </w:p>
    <w:p w:rsidR="00BC1A8E" w:rsidRPr="00ED1F00" w:rsidRDefault="00BC1A8E" w:rsidP="003A4E57">
      <w:pPr>
        <w:pStyle w:val="afd"/>
        <w:numPr>
          <w:ilvl w:val="1"/>
          <w:numId w:val="70"/>
        </w:numPr>
        <w:tabs>
          <w:tab w:val="left" w:pos="600"/>
        </w:tabs>
        <w:ind w:left="0" w:firstLine="0"/>
        <w:jc w:val="both"/>
        <w:rPr>
          <w:rFonts w:ascii="Times New Roman" w:hAnsi="Times New Roman"/>
          <w:i/>
        </w:rPr>
      </w:pPr>
      <w:r w:rsidRPr="00ED1F00">
        <w:rPr>
          <w:rFonts w:ascii="Times New Roman" w:hAnsi="Times New Roman"/>
          <w:i/>
        </w:rPr>
        <w:t>Развитие предпосылок к осмысленному чтению и письму, обучение чтению и письму</w:t>
      </w:r>
      <w:r w:rsidRPr="00ED1F00">
        <w:rPr>
          <w:rFonts w:ascii="Times New Roman" w:hAnsi="Times New Roman"/>
        </w:rPr>
        <w:t>.</w:t>
      </w:r>
    </w:p>
    <w:p w:rsidR="00BC1A8E" w:rsidRPr="00ED1F00" w:rsidRDefault="00BC1A8E" w:rsidP="003A4E57">
      <w:pPr>
        <w:pStyle w:val="afd"/>
        <w:numPr>
          <w:ilvl w:val="0"/>
          <w:numId w:val="76"/>
        </w:numPr>
        <w:tabs>
          <w:tab w:val="left" w:pos="600"/>
        </w:tabs>
        <w:suppressAutoHyphens w:val="0"/>
        <w:ind w:left="0" w:firstLine="0"/>
        <w:jc w:val="both"/>
        <w:rPr>
          <w:rFonts w:ascii="Times New Roman" w:hAnsi="Times New Roman"/>
        </w:rPr>
      </w:pPr>
      <w:r w:rsidRPr="00ED1F00">
        <w:rPr>
          <w:rFonts w:ascii="Times New Roman" w:hAnsi="Times New Roman"/>
        </w:rPr>
        <w:t>Узнавание и различение образов графем (букв).</w:t>
      </w:r>
    </w:p>
    <w:p w:rsidR="00BC1A8E" w:rsidRPr="00ED1F00" w:rsidRDefault="00BC1A8E" w:rsidP="003A4E57">
      <w:pPr>
        <w:pStyle w:val="afd"/>
        <w:numPr>
          <w:ilvl w:val="0"/>
          <w:numId w:val="76"/>
        </w:numPr>
        <w:tabs>
          <w:tab w:val="left" w:pos="600"/>
        </w:tabs>
        <w:suppressAutoHyphens w:val="0"/>
        <w:ind w:left="0" w:firstLine="0"/>
        <w:jc w:val="both"/>
        <w:rPr>
          <w:rFonts w:ascii="Times New Roman" w:hAnsi="Times New Roman"/>
        </w:rPr>
      </w:pPr>
      <w:r w:rsidRPr="00ED1F00">
        <w:rPr>
          <w:rFonts w:ascii="Times New Roman" w:hAnsi="Times New Roman"/>
        </w:rPr>
        <w:t xml:space="preserve">Копирование с образца отдельных букв, слогов, слов. </w:t>
      </w:r>
    </w:p>
    <w:p w:rsidR="00BC1A8E" w:rsidRPr="00ED1F00" w:rsidRDefault="00BC1A8E" w:rsidP="003A4E57">
      <w:pPr>
        <w:pStyle w:val="afb"/>
        <w:numPr>
          <w:ilvl w:val="0"/>
          <w:numId w:val="76"/>
        </w:numPr>
        <w:tabs>
          <w:tab w:val="left" w:pos="600"/>
        </w:tabs>
        <w:ind w:left="0" w:firstLine="0"/>
        <w:jc w:val="both"/>
        <w:rPr>
          <w:rFonts w:ascii="Times New Roman" w:hAnsi="Times New Roman"/>
          <w:color w:val="auto"/>
          <w:sz w:val="22"/>
          <w:szCs w:val="22"/>
        </w:rPr>
      </w:pPr>
      <w:r w:rsidRPr="00ED1F00">
        <w:rPr>
          <w:rFonts w:ascii="Times New Roman" w:hAnsi="Times New Roman"/>
          <w:color w:val="auto"/>
          <w:sz w:val="22"/>
          <w:szCs w:val="22"/>
        </w:rPr>
        <w:t>Начальные навыки чтения и письма.</w:t>
      </w:r>
    </w:p>
    <w:p w:rsidR="00BC1A8E" w:rsidRDefault="00BC1A8E" w:rsidP="00306E95">
      <w:pPr>
        <w:pStyle w:val="afb"/>
        <w:ind w:firstLine="600"/>
        <w:jc w:val="both"/>
        <w:rPr>
          <w:rFonts w:ascii="Times New Roman" w:hAnsi="Times New Roman"/>
          <w:color w:val="auto"/>
          <w:sz w:val="22"/>
          <w:szCs w:val="22"/>
        </w:rPr>
      </w:pPr>
      <w:r w:rsidRPr="00ED1F00">
        <w:rPr>
          <w:rFonts w:ascii="Times New Roman" w:hAnsi="Times New Roman"/>
          <w:color w:val="auto"/>
          <w:sz w:val="22"/>
          <w:szCs w:val="22"/>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3847B9" w:rsidRPr="00ED1F00" w:rsidRDefault="003847B9" w:rsidP="00306E95">
      <w:pPr>
        <w:pStyle w:val="afb"/>
        <w:ind w:firstLine="600"/>
        <w:jc w:val="both"/>
        <w:rPr>
          <w:rFonts w:ascii="Times New Roman" w:hAnsi="Times New Roman"/>
          <w:color w:val="auto"/>
          <w:sz w:val="22"/>
          <w:szCs w:val="22"/>
        </w:rPr>
      </w:pPr>
    </w:p>
    <w:p w:rsidR="00BC1A8E" w:rsidRPr="00ED1F00" w:rsidRDefault="00BC1A8E" w:rsidP="003A4E57">
      <w:pPr>
        <w:pStyle w:val="afd"/>
        <w:numPr>
          <w:ilvl w:val="0"/>
          <w:numId w:val="70"/>
        </w:numPr>
        <w:tabs>
          <w:tab w:val="left" w:pos="600"/>
        </w:tabs>
        <w:ind w:left="0" w:firstLine="0"/>
        <w:jc w:val="both"/>
        <w:rPr>
          <w:rFonts w:ascii="Times New Roman" w:hAnsi="Times New Roman"/>
          <w:b/>
        </w:rPr>
      </w:pPr>
      <w:r w:rsidRPr="00ED1F00">
        <w:rPr>
          <w:rFonts w:ascii="Times New Roman" w:hAnsi="Times New Roman"/>
          <w:b/>
        </w:rPr>
        <w:t>Математика.</w:t>
      </w:r>
    </w:p>
    <w:p w:rsidR="00BC1A8E" w:rsidRPr="00ED1F00" w:rsidRDefault="00BC1A8E" w:rsidP="003A4E57">
      <w:pPr>
        <w:pStyle w:val="afd"/>
        <w:numPr>
          <w:ilvl w:val="1"/>
          <w:numId w:val="77"/>
        </w:numPr>
        <w:tabs>
          <w:tab w:val="left" w:pos="600"/>
        </w:tabs>
        <w:ind w:left="0" w:firstLine="0"/>
        <w:jc w:val="both"/>
        <w:rPr>
          <w:rFonts w:ascii="Times New Roman" w:hAnsi="Times New Roman"/>
          <w:b/>
        </w:rPr>
      </w:pPr>
      <w:r w:rsidRPr="00ED1F00">
        <w:rPr>
          <w:rFonts w:ascii="Times New Roman" w:hAnsi="Times New Roman"/>
          <w:b/>
        </w:rPr>
        <w:t>Математические представления</w:t>
      </w:r>
    </w:p>
    <w:p w:rsidR="00BC1A8E" w:rsidRPr="00ED1F00" w:rsidRDefault="00BC1A8E" w:rsidP="003A4E57">
      <w:pPr>
        <w:pStyle w:val="afd"/>
        <w:numPr>
          <w:ilvl w:val="1"/>
          <w:numId w:val="70"/>
        </w:numPr>
        <w:tabs>
          <w:tab w:val="left" w:pos="600"/>
        </w:tabs>
        <w:ind w:left="0" w:firstLine="0"/>
        <w:jc w:val="both"/>
        <w:rPr>
          <w:rFonts w:ascii="Times New Roman" w:hAnsi="Times New Roman"/>
        </w:rPr>
      </w:pPr>
      <w:r w:rsidRPr="00ED1F00">
        <w:rPr>
          <w:rFonts w:ascii="Times New Roman" w:hAnsi="Times New Roman"/>
          <w:i/>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ED1F00" w:rsidRDefault="00BC1A8E" w:rsidP="003A4E57">
      <w:pPr>
        <w:pStyle w:val="afd"/>
        <w:numPr>
          <w:ilvl w:val="0"/>
          <w:numId w:val="78"/>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различать и сравнивать предметы по форме, величине, удаленности. </w:t>
      </w:r>
    </w:p>
    <w:p w:rsidR="00BC1A8E" w:rsidRPr="00ED1F00" w:rsidRDefault="00BC1A8E" w:rsidP="003A4E57">
      <w:pPr>
        <w:pStyle w:val="afd"/>
        <w:numPr>
          <w:ilvl w:val="0"/>
          <w:numId w:val="78"/>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ориентироваться в схеме тела, в пространстве, на плоскости. </w:t>
      </w:r>
    </w:p>
    <w:p w:rsidR="00BC1A8E" w:rsidRPr="00ED1F00" w:rsidRDefault="00BC1A8E" w:rsidP="003A4E57">
      <w:pPr>
        <w:pStyle w:val="afd"/>
        <w:numPr>
          <w:ilvl w:val="0"/>
          <w:numId w:val="78"/>
        </w:numPr>
        <w:tabs>
          <w:tab w:val="left" w:pos="600"/>
        </w:tabs>
        <w:suppressAutoHyphens w:val="0"/>
        <w:ind w:left="0" w:firstLine="0"/>
        <w:jc w:val="both"/>
        <w:rPr>
          <w:rFonts w:ascii="Times New Roman" w:hAnsi="Times New Roman"/>
        </w:rPr>
      </w:pPr>
      <w:r w:rsidRPr="00ED1F00">
        <w:rPr>
          <w:rFonts w:ascii="Times New Roman" w:hAnsi="Times New Roman"/>
        </w:rPr>
        <w:t>Умение различать, сравнивать и преобразовывать множества.</w:t>
      </w:r>
    </w:p>
    <w:p w:rsidR="00BC1A8E" w:rsidRPr="00ED1F00" w:rsidRDefault="00BC1A8E" w:rsidP="003A4E57">
      <w:pPr>
        <w:pStyle w:val="afd"/>
        <w:numPr>
          <w:ilvl w:val="1"/>
          <w:numId w:val="70"/>
        </w:numPr>
        <w:tabs>
          <w:tab w:val="left" w:pos="600"/>
        </w:tabs>
        <w:ind w:left="0" w:firstLine="0"/>
        <w:jc w:val="both"/>
        <w:rPr>
          <w:rFonts w:ascii="Times New Roman" w:hAnsi="Times New Roman"/>
        </w:rPr>
      </w:pPr>
      <w:r w:rsidRPr="00ED1F00">
        <w:rPr>
          <w:rFonts w:ascii="Times New Roman" w:hAnsi="Times New Roman"/>
          <w:i/>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ED1F00">
        <w:rPr>
          <w:rFonts w:ascii="Times New Roman" w:hAnsi="Times New Roman"/>
        </w:rPr>
        <w:t xml:space="preserve"> </w:t>
      </w:r>
    </w:p>
    <w:p w:rsidR="00BC1A8E" w:rsidRPr="00ED1F00" w:rsidRDefault="00BC1A8E" w:rsidP="003A4E57">
      <w:pPr>
        <w:pStyle w:val="afd"/>
        <w:numPr>
          <w:ilvl w:val="0"/>
          <w:numId w:val="79"/>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соотносить число с соответствующим количеством предметов, обозначать его цифрой. </w:t>
      </w:r>
    </w:p>
    <w:p w:rsidR="00BC1A8E" w:rsidRPr="00ED1F00" w:rsidRDefault="00BC1A8E" w:rsidP="003A4E57">
      <w:pPr>
        <w:pStyle w:val="afd"/>
        <w:numPr>
          <w:ilvl w:val="0"/>
          <w:numId w:val="79"/>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пересчитывать предметы в доступных пределах. </w:t>
      </w:r>
    </w:p>
    <w:p w:rsidR="00BC1A8E" w:rsidRPr="00ED1F00" w:rsidRDefault="00BC1A8E" w:rsidP="003A4E57">
      <w:pPr>
        <w:pStyle w:val="afd"/>
        <w:numPr>
          <w:ilvl w:val="0"/>
          <w:numId w:val="79"/>
        </w:numPr>
        <w:tabs>
          <w:tab w:val="left" w:pos="600"/>
        </w:tabs>
        <w:suppressAutoHyphens w:val="0"/>
        <w:ind w:left="0" w:firstLine="0"/>
        <w:jc w:val="both"/>
        <w:rPr>
          <w:rFonts w:ascii="Times New Roman" w:hAnsi="Times New Roman"/>
        </w:rPr>
      </w:pPr>
      <w:r w:rsidRPr="00ED1F00">
        <w:rPr>
          <w:rFonts w:ascii="Times New Roman" w:hAnsi="Times New Roman"/>
        </w:rPr>
        <w:t>Умение представлять множество двумя другими множествами в пределах 10-ти.</w:t>
      </w:r>
      <w:r w:rsidRPr="00ED1F00">
        <w:rPr>
          <w:rFonts w:ascii="Times New Roman" w:hAnsi="Times New Roman"/>
          <w:shd w:val="clear" w:color="auto" w:fill="FFFF00"/>
        </w:rPr>
        <w:t xml:space="preserve"> </w:t>
      </w:r>
    </w:p>
    <w:p w:rsidR="00BC1A8E" w:rsidRPr="00ED1F00" w:rsidRDefault="00BC1A8E" w:rsidP="003A4E57">
      <w:pPr>
        <w:pStyle w:val="afd"/>
        <w:numPr>
          <w:ilvl w:val="0"/>
          <w:numId w:val="79"/>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обозначать арифметические действия знаками. </w:t>
      </w:r>
    </w:p>
    <w:p w:rsidR="00BC1A8E" w:rsidRPr="00ED1F00" w:rsidRDefault="00BC1A8E" w:rsidP="003A4E57">
      <w:pPr>
        <w:pStyle w:val="afd"/>
        <w:numPr>
          <w:ilvl w:val="0"/>
          <w:numId w:val="79"/>
        </w:numPr>
        <w:tabs>
          <w:tab w:val="left" w:pos="600"/>
        </w:tabs>
        <w:suppressAutoHyphens w:val="0"/>
        <w:ind w:left="0" w:firstLine="0"/>
        <w:jc w:val="both"/>
        <w:rPr>
          <w:rFonts w:ascii="Times New Roman" w:hAnsi="Times New Roman"/>
        </w:rPr>
      </w:pPr>
      <w:r w:rsidRPr="00ED1F00">
        <w:rPr>
          <w:rFonts w:ascii="Times New Roman" w:hAnsi="Times New Roman"/>
        </w:rPr>
        <w:t>Умение решать задачи на увеличение и уменьшение на одну, несколько единиц.</w:t>
      </w:r>
    </w:p>
    <w:p w:rsidR="00BC1A8E" w:rsidRPr="00ED1F00" w:rsidRDefault="00BC1A8E" w:rsidP="003A4E57">
      <w:pPr>
        <w:pStyle w:val="afd"/>
        <w:numPr>
          <w:ilvl w:val="1"/>
          <w:numId w:val="70"/>
        </w:numPr>
        <w:tabs>
          <w:tab w:val="left" w:pos="600"/>
        </w:tabs>
        <w:ind w:left="0" w:firstLine="0"/>
        <w:jc w:val="both"/>
        <w:rPr>
          <w:rFonts w:ascii="Times New Roman" w:hAnsi="Times New Roman"/>
          <w:i/>
        </w:rPr>
      </w:pPr>
      <w:r w:rsidRPr="00ED1F00">
        <w:rPr>
          <w:rFonts w:ascii="Times New Roman" w:hAnsi="Times New Roman"/>
          <w:i/>
        </w:rPr>
        <w:t>Использование математических знаний при решении соответствующих возрасту житейских задач.</w:t>
      </w:r>
    </w:p>
    <w:p w:rsidR="00BC1A8E" w:rsidRPr="00ED1F00" w:rsidRDefault="00BC1A8E" w:rsidP="003A4E57">
      <w:pPr>
        <w:pStyle w:val="afd"/>
        <w:numPr>
          <w:ilvl w:val="0"/>
          <w:numId w:val="80"/>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обращаться с деньгами, рассчитываться ими, пользоваться карманными деньгами и т.д. </w:t>
      </w:r>
    </w:p>
    <w:p w:rsidR="00BC1A8E" w:rsidRPr="00ED1F00" w:rsidRDefault="00BC1A8E" w:rsidP="003A4E57">
      <w:pPr>
        <w:pStyle w:val="afd"/>
        <w:numPr>
          <w:ilvl w:val="0"/>
          <w:numId w:val="80"/>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определять длину, вес, объем, температуру, время, пользуясь мерками и измерительными приборами. </w:t>
      </w:r>
    </w:p>
    <w:p w:rsidR="00BC1A8E" w:rsidRPr="00ED1F00" w:rsidRDefault="00BC1A8E" w:rsidP="003A4E57">
      <w:pPr>
        <w:pStyle w:val="afd"/>
        <w:numPr>
          <w:ilvl w:val="0"/>
          <w:numId w:val="80"/>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устанавливать взаимно-однозначные соответствия. </w:t>
      </w:r>
    </w:p>
    <w:p w:rsidR="00BC1A8E" w:rsidRPr="00ED1F00" w:rsidRDefault="00BC1A8E" w:rsidP="003A4E57">
      <w:pPr>
        <w:pStyle w:val="afd"/>
        <w:numPr>
          <w:ilvl w:val="0"/>
          <w:numId w:val="80"/>
        </w:numPr>
        <w:tabs>
          <w:tab w:val="left" w:pos="600"/>
        </w:tabs>
        <w:suppressAutoHyphens w:val="0"/>
        <w:ind w:left="0" w:firstLine="0"/>
        <w:jc w:val="both"/>
        <w:rPr>
          <w:rFonts w:ascii="Times New Roman" w:hAnsi="Times New Roman"/>
        </w:rPr>
      </w:pPr>
      <w:r w:rsidRPr="00ED1F00">
        <w:rPr>
          <w:rFonts w:ascii="Times New Roman" w:hAnsi="Times New Roman"/>
        </w:rPr>
        <w:lastRenderedPageBreak/>
        <w:t xml:space="preserve">Умение распознавать цифры, обозначающие номер дома, квартиры, автобуса, телефона и др. </w:t>
      </w:r>
    </w:p>
    <w:p w:rsidR="00BC1A8E" w:rsidRPr="00ED1F00" w:rsidRDefault="00BC1A8E" w:rsidP="003A4E57">
      <w:pPr>
        <w:pStyle w:val="afd"/>
        <w:numPr>
          <w:ilvl w:val="0"/>
          <w:numId w:val="80"/>
        </w:numPr>
        <w:tabs>
          <w:tab w:val="left" w:pos="600"/>
        </w:tabs>
        <w:suppressAutoHyphens w:val="0"/>
        <w:ind w:left="0" w:firstLine="0"/>
        <w:jc w:val="both"/>
        <w:rPr>
          <w:rFonts w:ascii="Times New Roman" w:hAnsi="Times New Roman"/>
        </w:rPr>
      </w:pPr>
      <w:r w:rsidRPr="00ED1F00">
        <w:rPr>
          <w:rFonts w:ascii="Times New Roman" w:hAnsi="Times New Roma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62A87" w:rsidRDefault="00262A87" w:rsidP="00306E95">
      <w:pPr>
        <w:pStyle w:val="afd"/>
        <w:ind w:firstLine="600"/>
        <w:jc w:val="both"/>
        <w:rPr>
          <w:rFonts w:ascii="Times New Roman" w:hAnsi="Times New Roman"/>
          <w:b/>
        </w:rPr>
      </w:pPr>
    </w:p>
    <w:p w:rsidR="00BC1A8E" w:rsidRPr="00ED1F00" w:rsidRDefault="00BC1A8E" w:rsidP="003A4E57">
      <w:pPr>
        <w:pStyle w:val="afd"/>
        <w:numPr>
          <w:ilvl w:val="0"/>
          <w:numId w:val="70"/>
        </w:numPr>
        <w:tabs>
          <w:tab w:val="left" w:pos="600"/>
        </w:tabs>
        <w:ind w:left="0" w:firstLine="0"/>
        <w:jc w:val="both"/>
        <w:rPr>
          <w:rFonts w:ascii="Times New Roman" w:hAnsi="Times New Roman"/>
          <w:b/>
        </w:rPr>
      </w:pPr>
      <w:r w:rsidRPr="00ED1F00">
        <w:rPr>
          <w:rFonts w:ascii="Times New Roman" w:hAnsi="Times New Roman"/>
          <w:b/>
        </w:rPr>
        <w:t>Окружающий мир</w:t>
      </w:r>
    </w:p>
    <w:p w:rsidR="00BC1A8E" w:rsidRPr="00ED1F00" w:rsidRDefault="00BC1A8E" w:rsidP="003A4E57">
      <w:pPr>
        <w:pStyle w:val="afd"/>
        <w:numPr>
          <w:ilvl w:val="1"/>
          <w:numId w:val="81"/>
        </w:numPr>
        <w:tabs>
          <w:tab w:val="left" w:pos="600"/>
        </w:tabs>
        <w:ind w:left="0" w:firstLine="0"/>
        <w:jc w:val="both"/>
        <w:rPr>
          <w:rFonts w:ascii="Times New Roman" w:hAnsi="Times New Roman"/>
          <w:b/>
        </w:rPr>
      </w:pPr>
      <w:r w:rsidRPr="00ED1F00">
        <w:rPr>
          <w:rFonts w:ascii="Times New Roman" w:hAnsi="Times New Roman"/>
          <w:b/>
        </w:rPr>
        <w:t>Окружающий природный мир</w:t>
      </w:r>
    </w:p>
    <w:p w:rsidR="00BC1A8E" w:rsidRPr="00ED1F00" w:rsidRDefault="00BC1A8E" w:rsidP="003A4E57">
      <w:pPr>
        <w:pStyle w:val="afd"/>
        <w:numPr>
          <w:ilvl w:val="1"/>
          <w:numId w:val="70"/>
        </w:numPr>
        <w:tabs>
          <w:tab w:val="left" w:pos="600"/>
        </w:tabs>
        <w:ind w:left="0" w:firstLine="0"/>
        <w:jc w:val="both"/>
        <w:rPr>
          <w:rFonts w:ascii="Times New Roman" w:hAnsi="Times New Roman"/>
          <w:i/>
        </w:rPr>
      </w:pPr>
      <w:r w:rsidRPr="00ED1F00">
        <w:rPr>
          <w:rFonts w:ascii="Times New Roman" w:hAnsi="Times New Roman"/>
          <w:i/>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ED1F00" w:rsidRDefault="00BC1A8E" w:rsidP="003A4E57">
      <w:pPr>
        <w:pStyle w:val="afd"/>
        <w:numPr>
          <w:ilvl w:val="0"/>
          <w:numId w:val="82"/>
        </w:numPr>
        <w:tabs>
          <w:tab w:val="left" w:pos="600"/>
        </w:tabs>
        <w:suppressAutoHyphens w:val="0"/>
        <w:ind w:left="0" w:firstLine="0"/>
        <w:jc w:val="both"/>
        <w:rPr>
          <w:rFonts w:ascii="Times New Roman" w:hAnsi="Times New Roman"/>
        </w:rPr>
      </w:pPr>
      <w:r w:rsidRPr="00ED1F00">
        <w:rPr>
          <w:rFonts w:ascii="Times New Roman" w:hAnsi="Times New Roman"/>
        </w:rPr>
        <w:t xml:space="preserve">Интерес к объектам и явлениям неживой природы. </w:t>
      </w:r>
    </w:p>
    <w:p w:rsidR="00BC1A8E" w:rsidRPr="00ED1F00" w:rsidRDefault="00BC1A8E" w:rsidP="003A4E57">
      <w:pPr>
        <w:pStyle w:val="afd"/>
        <w:numPr>
          <w:ilvl w:val="0"/>
          <w:numId w:val="82"/>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ED1F00" w:rsidRDefault="00BC1A8E" w:rsidP="003A4E57">
      <w:pPr>
        <w:pStyle w:val="afd"/>
        <w:numPr>
          <w:ilvl w:val="0"/>
          <w:numId w:val="82"/>
        </w:numPr>
        <w:tabs>
          <w:tab w:val="left" w:pos="600"/>
        </w:tabs>
        <w:suppressAutoHyphens w:val="0"/>
        <w:ind w:left="0" w:firstLine="0"/>
        <w:jc w:val="both"/>
        <w:rPr>
          <w:rFonts w:ascii="Times New Roman" w:hAnsi="Times New Roman"/>
        </w:rPr>
      </w:pPr>
      <w:r w:rsidRPr="00ED1F00">
        <w:rPr>
          <w:rFonts w:ascii="Times New Roman" w:hAnsi="Times New Roman"/>
        </w:rPr>
        <w:t xml:space="preserve">Представления о временах года, характерных признаках времен года, погодных изменениях, их влиянии на жизнь человека. </w:t>
      </w:r>
    </w:p>
    <w:p w:rsidR="00BC1A8E" w:rsidRPr="00ED1F00" w:rsidRDefault="00BC1A8E" w:rsidP="003A4E57">
      <w:pPr>
        <w:pStyle w:val="afd"/>
        <w:numPr>
          <w:ilvl w:val="0"/>
          <w:numId w:val="82"/>
        </w:numPr>
        <w:tabs>
          <w:tab w:val="left" w:pos="600"/>
        </w:tabs>
        <w:suppressAutoHyphens w:val="0"/>
        <w:ind w:left="0" w:firstLine="0"/>
        <w:jc w:val="both"/>
        <w:rPr>
          <w:rFonts w:ascii="Times New Roman" w:hAnsi="Times New Roman"/>
        </w:rPr>
      </w:pPr>
      <w:r w:rsidRPr="00ED1F00">
        <w:rPr>
          <w:rFonts w:ascii="Times New Roman" w:hAnsi="Times New Roman"/>
        </w:rPr>
        <w:t>Умение учитывать изменения в окружающей среде для выполнения правил жизнедеятельности, охраны здоровья.</w:t>
      </w:r>
    </w:p>
    <w:p w:rsidR="00BC1A8E" w:rsidRPr="00ED1F00" w:rsidRDefault="00BC1A8E" w:rsidP="003A4E57">
      <w:pPr>
        <w:pStyle w:val="afd"/>
        <w:numPr>
          <w:ilvl w:val="1"/>
          <w:numId w:val="70"/>
        </w:numPr>
        <w:tabs>
          <w:tab w:val="left" w:pos="600"/>
        </w:tabs>
        <w:ind w:left="0" w:firstLine="0"/>
        <w:jc w:val="both"/>
        <w:rPr>
          <w:rFonts w:ascii="Times New Roman" w:hAnsi="Times New Roman"/>
        </w:rPr>
      </w:pPr>
      <w:r w:rsidRPr="00ED1F00">
        <w:rPr>
          <w:rFonts w:ascii="Times New Roman" w:hAnsi="Times New Roman"/>
          <w:i/>
        </w:rPr>
        <w:t>Представления о животном и растительном мире, их значении в жизни человека.</w:t>
      </w:r>
      <w:r w:rsidRPr="00ED1F00">
        <w:rPr>
          <w:rFonts w:ascii="Times New Roman" w:hAnsi="Times New Roman"/>
        </w:rPr>
        <w:t xml:space="preserve"> </w:t>
      </w:r>
    </w:p>
    <w:p w:rsidR="00BC1A8E" w:rsidRPr="00ED1F00" w:rsidRDefault="00BC1A8E" w:rsidP="003A4E57">
      <w:pPr>
        <w:pStyle w:val="afd"/>
        <w:numPr>
          <w:ilvl w:val="0"/>
          <w:numId w:val="83"/>
        </w:numPr>
        <w:tabs>
          <w:tab w:val="left" w:pos="600"/>
        </w:tabs>
        <w:suppressAutoHyphens w:val="0"/>
        <w:ind w:left="0" w:firstLine="0"/>
        <w:jc w:val="both"/>
        <w:rPr>
          <w:rFonts w:ascii="Times New Roman" w:hAnsi="Times New Roman"/>
        </w:rPr>
      </w:pPr>
      <w:r w:rsidRPr="00ED1F00">
        <w:rPr>
          <w:rFonts w:ascii="Times New Roman" w:hAnsi="Times New Roman"/>
        </w:rPr>
        <w:t xml:space="preserve">Интерес к объектам живой природы. </w:t>
      </w:r>
    </w:p>
    <w:p w:rsidR="00BC1A8E" w:rsidRPr="00ED1F00" w:rsidRDefault="00BC1A8E" w:rsidP="003A4E57">
      <w:pPr>
        <w:pStyle w:val="afd"/>
        <w:numPr>
          <w:ilvl w:val="0"/>
          <w:numId w:val="83"/>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Представления о животном и растительном мире (растения, животные, их виды, понятия «полезные» - «вредные», «дикие» - «домашние» и др.).</w:t>
      </w:r>
    </w:p>
    <w:p w:rsidR="00BC1A8E" w:rsidRPr="00ED1F00" w:rsidRDefault="00BC1A8E" w:rsidP="003A4E57">
      <w:pPr>
        <w:pStyle w:val="afd"/>
        <w:numPr>
          <w:ilvl w:val="0"/>
          <w:numId w:val="83"/>
        </w:numPr>
        <w:tabs>
          <w:tab w:val="left" w:pos="600"/>
        </w:tabs>
        <w:suppressAutoHyphens w:val="0"/>
        <w:ind w:left="0" w:firstLine="0"/>
        <w:jc w:val="both"/>
        <w:rPr>
          <w:rFonts w:ascii="Times New Roman" w:hAnsi="Times New Roman"/>
        </w:rPr>
      </w:pPr>
      <w:r w:rsidRPr="00ED1F00">
        <w:rPr>
          <w:rFonts w:ascii="Times New Roman" w:hAnsi="Times New Roman"/>
        </w:rPr>
        <w:t>Опыт заботливого и бережного отношения к растениям и животным, ухода за ними.</w:t>
      </w:r>
    </w:p>
    <w:p w:rsidR="00BC1A8E" w:rsidRPr="00ED1F00" w:rsidRDefault="00BC1A8E" w:rsidP="003A4E57">
      <w:pPr>
        <w:pStyle w:val="afd"/>
        <w:numPr>
          <w:ilvl w:val="0"/>
          <w:numId w:val="83"/>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соблюдать правила безопасного поведения в природе (в лесу, у реки и др.). </w:t>
      </w:r>
    </w:p>
    <w:p w:rsidR="00BC1A8E" w:rsidRPr="00ED1F00" w:rsidRDefault="00BC1A8E" w:rsidP="003A4E57">
      <w:pPr>
        <w:pStyle w:val="afd"/>
        <w:numPr>
          <w:ilvl w:val="1"/>
          <w:numId w:val="70"/>
        </w:numPr>
        <w:tabs>
          <w:tab w:val="left" w:pos="600"/>
        </w:tabs>
        <w:ind w:left="0" w:firstLine="0"/>
        <w:jc w:val="both"/>
        <w:rPr>
          <w:rFonts w:ascii="Times New Roman" w:hAnsi="Times New Roman"/>
        </w:rPr>
      </w:pPr>
      <w:r w:rsidRPr="00ED1F00">
        <w:rPr>
          <w:rFonts w:ascii="Times New Roman" w:hAnsi="Times New Roman"/>
          <w:i/>
        </w:rPr>
        <w:t>Элементарные представления о течении времени.</w:t>
      </w:r>
      <w:r w:rsidRPr="00ED1F00">
        <w:rPr>
          <w:rFonts w:ascii="Times New Roman" w:hAnsi="Times New Roman"/>
        </w:rPr>
        <w:t xml:space="preserve"> </w:t>
      </w:r>
    </w:p>
    <w:p w:rsidR="00BC1A8E" w:rsidRPr="00ED1F00" w:rsidRDefault="00BC1A8E" w:rsidP="003A4E57">
      <w:pPr>
        <w:pStyle w:val="afd"/>
        <w:numPr>
          <w:ilvl w:val="0"/>
          <w:numId w:val="84"/>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различать части суток, дни недели, месяцы, их соотнесение с временем года. </w:t>
      </w:r>
    </w:p>
    <w:p w:rsidR="00BC1A8E" w:rsidRPr="00ED1F00" w:rsidRDefault="00BC1A8E" w:rsidP="003A4E57">
      <w:pPr>
        <w:pStyle w:val="afd"/>
        <w:numPr>
          <w:ilvl w:val="0"/>
          <w:numId w:val="84"/>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Представления о течении времени: смена событий дня, смена частей суток, дней недели, месяцев в году и др.</w:t>
      </w:r>
    </w:p>
    <w:p w:rsidR="00262A87" w:rsidRDefault="00262A87" w:rsidP="00306E95">
      <w:pPr>
        <w:pStyle w:val="afd"/>
        <w:ind w:firstLine="600"/>
        <w:jc w:val="both"/>
        <w:rPr>
          <w:rFonts w:ascii="Times New Roman" w:hAnsi="Times New Roman"/>
          <w:b/>
        </w:rPr>
      </w:pPr>
    </w:p>
    <w:p w:rsidR="00BC1A8E" w:rsidRPr="00ED1F00" w:rsidRDefault="00BC1A8E" w:rsidP="003A4E57">
      <w:pPr>
        <w:pStyle w:val="afd"/>
        <w:numPr>
          <w:ilvl w:val="1"/>
          <w:numId w:val="81"/>
        </w:numPr>
        <w:tabs>
          <w:tab w:val="left" w:pos="600"/>
        </w:tabs>
        <w:ind w:left="0" w:firstLine="0"/>
        <w:jc w:val="both"/>
        <w:rPr>
          <w:rFonts w:ascii="Times New Roman" w:hAnsi="Times New Roman"/>
          <w:b/>
        </w:rPr>
      </w:pPr>
      <w:r w:rsidRPr="00ED1F00">
        <w:rPr>
          <w:rFonts w:ascii="Times New Roman" w:hAnsi="Times New Roman"/>
          <w:b/>
        </w:rPr>
        <w:t>Человек</w:t>
      </w:r>
    </w:p>
    <w:p w:rsidR="00BC1A8E" w:rsidRPr="00ED1F00" w:rsidRDefault="00BC1A8E" w:rsidP="003A4E57">
      <w:pPr>
        <w:pStyle w:val="afd"/>
        <w:numPr>
          <w:ilvl w:val="0"/>
          <w:numId w:val="85"/>
        </w:numPr>
        <w:tabs>
          <w:tab w:val="left" w:pos="600"/>
        </w:tabs>
        <w:ind w:left="0" w:firstLine="0"/>
        <w:jc w:val="both"/>
        <w:rPr>
          <w:rFonts w:ascii="Times New Roman" w:hAnsi="Times New Roman"/>
        </w:rPr>
      </w:pPr>
      <w:r w:rsidRPr="00ED1F00">
        <w:rPr>
          <w:rFonts w:ascii="Times New Roman" w:hAnsi="Times New Roman"/>
          <w:i/>
        </w:rPr>
        <w:t>Представление о себе</w:t>
      </w:r>
      <w:r w:rsidRPr="00ED1F00">
        <w:rPr>
          <w:rFonts w:ascii="Times New Roman" w:hAnsi="Times New Roman"/>
        </w:rPr>
        <w:t xml:space="preserve"> </w:t>
      </w:r>
      <w:r w:rsidRPr="00ED1F00">
        <w:rPr>
          <w:rFonts w:ascii="Times New Roman" w:hAnsi="Times New Roman"/>
          <w:i/>
        </w:rPr>
        <w:t>как «Я»,</w:t>
      </w:r>
      <w:r w:rsidRPr="00ED1F00">
        <w:rPr>
          <w:rFonts w:ascii="Times New Roman" w:hAnsi="Times New Roman"/>
        </w:rPr>
        <w:t xml:space="preserve"> </w:t>
      </w:r>
      <w:r w:rsidRPr="00ED1F00">
        <w:rPr>
          <w:rFonts w:ascii="Times New Roman" w:hAnsi="Times New Roman"/>
          <w:i/>
        </w:rPr>
        <w:t>осознание общности и различий «Я» от других.</w:t>
      </w:r>
    </w:p>
    <w:p w:rsidR="00BC1A8E" w:rsidRPr="00ED1F00" w:rsidRDefault="00BC1A8E" w:rsidP="003A4E57">
      <w:pPr>
        <w:pStyle w:val="afd"/>
        <w:numPr>
          <w:ilvl w:val="0"/>
          <w:numId w:val="86"/>
        </w:numPr>
        <w:tabs>
          <w:tab w:val="left" w:pos="600"/>
        </w:tabs>
        <w:suppressAutoHyphens w:val="0"/>
        <w:ind w:left="0" w:firstLine="0"/>
        <w:jc w:val="both"/>
        <w:rPr>
          <w:rFonts w:ascii="Times New Roman" w:hAnsi="Times New Roman"/>
          <w:bCs/>
        </w:rPr>
      </w:pPr>
      <w:r w:rsidRPr="00ED1F00">
        <w:rPr>
          <w:rFonts w:ascii="Times New Roman" w:hAnsi="Times New Roman"/>
          <w:bCs/>
        </w:rPr>
        <w:t>Соотнесение себя со своим именем, своим изображением на фотографии, отражением в зеркале.</w:t>
      </w:r>
    </w:p>
    <w:p w:rsidR="00BC1A8E" w:rsidRPr="00ED1F00" w:rsidRDefault="00BC1A8E" w:rsidP="003A4E57">
      <w:pPr>
        <w:pStyle w:val="afd"/>
        <w:numPr>
          <w:ilvl w:val="0"/>
          <w:numId w:val="86"/>
        </w:numPr>
        <w:tabs>
          <w:tab w:val="left" w:pos="600"/>
        </w:tabs>
        <w:suppressAutoHyphens w:val="0"/>
        <w:ind w:left="0" w:firstLine="0"/>
        <w:jc w:val="both"/>
        <w:rPr>
          <w:rFonts w:ascii="Times New Roman" w:hAnsi="Times New Roman"/>
          <w:bCs/>
        </w:rPr>
      </w:pPr>
      <w:r w:rsidRPr="00ED1F00">
        <w:rPr>
          <w:rFonts w:ascii="Times New Roman" w:hAnsi="Times New Roman"/>
        </w:rPr>
        <w:t>Представление о собственном</w:t>
      </w:r>
      <w:r w:rsidRPr="00ED1F00">
        <w:rPr>
          <w:rFonts w:ascii="Times New Roman" w:hAnsi="Times New Roman"/>
          <w:bCs/>
        </w:rPr>
        <w:t xml:space="preserve"> теле</w:t>
      </w:r>
      <w:r w:rsidRPr="00ED1F00">
        <w:rPr>
          <w:rFonts w:ascii="Times New Roman" w:hAnsi="Times New Roman"/>
        </w:rPr>
        <w:t>.</w:t>
      </w:r>
      <w:r w:rsidRPr="00ED1F00">
        <w:rPr>
          <w:rFonts w:ascii="Times New Roman" w:hAnsi="Times New Roman"/>
          <w:bCs/>
        </w:rPr>
        <w:t xml:space="preserve"> </w:t>
      </w:r>
    </w:p>
    <w:p w:rsidR="00BC1A8E" w:rsidRPr="00ED1F00" w:rsidRDefault="00BC1A8E" w:rsidP="003A4E57">
      <w:pPr>
        <w:pStyle w:val="afd"/>
        <w:numPr>
          <w:ilvl w:val="0"/>
          <w:numId w:val="86"/>
        </w:numPr>
        <w:tabs>
          <w:tab w:val="left" w:pos="600"/>
        </w:tabs>
        <w:suppressAutoHyphens w:val="0"/>
        <w:ind w:left="0" w:firstLine="0"/>
        <w:jc w:val="both"/>
        <w:rPr>
          <w:rFonts w:ascii="Times New Roman" w:hAnsi="Times New Roman"/>
          <w:bCs/>
        </w:rPr>
      </w:pPr>
      <w:r w:rsidRPr="00ED1F00">
        <w:rPr>
          <w:rFonts w:ascii="Times New Roman" w:hAnsi="Times New Roman"/>
          <w:bCs/>
        </w:rPr>
        <w:t>Отнесение себя к определенному полу.</w:t>
      </w:r>
    </w:p>
    <w:p w:rsidR="00BC1A8E" w:rsidRPr="00ED1F00" w:rsidRDefault="00BC1A8E" w:rsidP="003A4E57">
      <w:pPr>
        <w:pStyle w:val="afd"/>
        <w:numPr>
          <w:ilvl w:val="0"/>
          <w:numId w:val="86"/>
        </w:numPr>
        <w:tabs>
          <w:tab w:val="left" w:pos="600"/>
        </w:tabs>
        <w:suppressAutoHyphens w:val="0"/>
        <w:ind w:left="0" w:firstLine="0"/>
        <w:jc w:val="both"/>
        <w:rPr>
          <w:rFonts w:ascii="Times New Roman" w:hAnsi="Times New Roman"/>
          <w:bCs/>
        </w:rPr>
      </w:pPr>
      <w:r w:rsidRPr="00ED1F00">
        <w:rPr>
          <w:rFonts w:ascii="Times New Roman" w:hAnsi="Times New Roman"/>
          <w:bCs/>
        </w:rPr>
        <w:t xml:space="preserve">Умение определять «моё» и «не моё», осознавать и выражать свои интересы, желания. </w:t>
      </w:r>
    </w:p>
    <w:p w:rsidR="00BC1A8E" w:rsidRPr="00ED1F00" w:rsidRDefault="00BC1A8E" w:rsidP="003A4E57">
      <w:pPr>
        <w:pStyle w:val="afd"/>
        <w:numPr>
          <w:ilvl w:val="0"/>
          <w:numId w:val="86"/>
        </w:numPr>
        <w:tabs>
          <w:tab w:val="left" w:pos="600"/>
        </w:tabs>
        <w:suppressAutoHyphens w:val="0"/>
        <w:ind w:left="0" w:firstLine="0"/>
        <w:jc w:val="both"/>
        <w:rPr>
          <w:rFonts w:ascii="Times New Roman" w:hAnsi="Times New Roman"/>
          <w:bCs/>
        </w:rPr>
      </w:pPr>
      <w:r w:rsidRPr="00ED1F00">
        <w:rPr>
          <w:rFonts w:ascii="Times New Roman" w:hAnsi="Times New Roman"/>
          <w:bCs/>
        </w:rPr>
        <w:t xml:space="preserve">Умение сообщать общие сведения о себе: имя, фамилия, возраст, пол, место жительства, интересы. </w:t>
      </w:r>
    </w:p>
    <w:p w:rsidR="00BC1A8E" w:rsidRPr="00ED1F00" w:rsidRDefault="00BC1A8E" w:rsidP="003A4E57">
      <w:pPr>
        <w:pStyle w:val="afd"/>
        <w:numPr>
          <w:ilvl w:val="0"/>
          <w:numId w:val="86"/>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Представления о возрастных изменениях человека, адекватное отношение к своим возрастным изменениям.</w:t>
      </w:r>
    </w:p>
    <w:p w:rsidR="00BC1A8E" w:rsidRPr="00ED1F00" w:rsidRDefault="00BC1A8E" w:rsidP="003A4E57">
      <w:pPr>
        <w:pStyle w:val="afd"/>
        <w:numPr>
          <w:ilvl w:val="0"/>
          <w:numId w:val="85"/>
        </w:numPr>
        <w:tabs>
          <w:tab w:val="left" w:pos="600"/>
        </w:tabs>
        <w:ind w:left="0" w:firstLine="0"/>
        <w:jc w:val="both"/>
        <w:rPr>
          <w:rFonts w:ascii="Times New Roman" w:hAnsi="Times New Roman"/>
        </w:rPr>
      </w:pPr>
      <w:r w:rsidRPr="00ED1F00">
        <w:rPr>
          <w:rFonts w:ascii="Times New Roman" w:hAnsi="Times New Roman"/>
          <w:i/>
        </w:rPr>
        <w:t>Умение решать каждодневные жизненные задачи, связанные с удовлетворением первоочередных потребностей</w:t>
      </w:r>
      <w:r w:rsidRPr="00ED1F00">
        <w:rPr>
          <w:rFonts w:ascii="Times New Roman" w:hAnsi="Times New Roman"/>
        </w:rPr>
        <w:t>.</w:t>
      </w:r>
    </w:p>
    <w:p w:rsidR="00BC1A8E" w:rsidRPr="00ED1F00" w:rsidRDefault="00BC1A8E" w:rsidP="003A4E57">
      <w:pPr>
        <w:pStyle w:val="afd"/>
        <w:numPr>
          <w:ilvl w:val="0"/>
          <w:numId w:val="87"/>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ED1F00" w:rsidRDefault="00BC1A8E" w:rsidP="003A4E57">
      <w:pPr>
        <w:pStyle w:val="afd"/>
        <w:numPr>
          <w:ilvl w:val="0"/>
          <w:numId w:val="87"/>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сообщать о своих потребностях и желаниях. </w:t>
      </w:r>
    </w:p>
    <w:p w:rsidR="00BC1A8E" w:rsidRPr="00ED1F00" w:rsidRDefault="00BC1A8E" w:rsidP="003A4E57">
      <w:pPr>
        <w:pStyle w:val="afd"/>
        <w:numPr>
          <w:ilvl w:val="0"/>
          <w:numId w:val="85"/>
        </w:numPr>
        <w:tabs>
          <w:tab w:val="left" w:pos="600"/>
        </w:tabs>
        <w:ind w:left="0" w:firstLine="0"/>
        <w:jc w:val="both"/>
        <w:rPr>
          <w:rFonts w:ascii="Times New Roman" w:hAnsi="Times New Roman"/>
        </w:rPr>
      </w:pPr>
      <w:r w:rsidRPr="00ED1F00">
        <w:rPr>
          <w:rFonts w:ascii="Times New Roman" w:hAnsi="Times New Roman"/>
          <w:i/>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ED1F00">
        <w:rPr>
          <w:rFonts w:ascii="Times New Roman" w:hAnsi="Times New Roman"/>
        </w:rPr>
        <w:t xml:space="preserve">. </w:t>
      </w:r>
    </w:p>
    <w:p w:rsidR="00BC1A8E" w:rsidRPr="00ED1F00" w:rsidRDefault="00BC1A8E" w:rsidP="003A4E57">
      <w:pPr>
        <w:pStyle w:val="afd"/>
        <w:numPr>
          <w:ilvl w:val="0"/>
          <w:numId w:val="88"/>
        </w:numPr>
        <w:tabs>
          <w:tab w:val="left" w:pos="600"/>
        </w:tabs>
        <w:suppressAutoHyphens w:val="0"/>
        <w:ind w:left="0" w:firstLine="0"/>
        <w:jc w:val="both"/>
        <w:rPr>
          <w:rFonts w:ascii="Times New Roman" w:hAnsi="Times New Roman"/>
        </w:rPr>
      </w:pPr>
      <w:r w:rsidRPr="00ED1F00">
        <w:rPr>
          <w:rFonts w:ascii="Times New Roman" w:hAnsi="Times New Roman"/>
        </w:rPr>
        <w:t>Умение определять свое самочувствие (как хорошее или плохое), показывать или сообщать о болезненных ощущениях взрослому.</w:t>
      </w:r>
    </w:p>
    <w:p w:rsidR="00BC1A8E" w:rsidRPr="00ED1F00" w:rsidRDefault="00BC1A8E" w:rsidP="003A4E57">
      <w:pPr>
        <w:pStyle w:val="afd"/>
        <w:numPr>
          <w:ilvl w:val="0"/>
          <w:numId w:val="88"/>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ED1F00" w:rsidRDefault="00BC1A8E" w:rsidP="003A4E57">
      <w:pPr>
        <w:pStyle w:val="afd"/>
        <w:numPr>
          <w:ilvl w:val="0"/>
          <w:numId w:val="88"/>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следить за своим внешним видом. </w:t>
      </w:r>
    </w:p>
    <w:p w:rsidR="00BC1A8E" w:rsidRPr="00ED1F00" w:rsidRDefault="00BC1A8E" w:rsidP="003A4E57">
      <w:pPr>
        <w:pStyle w:val="afd"/>
        <w:numPr>
          <w:ilvl w:val="0"/>
          <w:numId w:val="85"/>
        </w:numPr>
        <w:tabs>
          <w:tab w:val="left" w:pos="600"/>
        </w:tabs>
        <w:ind w:left="0" w:firstLine="0"/>
        <w:jc w:val="both"/>
        <w:rPr>
          <w:rFonts w:ascii="Times New Roman" w:hAnsi="Times New Roman"/>
          <w:i/>
        </w:rPr>
      </w:pPr>
      <w:r w:rsidRPr="00ED1F00">
        <w:rPr>
          <w:rFonts w:ascii="Times New Roman" w:hAnsi="Times New Roman"/>
          <w:i/>
        </w:rPr>
        <w:t>Представления о своей семье, взаимоотношениях в семье.</w:t>
      </w:r>
    </w:p>
    <w:p w:rsidR="00BC1A8E" w:rsidRPr="00ED1F00" w:rsidRDefault="00BC1A8E" w:rsidP="003A4E57">
      <w:pPr>
        <w:pStyle w:val="afd"/>
        <w:numPr>
          <w:ilvl w:val="0"/>
          <w:numId w:val="89"/>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E4D11" w:rsidRDefault="007E4D11" w:rsidP="00306E95">
      <w:pPr>
        <w:pStyle w:val="afd"/>
        <w:ind w:firstLine="600"/>
        <w:jc w:val="both"/>
        <w:rPr>
          <w:rFonts w:ascii="Times New Roman" w:hAnsi="Times New Roman"/>
          <w:b/>
        </w:rPr>
      </w:pPr>
    </w:p>
    <w:p w:rsidR="00BC1A8E" w:rsidRPr="00ED1F00" w:rsidRDefault="00BC1A8E" w:rsidP="003A4E57">
      <w:pPr>
        <w:pStyle w:val="afd"/>
        <w:numPr>
          <w:ilvl w:val="1"/>
          <w:numId w:val="81"/>
        </w:numPr>
        <w:tabs>
          <w:tab w:val="left" w:pos="600"/>
        </w:tabs>
        <w:ind w:left="0" w:firstLine="0"/>
        <w:jc w:val="both"/>
        <w:rPr>
          <w:rFonts w:ascii="Times New Roman" w:hAnsi="Times New Roman"/>
          <w:b/>
        </w:rPr>
      </w:pPr>
      <w:r w:rsidRPr="00ED1F00">
        <w:rPr>
          <w:rFonts w:ascii="Times New Roman" w:hAnsi="Times New Roman"/>
          <w:b/>
        </w:rPr>
        <w:t>Домоводство.</w:t>
      </w:r>
    </w:p>
    <w:p w:rsidR="00BC1A8E" w:rsidRPr="00ED1F00" w:rsidRDefault="00BC1A8E" w:rsidP="003A4E57">
      <w:pPr>
        <w:pStyle w:val="afd"/>
        <w:numPr>
          <w:ilvl w:val="0"/>
          <w:numId w:val="90"/>
        </w:numPr>
        <w:tabs>
          <w:tab w:val="left" w:pos="600"/>
        </w:tabs>
        <w:ind w:left="0" w:firstLine="0"/>
        <w:jc w:val="both"/>
        <w:rPr>
          <w:rFonts w:ascii="Times New Roman" w:hAnsi="Times New Roman"/>
          <w:i/>
        </w:rPr>
      </w:pPr>
      <w:r w:rsidRPr="00ED1F00">
        <w:rPr>
          <w:rFonts w:ascii="Times New Roman" w:hAnsi="Times New Roman"/>
          <w:i/>
        </w:rPr>
        <w:lastRenderedPageBreak/>
        <w:t>Овладение умением выполнять доступные бытовые поручения (обязанности), связанные с выполнением повседневных дел дома.</w:t>
      </w:r>
      <w:r w:rsidRPr="00ED1F00">
        <w:rPr>
          <w:rFonts w:ascii="Times New Roman" w:hAnsi="Times New Roman"/>
          <w:i/>
          <w:highlight w:val="yellow"/>
        </w:rPr>
        <w:t xml:space="preserve"> </w:t>
      </w:r>
    </w:p>
    <w:p w:rsidR="00BC1A8E" w:rsidRPr="00ED1F00" w:rsidRDefault="00BC1A8E" w:rsidP="003A4E57">
      <w:pPr>
        <w:pStyle w:val="afd"/>
        <w:numPr>
          <w:ilvl w:val="0"/>
          <w:numId w:val="91"/>
        </w:numPr>
        <w:tabs>
          <w:tab w:val="left" w:pos="600"/>
        </w:tabs>
        <w:suppressAutoHyphens w:val="0"/>
        <w:ind w:left="0" w:firstLine="0"/>
        <w:jc w:val="both"/>
        <w:rPr>
          <w:rFonts w:ascii="Times New Roman" w:hAnsi="Times New Roman"/>
        </w:rPr>
      </w:pPr>
      <w:r w:rsidRPr="00ED1F00">
        <w:rPr>
          <w:rFonts w:ascii="Times New Roman" w:hAnsi="Times New Roman"/>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ED1F00" w:rsidRDefault="00BC1A8E" w:rsidP="003A4E57">
      <w:pPr>
        <w:pStyle w:val="afd"/>
        <w:numPr>
          <w:ilvl w:val="0"/>
          <w:numId w:val="91"/>
        </w:numPr>
        <w:tabs>
          <w:tab w:val="left" w:pos="600"/>
        </w:tabs>
        <w:suppressAutoHyphens w:val="0"/>
        <w:ind w:left="0" w:firstLine="0"/>
        <w:jc w:val="both"/>
        <w:rPr>
          <w:rFonts w:ascii="Times New Roman" w:hAnsi="Times New Roman"/>
        </w:rPr>
      </w:pPr>
      <w:r w:rsidRPr="00ED1F00">
        <w:rPr>
          <w:rFonts w:ascii="Times New Roman" w:hAnsi="Times New Roman"/>
        </w:rPr>
        <w:t>Умение соблюдать технологические процессы в хозяйственно-бытовой деятельности: стирка, уборка, работа на кухне, др.</w:t>
      </w:r>
    </w:p>
    <w:p w:rsidR="00BC1A8E" w:rsidRPr="00ED1F00" w:rsidRDefault="00BC1A8E" w:rsidP="003A4E57">
      <w:pPr>
        <w:pStyle w:val="afd"/>
        <w:numPr>
          <w:ilvl w:val="0"/>
          <w:numId w:val="91"/>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DB630D" w:rsidRPr="00ED1F00" w:rsidRDefault="00BC1A8E" w:rsidP="003A4E57">
      <w:pPr>
        <w:pStyle w:val="afd"/>
        <w:numPr>
          <w:ilvl w:val="0"/>
          <w:numId w:val="91"/>
        </w:numPr>
        <w:tabs>
          <w:tab w:val="left" w:pos="600"/>
        </w:tabs>
        <w:suppressAutoHyphens w:val="0"/>
        <w:ind w:left="0" w:firstLine="0"/>
        <w:jc w:val="both"/>
        <w:rPr>
          <w:rFonts w:ascii="Times New Roman" w:hAnsi="Times New Roman"/>
        </w:rPr>
      </w:pPr>
      <w:r w:rsidRPr="00ED1F00">
        <w:rPr>
          <w:rFonts w:ascii="Times New Roman" w:hAnsi="Times New Roman"/>
        </w:rPr>
        <w:t>Умение использовать в домашнем хозяйстве бытовую технику, химические средства, инструменты, соблюдая правила безопасности.</w:t>
      </w:r>
    </w:p>
    <w:p w:rsidR="0022618F" w:rsidRPr="00ED1F00" w:rsidRDefault="0022618F" w:rsidP="00306E95">
      <w:pPr>
        <w:pStyle w:val="afd"/>
        <w:ind w:firstLine="600"/>
        <w:jc w:val="both"/>
        <w:rPr>
          <w:rFonts w:ascii="Times New Roman" w:hAnsi="Times New Roman"/>
          <w:b/>
        </w:rPr>
      </w:pPr>
    </w:p>
    <w:p w:rsidR="00BC1A8E" w:rsidRPr="00ED1F00" w:rsidRDefault="00BC1A8E" w:rsidP="003A4E57">
      <w:pPr>
        <w:pStyle w:val="afd"/>
        <w:numPr>
          <w:ilvl w:val="1"/>
          <w:numId w:val="81"/>
        </w:numPr>
        <w:tabs>
          <w:tab w:val="left" w:pos="600"/>
        </w:tabs>
        <w:ind w:left="0" w:firstLine="0"/>
        <w:jc w:val="both"/>
        <w:rPr>
          <w:rFonts w:ascii="Times New Roman" w:hAnsi="Times New Roman"/>
          <w:b/>
        </w:rPr>
      </w:pPr>
      <w:r w:rsidRPr="00ED1F00">
        <w:rPr>
          <w:rFonts w:ascii="Times New Roman" w:hAnsi="Times New Roman"/>
          <w:b/>
        </w:rPr>
        <w:t>Окружающий социальный мир</w:t>
      </w:r>
    </w:p>
    <w:p w:rsidR="00BC1A8E" w:rsidRPr="00ED1F00" w:rsidRDefault="00BC1A8E" w:rsidP="003A4E57">
      <w:pPr>
        <w:pStyle w:val="afd"/>
        <w:numPr>
          <w:ilvl w:val="0"/>
          <w:numId w:val="92"/>
        </w:numPr>
        <w:tabs>
          <w:tab w:val="left" w:pos="600"/>
        </w:tabs>
        <w:ind w:left="0" w:firstLine="0"/>
        <w:jc w:val="both"/>
        <w:rPr>
          <w:rFonts w:ascii="Times New Roman" w:hAnsi="Times New Roman"/>
          <w:i/>
        </w:rPr>
      </w:pPr>
      <w:r w:rsidRPr="00ED1F00">
        <w:rPr>
          <w:rFonts w:ascii="Times New Roman" w:hAnsi="Times New Roman"/>
          <w:i/>
        </w:rPr>
        <w:t>Представления о мире, созданном руками человека</w:t>
      </w:r>
    </w:p>
    <w:p w:rsidR="00BC1A8E" w:rsidRPr="00ED1F00" w:rsidRDefault="00BC1A8E" w:rsidP="003A4E57">
      <w:pPr>
        <w:pStyle w:val="afd"/>
        <w:numPr>
          <w:ilvl w:val="0"/>
          <w:numId w:val="93"/>
        </w:numPr>
        <w:tabs>
          <w:tab w:val="left" w:pos="600"/>
        </w:tabs>
        <w:suppressAutoHyphens w:val="0"/>
        <w:ind w:left="0" w:firstLine="0"/>
        <w:jc w:val="both"/>
        <w:rPr>
          <w:rFonts w:ascii="Times New Roman" w:hAnsi="Times New Roman"/>
        </w:rPr>
      </w:pPr>
      <w:r w:rsidRPr="00ED1F00">
        <w:rPr>
          <w:rFonts w:ascii="Times New Roman" w:hAnsi="Times New Roman"/>
        </w:rPr>
        <w:t xml:space="preserve">Интерес к объектам, созданным человеком. </w:t>
      </w:r>
    </w:p>
    <w:p w:rsidR="00BC1A8E" w:rsidRPr="00ED1F00" w:rsidRDefault="00BC1A8E" w:rsidP="003A4E57">
      <w:pPr>
        <w:pStyle w:val="afd"/>
        <w:numPr>
          <w:ilvl w:val="0"/>
          <w:numId w:val="93"/>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ED1F00" w:rsidRDefault="00BC1A8E" w:rsidP="003A4E57">
      <w:pPr>
        <w:pStyle w:val="afd"/>
        <w:numPr>
          <w:ilvl w:val="0"/>
          <w:numId w:val="93"/>
        </w:numPr>
        <w:tabs>
          <w:tab w:val="left" w:pos="600"/>
        </w:tabs>
        <w:suppressAutoHyphens w:val="0"/>
        <w:ind w:left="0" w:firstLine="0"/>
        <w:jc w:val="both"/>
        <w:rPr>
          <w:rFonts w:ascii="Times New Roman" w:hAnsi="Times New Roman"/>
        </w:rPr>
      </w:pPr>
      <w:r w:rsidRPr="00ED1F00">
        <w:rPr>
          <w:rFonts w:ascii="Times New Roman" w:hAnsi="Times New Roman"/>
        </w:rPr>
        <w:t>Умение соблюдать элементарные правила безопасности поведения в доме, на улице, в транспорте, в общественных местах.</w:t>
      </w:r>
    </w:p>
    <w:p w:rsidR="00BC1A8E" w:rsidRPr="00ED1F00" w:rsidRDefault="00BC1A8E" w:rsidP="003A4E57">
      <w:pPr>
        <w:pStyle w:val="afd"/>
        <w:numPr>
          <w:ilvl w:val="0"/>
          <w:numId w:val="92"/>
        </w:numPr>
        <w:tabs>
          <w:tab w:val="left" w:pos="600"/>
        </w:tabs>
        <w:ind w:left="0" w:firstLine="0"/>
        <w:jc w:val="both"/>
        <w:rPr>
          <w:rFonts w:ascii="Times New Roman" w:hAnsi="Times New Roman"/>
        </w:rPr>
      </w:pPr>
      <w:r w:rsidRPr="00ED1F00">
        <w:rPr>
          <w:rFonts w:ascii="Times New Roman" w:hAnsi="Times New Roman"/>
          <w:i/>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ED1F00">
        <w:rPr>
          <w:rFonts w:ascii="Times New Roman" w:hAnsi="Times New Roman"/>
        </w:rPr>
        <w:t>.</w:t>
      </w:r>
    </w:p>
    <w:p w:rsidR="00BC1A8E" w:rsidRPr="00ED1F00" w:rsidRDefault="00BC1A8E" w:rsidP="003A4E57">
      <w:pPr>
        <w:pStyle w:val="afd"/>
        <w:numPr>
          <w:ilvl w:val="0"/>
          <w:numId w:val="94"/>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Представления о деятельности и профессиях людей, окружающих ребенка (учитель, повар, врач, водитель и т.д.).</w:t>
      </w:r>
    </w:p>
    <w:p w:rsidR="00BC1A8E" w:rsidRPr="00ED1F00" w:rsidRDefault="00BC1A8E" w:rsidP="003A4E57">
      <w:pPr>
        <w:pStyle w:val="afd"/>
        <w:numPr>
          <w:ilvl w:val="0"/>
          <w:numId w:val="94"/>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ED1F00" w:rsidRDefault="00BC1A8E" w:rsidP="003A4E57">
      <w:pPr>
        <w:pStyle w:val="afd"/>
        <w:numPr>
          <w:ilvl w:val="0"/>
          <w:numId w:val="94"/>
        </w:numPr>
        <w:tabs>
          <w:tab w:val="left" w:pos="600"/>
        </w:tabs>
        <w:suppressAutoHyphens w:val="0"/>
        <w:ind w:left="0" w:firstLine="0"/>
        <w:jc w:val="both"/>
        <w:rPr>
          <w:rFonts w:ascii="Times New Roman" w:hAnsi="Times New Roman"/>
        </w:rPr>
      </w:pPr>
      <w:r w:rsidRPr="00ED1F00">
        <w:rPr>
          <w:rFonts w:ascii="Times New Roman" w:hAnsi="Times New Roman"/>
        </w:rPr>
        <w:t>Опыт конструктивного взаимодействия с взрослыми и сверстниками.</w:t>
      </w:r>
    </w:p>
    <w:p w:rsidR="00BC1A8E" w:rsidRPr="00ED1F00" w:rsidRDefault="00BC1A8E" w:rsidP="003A4E57">
      <w:pPr>
        <w:pStyle w:val="afd"/>
        <w:numPr>
          <w:ilvl w:val="0"/>
          <w:numId w:val="94"/>
        </w:numPr>
        <w:tabs>
          <w:tab w:val="left" w:pos="600"/>
        </w:tabs>
        <w:suppressAutoHyphens w:val="0"/>
        <w:ind w:left="0" w:firstLine="0"/>
        <w:jc w:val="both"/>
        <w:rPr>
          <w:rFonts w:ascii="Times New Roman" w:hAnsi="Times New Roman"/>
        </w:rPr>
      </w:pPr>
      <w:r w:rsidRPr="00ED1F00">
        <w:rPr>
          <w:rFonts w:ascii="Times New Roman" w:hAnsi="Times New Roman"/>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ED1F00" w:rsidRDefault="00BC1A8E" w:rsidP="003A4E57">
      <w:pPr>
        <w:pStyle w:val="afd"/>
        <w:numPr>
          <w:ilvl w:val="0"/>
          <w:numId w:val="92"/>
        </w:numPr>
        <w:tabs>
          <w:tab w:val="left" w:pos="600"/>
        </w:tabs>
        <w:ind w:left="0" w:firstLine="0"/>
        <w:jc w:val="both"/>
        <w:rPr>
          <w:rFonts w:ascii="Times New Roman" w:hAnsi="Times New Roman"/>
          <w:i/>
        </w:rPr>
      </w:pPr>
      <w:r w:rsidRPr="00ED1F00">
        <w:rPr>
          <w:rFonts w:ascii="Times New Roman" w:hAnsi="Times New Roman"/>
          <w:i/>
        </w:rPr>
        <w:t>Развитие межличностных и групповых отношений.</w:t>
      </w:r>
    </w:p>
    <w:p w:rsidR="00BC1A8E" w:rsidRPr="00ED1F00" w:rsidRDefault="00BC1A8E" w:rsidP="003A4E57">
      <w:pPr>
        <w:pStyle w:val="afd"/>
        <w:numPr>
          <w:ilvl w:val="0"/>
          <w:numId w:val="95"/>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Представления о дружбе, товарищах, сверстниках.</w:t>
      </w:r>
    </w:p>
    <w:p w:rsidR="00BC1A8E" w:rsidRPr="00ED1F00" w:rsidRDefault="00BC1A8E" w:rsidP="003A4E57">
      <w:pPr>
        <w:pStyle w:val="afd"/>
        <w:numPr>
          <w:ilvl w:val="0"/>
          <w:numId w:val="95"/>
        </w:numPr>
        <w:tabs>
          <w:tab w:val="left" w:pos="600"/>
        </w:tabs>
        <w:suppressAutoHyphens w:val="0"/>
        <w:ind w:left="0" w:firstLine="0"/>
        <w:jc w:val="both"/>
        <w:rPr>
          <w:rFonts w:ascii="Times New Roman" w:hAnsi="Times New Roman"/>
        </w:rPr>
      </w:pPr>
      <w:r w:rsidRPr="00ED1F00">
        <w:rPr>
          <w:rFonts w:ascii="Times New Roman" w:hAnsi="Times New Roman"/>
        </w:rPr>
        <w:t>Умение находить друзей на основе личных симпатий.</w:t>
      </w:r>
    </w:p>
    <w:p w:rsidR="00BC1A8E" w:rsidRPr="00ED1F00" w:rsidRDefault="00BC1A8E" w:rsidP="003A4E57">
      <w:pPr>
        <w:pStyle w:val="afd"/>
        <w:numPr>
          <w:ilvl w:val="0"/>
          <w:numId w:val="95"/>
        </w:numPr>
        <w:tabs>
          <w:tab w:val="left" w:pos="600"/>
        </w:tabs>
        <w:suppressAutoHyphens w:val="0"/>
        <w:ind w:left="0" w:firstLine="0"/>
        <w:jc w:val="both"/>
        <w:rPr>
          <w:rFonts w:ascii="Times New Roman" w:hAnsi="Times New Roman"/>
        </w:rPr>
      </w:pPr>
      <w:r w:rsidRPr="00ED1F00">
        <w:rPr>
          <w:rFonts w:ascii="Times New Roman" w:hAnsi="Times New Roman"/>
        </w:rPr>
        <w:t>Умение строить отношения на основе поддержки и взаимопомощи, умение сопереживать, сочувствовать, проявлять внимание.</w:t>
      </w:r>
    </w:p>
    <w:p w:rsidR="00BC1A8E" w:rsidRPr="00ED1F00" w:rsidRDefault="00BC1A8E" w:rsidP="003A4E57">
      <w:pPr>
        <w:pStyle w:val="afd"/>
        <w:numPr>
          <w:ilvl w:val="0"/>
          <w:numId w:val="95"/>
        </w:numPr>
        <w:tabs>
          <w:tab w:val="left" w:pos="600"/>
        </w:tabs>
        <w:suppressAutoHyphens w:val="0"/>
        <w:ind w:left="0" w:firstLine="0"/>
        <w:jc w:val="both"/>
        <w:rPr>
          <w:rFonts w:ascii="Times New Roman" w:hAnsi="Times New Roman"/>
        </w:rPr>
      </w:pPr>
      <w:r w:rsidRPr="00ED1F00">
        <w:rPr>
          <w:rFonts w:ascii="Times New Roman" w:hAnsi="Times New Roman"/>
        </w:rPr>
        <w:t>Умение взаимодействовать в группе в процессе учебной, игровой, других видах доступной деятельности.</w:t>
      </w:r>
    </w:p>
    <w:p w:rsidR="00BC1A8E" w:rsidRPr="00ED1F00" w:rsidRDefault="00BC1A8E" w:rsidP="003A4E57">
      <w:pPr>
        <w:pStyle w:val="afd"/>
        <w:numPr>
          <w:ilvl w:val="0"/>
          <w:numId w:val="95"/>
        </w:numPr>
        <w:tabs>
          <w:tab w:val="left" w:pos="600"/>
        </w:tabs>
        <w:suppressAutoHyphens w:val="0"/>
        <w:ind w:left="0" w:firstLine="0"/>
        <w:jc w:val="both"/>
        <w:rPr>
          <w:rFonts w:ascii="Times New Roman" w:hAnsi="Times New Roman"/>
        </w:rPr>
      </w:pPr>
      <w:r w:rsidRPr="00ED1F00">
        <w:rPr>
          <w:rFonts w:ascii="Times New Roman" w:hAnsi="Times New Roman"/>
        </w:rPr>
        <w:t>Умение организовывать свободное время с учетом своих и совместных интересов.</w:t>
      </w:r>
    </w:p>
    <w:p w:rsidR="00BC1A8E" w:rsidRPr="00ED1F00" w:rsidRDefault="00BC1A8E" w:rsidP="003A4E57">
      <w:pPr>
        <w:pStyle w:val="afd"/>
        <w:numPr>
          <w:ilvl w:val="0"/>
          <w:numId w:val="92"/>
        </w:numPr>
        <w:tabs>
          <w:tab w:val="left" w:pos="600"/>
        </w:tabs>
        <w:ind w:left="0" w:firstLine="0"/>
        <w:jc w:val="both"/>
        <w:rPr>
          <w:rFonts w:ascii="Times New Roman" w:hAnsi="Times New Roman"/>
          <w:i/>
        </w:rPr>
      </w:pPr>
      <w:r w:rsidRPr="00ED1F00">
        <w:rPr>
          <w:rFonts w:ascii="Times New Roman" w:hAnsi="Times New Roman"/>
          <w:i/>
        </w:rPr>
        <w:t>Накопление положительного опыта сотрудничества и участия в общественной жизни.</w:t>
      </w:r>
    </w:p>
    <w:p w:rsidR="00BC1A8E" w:rsidRPr="00ED1F00" w:rsidRDefault="00BC1A8E" w:rsidP="003A4E57">
      <w:pPr>
        <w:pStyle w:val="afd"/>
        <w:numPr>
          <w:ilvl w:val="0"/>
          <w:numId w:val="96"/>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Представление о праздниках, праздничных мероприятиях, их содержании, участие в них.</w:t>
      </w:r>
    </w:p>
    <w:p w:rsidR="00BC1A8E" w:rsidRPr="00ED1F00" w:rsidRDefault="00BC1A8E" w:rsidP="003A4E57">
      <w:pPr>
        <w:pStyle w:val="afd"/>
        <w:numPr>
          <w:ilvl w:val="0"/>
          <w:numId w:val="96"/>
        </w:numPr>
        <w:tabs>
          <w:tab w:val="left" w:pos="600"/>
        </w:tabs>
        <w:suppressAutoHyphens w:val="0"/>
        <w:ind w:left="0" w:firstLine="0"/>
        <w:jc w:val="both"/>
        <w:rPr>
          <w:rFonts w:ascii="Times New Roman" w:hAnsi="Times New Roman"/>
        </w:rPr>
      </w:pPr>
      <w:r w:rsidRPr="00ED1F00">
        <w:rPr>
          <w:rFonts w:ascii="Times New Roman" w:hAnsi="Times New Roman"/>
        </w:rPr>
        <w:t>Использование простейших эстетических ориентиров/эталонов о внешнем виде, на праздниках, в хозяйственно-бытовой деятельности.</w:t>
      </w:r>
    </w:p>
    <w:p w:rsidR="00BC1A8E" w:rsidRPr="00ED1F00" w:rsidRDefault="00BC1A8E" w:rsidP="003A4E57">
      <w:pPr>
        <w:pStyle w:val="afd"/>
        <w:numPr>
          <w:ilvl w:val="0"/>
          <w:numId w:val="96"/>
        </w:numPr>
        <w:tabs>
          <w:tab w:val="left" w:pos="600"/>
        </w:tabs>
        <w:suppressAutoHyphens w:val="0"/>
        <w:ind w:left="0" w:firstLine="0"/>
        <w:jc w:val="both"/>
        <w:rPr>
          <w:rFonts w:ascii="Times New Roman" w:hAnsi="Times New Roman"/>
        </w:rPr>
      </w:pPr>
      <w:r w:rsidRPr="00ED1F00">
        <w:rPr>
          <w:rFonts w:ascii="Times New Roman" w:hAnsi="Times New Roman"/>
        </w:rPr>
        <w:t>Умение соблюдать традиции семейных, школьных, государственных праздников.</w:t>
      </w:r>
    </w:p>
    <w:p w:rsidR="00BC1A8E" w:rsidRPr="00ED1F00" w:rsidRDefault="00BC1A8E" w:rsidP="003A4E57">
      <w:pPr>
        <w:pStyle w:val="afd"/>
        <w:numPr>
          <w:ilvl w:val="0"/>
          <w:numId w:val="92"/>
        </w:numPr>
        <w:tabs>
          <w:tab w:val="left" w:pos="600"/>
        </w:tabs>
        <w:ind w:left="0" w:firstLine="0"/>
        <w:jc w:val="both"/>
        <w:rPr>
          <w:rFonts w:ascii="Times New Roman" w:hAnsi="Times New Roman"/>
          <w:i/>
        </w:rPr>
      </w:pPr>
      <w:r w:rsidRPr="00ED1F00">
        <w:rPr>
          <w:rFonts w:ascii="Times New Roman" w:hAnsi="Times New Roman"/>
          <w:i/>
        </w:rPr>
        <w:t>Представления об обязанностях и правах ребенка.</w:t>
      </w:r>
    </w:p>
    <w:p w:rsidR="00BC1A8E" w:rsidRPr="00ED1F00" w:rsidRDefault="00BC1A8E" w:rsidP="003A4E57">
      <w:pPr>
        <w:pStyle w:val="afd"/>
        <w:numPr>
          <w:ilvl w:val="0"/>
          <w:numId w:val="97"/>
        </w:numPr>
        <w:tabs>
          <w:tab w:val="left" w:pos="600"/>
        </w:tabs>
        <w:suppressAutoHyphens w:val="0"/>
        <w:ind w:left="0" w:firstLine="0"/>
        <w:jc w:val="both"/>
        <w:rPr>
          <w:rFonts w:ascii="Times New Roman" w:hAnsi="Times New Roman"/>
        </w:rPr>
      </w:pPr>
      <w:r w:rsidRPr="00ED1F00">
        <w:rPr>
          <w:rFonts w:ascii="Times New Roman" w:hAnsi="Times New Roman"/>
        </w:rPr>
        <w:t xml:space="preserve">Представления о праве на жизнь, на образование, на труд, на неприкосновенность личности и достоинства и др. </w:t>
      </w:r>
    </w:p>
    <w:p w:rsidR="00BC1A8E" w:rsidRPr="00ED1F00" w:rsidRDefault="00BC1A8E" w:rsidP="003A4E57">
      <w:pPr>
        <w:pStyle w:val="afd"/>
        <w:numPr>
          <w:ilvl w:val="0"/>
          <w:numId w:val="97"/>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Представления об обязанностях обучающегося, сына/дочери, внука/внучки, гражданина и др.</w:t>
      </w:r>
    </w:p>
    <w:p w:rsidR="00BC1A8E" w:rsidRPr="00ED1F00" w:rsidRDefault="00BC1A8E" w:rsidP="003A4E57">
      <w:pPr>
        <w:pStyle w:val="afd"/>
        <w:numPr>
          <w:ilvl w:val="0"/>
          <w:numId w:val="92"/>
        </w:numPr>
        <w:tabs>
          <w:tab w:val="left" w:pos="600"/>
        </w:tabs>
        <w:ind w:left="0" w:firstLine="0"/>
        <w:jc w:val="both"/>
        <w:rPr>
          <w:rFonts w:ascii="Times New Roman" w:hAnsi="Times New Roman"/>
        </w:rPr>
      </w:pPr>
      <w:r w:rsidRPr="00ED1F00">
        <w:rPr>
          <w:rFonts w:ascii="Times New Roman" w:hAnsi="Times New Roman"/>
          <w:i/>
        </w:rPr>
        <w:t>Представление о стране проживания Россия</w:t>
      </w:r>
      <w:r w:rsidRPr="00ED1F00">
        <w:rPr>
          <w:rFonts w:ascii="Times New Roman" w:hAnsi="Times New Roman"/>
        </w:rPr>
        <w:t xml:space="preserve">. </w:t>
      </w:r>
    </w:p>
    <w:p w:rsidR="00BC1A8E" w:rsidRPr="00ED1F00" w:rsidRDefault="00BC1A8E" w:rsidP="003A4E57">
      <w:pPr>
        <w:pStyle w:val="afd"/>
        <w:numPr>
          <w:ilvl w:val="0"/>
          <w:numId w:val="98"/>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Представление о стране, народе, столице, больших городах, городе (селе), месте проживания.</w:t>
      </w:r>
    </w:p>
    <w:p w:rsidR="00BC1A8E" w:rsidRPr="00ED1F00" w:rsidRDefault="00BC1A8E" w:rsidP="003A4E57">
      <w:pPr>
        <w:pStyle w:val="afd"/>
        <w:numPr>
          <w:ilvl w:val="0"/>
          <w:numId w:val="98"/>
        </w:numPr>
        <w:tabs>
          <w:tab w:val="left" w:pos="600"/>
        </w:tabs>
        <w:suppressAutoHyphens w:val="0"/>
        <w:ind w:left="0" w:firstLine="0"/>
        <w:jc w:val="both"/>
        <w:rPr>
          <w:rFonts w:ascii="Times New Roman" w:hAnsi="Times New Roman"/>
        </w:rPr>
      </w:pPr>
      <w:r w:rsidRPr="00ED1F00">
        <w:rPr>
          <w:rFonts w:ascii="Times New Roman" w:hAnsi="Times New Roman"/>
        </w:rPr>
        <w:t>Представление о государственно символике (флаг, герб, гимн).</w:t>
      </w:r>
    </w:p>
    <w:p w:rsidR="00BC1A8E" w:rsidRPr="00ED1F00" w:rsidRDefault="00BC1A8E" w:rsidP="003A4E57">
      <w:pPr>
        <w:pStyle w:val="afd"/>
        <w:numPr>
          <w:ilvl w:val="0"/>
          <w:numId w:val="98"/>
        </w:numPr>
        <w:tabs>
          <w:tab w:val="left" w:pos="600"/>
        </w:tabs>
        <w:suppressAutoHyphens w:val="0"/>
        <w:ind w:left="0" w:firstLine="0"/>
        <w:jc w:val="both"/>
        <w:rPr>
          <w:rFonts w:ascii="Times New Roman" w:hAnsi="Times New Roman"/>
        </w:rPr>
      </w:pPr>
      <w:r w:rsidRPr="00ED1F00">
        <w:rPr>
          <w:rFonts w:ascii="Times New Roman" w:hAnsi="Times New Roman"/>
        </w:rPr>
        <w:t xml:space="preserve">Представление о значимых исторических событиях и выдающихся людях России. </w:t>
      </w:r>
    </w:p>
    <w:p w:rsidR="007E4D11" w:rsidRDefault="007E4D11" w:rsidP="00306E95">
      <w:pPr>
        <w:pStyle w:val="afd"/>
        <w:ind w:firstLine="600"/>
        <w:jc w:val="both"/>
        <w:rPr>
          <w:rFonts w:ascii="Times New Roman" w:hAnsi="Times New Roman"/>
          <w:b/>
        </w:rPr>
      </w:pPr>
    </w:p>
    <w:p w:rsidR="00BC1A8E" w:rsidRPr="00ED1F00" w:rsidRDefault="00BC1A8E" w:rsidP="003A4E57">
      <w:pPr>
        <w:pStyle w:val="afd"/>
        <w:numPr>
          <w:ilvl w:val="0"/>
          <w:numId w:val="81"/>
        </w:numPr>
        <w:tabs>
          <w:tab w:val="left" w:pos="600"/>
        </w:tabs>
        <w:ind w:left="0" w:firstLine="0"/>
        <w:jc w:val="both"/>
        <w:rPr>
          <w:rFonts w:ascii="Times New Roman" w:hAnsi="Times New Roman"/>
          <w:b/>
        </w:rPr>
      </w:pPr>
      <w:r w:rsidRPr="00ED1F00">
        <w:rPr>
          <w:rFonts w:ascii="Times New Roman" w:hAnsi="Times New Roman"/>
          <w:b/>
        </w:rPr>
        <w:t>Искусство</w:t>
      </w:r>
    </w:p>
    <w:p w:rsidR="00BC1A8E" w:rsidRPr="00ED1F00" w:rsidRDefault="00BC1A8E" w:rsidP="003A4E57">
      <w:pPr>
        <w:pStyle w:val="afd"/>
        <w:numPr>
          <w:ilvl w:val="1"/>
          <w:numId w:val="81"/>
        </w:numPr>
        <w:tabs>
          <w:tab w:val="left" w:pos="600"/>
        </w:tabs>
        <w:ind w:left="0" w:firstLine="0"/>
        <w:jc w:val="both"/>
        <w:rPr>
          <w:rFonts w:ascii="Times New Roman" w:hAnsi="Times New Roman"/>
          <w:b/>
        </w:rPr>
      </w:pPr>
      <w:r w:rsidRPr="00ED1F00">
        <w:rPr>
          <w:rFonts w:ascii="Times New Roman" w:hAnsi="Times New Roman"/>
          <w:b/>
        </w:rPr>
        <w:t>Музыка и движение.</w:t>
      </w:r>
    </w:p>
    <w:p w:rsidR="00BC1A8E" w:rsidRPr="00ED1F00" w:rsidRDefault="00BC1A8E" w:rsidP="003A4E57">
      <w:pPr>
        <w:pStyle w:val="afd"/>
        <w:numPr>
          <w:ilvl w:val="0"/>
          <w:numId w:val="99"/>
        </w:numPr>
        <w:tabs>
          <w:tab w:val="left" w:pos="600"/>
        </w:tabs>
        <w:ind w:left="0" w:firstLine="0"/>
        <w:jc w:val="both"/>
        <w:rPr>
          <w:rFonts w:ascii="Times New Roman" w:hAnsi="Times New Roman"/>
        </w:rPr>
      </w:pPr>
      <w:r w:rsidRPr="00ED1F00">
        <w:rPr>
          <w:rFonts w:ascii="Times New Roman" w:hAnsi="Times New Roman"/>
          <w:i/>
        </w:rPr>
        <w:lastRenderedPageBreak/>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ED1F00" w:rsidRDefault="00BC1A8E" w:rsidP="003A4E57">
      <w:pPr>
        <w:pStyle w:val="afd"/>
        <w:numPr>
          <w:ilvl w:val="0"/>
          <w:numId w:val="100"/>
        </w:numPr>
        <w:tabs>
          <w:tab w:val="left" w:pos="600"/>
        </w:tabs>
        <w:suppressAutoHyphens w:val="0"/>
        <w:ind w:left="0" w:firstLine="0"/>
        <w:jc w:val="both"/>
        <w:rPr>
          <w:rFonts w:ascii="Times New Roman" w:hAnsi="Times New Roman"/>
        </w:rPr>
      </w:pPr>
      <w:r w:rsidRPr="00ED1F00">
        <w:rPr>
          <w:rFonts w:ascii="Times New Roman" w:hAnsi="Times New Roman"/>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ED1F00" w:rsidRDefault="00BC1A8E" w:rsidP="003A4E57">
      <w:pPr>
        <w:pStyle w:val="afd"/>
        <w:numPr>
          <w:ilvl w:val="0"/>
          <w:numId w:val="100"/>
        </w:numPr>
        <w:tabs>
          <w:tab w:val="left" w:pos="600"/>
        </w:tabs>
        <w:suppressAutoHyphens w:val="0"/>
        <w:ind w:left="0" w:firstLine="0"/>
        <w:jc w:val="both"/>
        <w:rPr>
          <w:rFonts w:ascii="Times New Roman" w:hAnsi="Times New Roman"/>
        </w:rPr>
      </w:pPr>
      <w:r w:rsidRPr="00ED1F00">
        <w:rPr>
          <w:rFonts w:ascii="Times New Roman" w:hAnsi="Times New Roman"/>
        </w:rPr>
        <w:t>Умение слушать музыку и выполнять простейшие танцевальные движения.</w:t>
      </w:r>
    </w:p>
    <w:p w:rsidR="00BC1A8E" w:rsidRPr="00ED1F00" w:rsidRDefault="00BC1A8E" w:rsidP="003A4E57">
      <w:pPr>
        <w:pStyle w:val="afd"/>
        <w:numPr>
          <w:ilvl w:val="0"/>
          <w:numId w:val="100"/>
        </w:numPr>
        <w:tabs>
          <w:tab w:val="left" w:pos="600"/>
        </w:tabs>
        <w:suppressAutoHyphens w:val="0"/>
        <w:ind w:left="0" w:firstLine="0"/>
        <w:jc w:val="both"/>
        <w:rPr>
          <w:rFonts w:ascii="Times New Roman" w:hAnsi="Times New Roman"/>
        </w:rPr>
      </w:pPr>
      <w:r w:rsidRPr="00ED1F00">
        <w:rPr>
          <w:rFonts w:ascii="Times New Roman" w:hAnsi="Times New Roman"/>
        </w:rPr>
        <w:t xml:space="preserve">Освоение приемов игры на музыкальных инструментах, сопровождение мелодии игрой на музыкальных инструментах. </w:t>
      </w:r>
    </w:p>
    <w:p w:rsidR="00BC1A8E" w:rsidRPr="00ED1F00" w:rsidRDefault="00BC1A8E" w:rsidP="003A4E57">
      <w:pPr>
        <w:pStyle w:val="afd"/>
        <w:numPr>
          <w:ilvl w:val="0"/>
          <w:numId w:val="100"/>
        </w:numPr>
        <w:tabs>
          <w:tab w:val="left" w:pos="600"/>
        </w:tabs>
        <w:suppressAutoHyphens w:val="0"/>
        <w:ind w:left="0" w:firstLine="0"/>
        <w:jc w:val="both"/>
        <w:rPr>
          <w:rFonts w:ascii="Times New Roman" w:hAnsi="Times New Roman"/>
        </w:rPr>
      </w:pPr>
      <w:r w:rsidRPr="00ED1F00">
        <w:rPr>
          <w:rFonts w:ascii="Times New Roman" w:hAnsi="Times New Roman"/>
        </w:rPr>
        <w:t>Умение узнавать знакомые песни, подпевать их, петь в хоре.</w:t>
      </w:r>
    </w:p>
    <w:p w:rsidR="00BC1A8E" w:rsidRPr="00ED1F00" w:rsidRDefault="00BC1A8E" w:rsidP="003A4E57">
      <w:pPr>
        <w:pStyle w:val="afd"/>
        <w:numPr>
          <w:ilvl w:val="0"/>
          <w:numId w:val="99"/>
        </w:numPr>
        <w:tabs>
          <w:tab w:val="left" w:pos="600"/>
        </w:tabs>
        <w:ind w:left="0" w:firstLine="0"/>
        <w:jc w:val="both"/>
        <w:rPr>
          <w:rFonts w:ascii="Times New Roman" w:hAnsi="Times New Roman"/>
          <w:i/>
        </w:rPr>
      </w:pPr>
      <w:r w:rsidRPr="00ED1F00">
        <w:rPr>
          <w:rFonts w:ascii="Times New Roman" w:hAnsi="Times New Roman"/>
          <w:i/>
        </w:rPr>
        <w:t>Готовность к участию в совместных музыкальных мероприятиях.</w:t>
      </w:r>
    </w:p>
    <w:p w:rsidR="00BC1A8E" w:rsidRPr="00ED1F00" w:rsidRDefault="00BC1A8E" w:rsidP="003A4E57">
      <w:pPr>
        <w:pStyle w:val="afd"/>
        <w:numPr>
          <w:ilvl w:val="0"/>
          <w:numId w:val="101"/>
        </w:numPr>
        <w:tabs>
          <w:tab w:val="left" w:pos="600"/>
        </w:tabs>
        <w:suppressAutoHyphens w:val="0"/>
        <w:ind w:left="0" w:firstLine="0"/>
        <w:jc w:val="both"/>
        <w:rPr>
          <w:rFonts w:ascii="Times New Roman" w:hAnsi="Times New Roman"/>
        </w:rPr>
      </w:pPr>
      <w:r w:rsidRPr="00ED1F00">
        <w:rPr>
          <w:rFonts w:ascii="Times New Roman" w:hAnsi="Times New Roman"/>
        </w:rPr>
        <w:t>Умение проявлять адекватные эмоциональные реакции от совместной и самостоятельной музыкальной деятельности.</w:t>
      </w:r>
    </w:p>
    <w:p w:rsidR="00BC1A8E" w:rsidRPr="00ED1F00" w:rsidRDefault="00BC1A8E" w:rsidP="003A4E57">
      <w:pPr>
        <w:pStyle w:val="afd"/>
        <w:numPr>
          <w:ilvl w:val="0"/>
          <w:numId w:val="101"/>
        </w:numPr>
        <w:tabs>
          <w:tab w:val="left" w:pos="600"/>
        </w:tabs>
        <w:suppressAutoHyphens w:val="0"/>
        <w:ind w:left="0" w:firstLine="0"/>
        <w:jc w:val="both"/>
        <w:rPr>
          <w:rFonts w:ascii="Times New Roman" w:hAnsi="Times New Roman"/>
        </w:rPr>
      </w:pPr>
      <w:r w:rsidRPr="00ED1F00">
        <w:rPr>
          <w:rFonts w:ascii="Times New Roman" w:hAnsi="Times New Roman"/>
        </w:rPr>
        <w:t>Стремление к совместной и самостоятельной музыкальной деятельности;</w:t>
      </w:r>
    </w:p>
    <w:p w:rsidR="00BC1A8E" w:rsidRDefault="00BC1A8E" w:rsidP="003A4E57">
      <w:pPr>
        <w:pStyle w:val="afd"/>
        <w:numPr>
          <w:ilvl w:val="0"/>
          <w:numId w:val="101"/>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использовать полученные навыки для участия в представлениях, концертах, спектаклях, др. </w:t>
      </w:r>
    </w:p>
    <w:p w:rsidR="007E4D11" w:rsidRPr="00ED1F00" w:rsidRDefault="007E4D11" w:rsidP="007E4D11">
      <w:pPr>
        <w:pStyle w:val="afd"/>
        <w:tabs>
          <w:tab w:val="left" w:pos="600"/>
        </w:tabs>
        <w:suppressAutoHyphens w:val="0"/>
        <w:jc w:val="both"/>
        <w:rPr>
          <w:rFonts w:ascii="Times New Roman" w:hAnsi="Times New Roman"/>
        </w:rPr>
      </w:pPr>
    </w:p>
    <w:p w:rsidR="00BC1A8E" w:rsidRPr="007E4D11" w:rsidRDefault="00BC1A8E" w:rsidP="003A4E57">
      <w:pPr>
        <w:pStyle w:val="afd"/>
        <w:numPr>
          <w:ilvl w:val="1"/>
          <w:numId w:val="81"/>
        </w:numPr>
        <w:tabs>
          <w:tab w:val="left" w:pos="600"/>
        </w:tabs>
        <w:ind w:left="0" w:firstLine="0"/>
        <w:jc w:val="both"/>
        <w:rPr>
          <w:rFonts w:ascii="Times New Roman" w:hAnsi="Times New Roman"/>
          <w:b/>
        </w:rPr>
      </w:pPr>
      <w:r w:rsidRPr="007E4D11">
        <w:rPr>
          <w:rFonts w:ascii="Times New Roman" w:hAnsi="Times New Roman"/>
          <w:b/>
        </w:rPr>
        <w:t>Изобразительная деятельность (рисование, лепка, аппликация)</w:t>
      </w:r>
    </w:p>
    <w:p w:rsidR="00BC1A8E" w:rsidRPr="00ED1F00" w:rsidRDefault="00BC1A8E" w:rsidP="003A4E57">
      <w:pPr>
        <w:pStyle w:val="afd"/>
        <w:numPr>
          <w:ilvl w:val="0"/>
          <w:numId w:val="102"/>
        </w:numPr>
        <w:tabs>
          <w:tab w:val="left" w:pos="600"/>
        </w:tabs>
        <w:ind w:left="0" w:firstLine="0"/>
        <w:jc w:val="both"/>
        <w:rPr>
          <w:rFonts w:ascii="Times New Roman" w:hAnsi="Times New Roman"/>
          <w:i/>
        </w:rPr>
      </w:pPr>
      <w:r w:rsidRPr="00ED1F00">
        <w:rPr>
          <w:rFonts w:ascii="Times New Roman" w:hAnsi="Times New Roman"/>
          <w:i/>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1A8E" w:rsidRPr="00ED1F00" w:rsidRDefault="00BC1A8E" w:rsidP="003A4E57">
      <w:pPr>
        <w:pStyle w:val="afd"/>
        <w:numPr>
          <w:ilvl w:val="0"/>
          <w:numId w:val="103"/>
        </w:numPr>
        <w:tabs>
          <w:tab w:val="left" w:pos="600"/>
        </w:tabs>
        <w:suppressAutoHyphens w:val="0"/>
        <w:ind w:left="0" w:firstLine="0"/>
        <w:jc w:val="both"/>
        <w:rPr>
          <w:rFonts w:ascii="Times New Roman" w:hAnsi="Times New Roman"/>
        </w:rPr>
      </w:pPr>
      <w:r w:rsidRPr="00ED1F00">
        <w:rPr>
          <w:rFonts w:ascii="Times New Roman" w:hAnsi="Times New Roman"/>
        </w:rPr>
        <w:t xml:space="preserve">Интерес к доступным видам изобразительной деятельности. </w:t>
      </w:r>
    </w:p>
    <w:p w:rsidR="00BC1A8E" w:rsidRPr="00ED1F00" w:rsidRDefault="00BC1A8E" w:rsidP="003A4E57">
      <w:pPr>
        <w:pStyle w:val="afd"/>
        <w:numPr>
          <w:ilvl w:val="0"/>
          <w:numId w:val="103"/>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ED1F00" w:rsidRDefault="00BC1A8E" w:rsidP="003A4E57">
      <w:pPr>
        <w:pStyle w:val="afd"/>
        <w:numPr>
          <w:ilvl w:val="0"/>
          <w:numId w:val="103"/>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использовать различные изобразительные технологии в процессе рисования, лепки, аппликации. </w:t>
      </w:r>
    </w:p>
    <w:p w:rsidR="00BC1A8E" w:rsidRPr="00ED1F00" w:rsidRDefault="00BC1A8E" w:rsidP="003A4E57">
      <w:pPr>
        <w:pStyle w:val="afd"/>
        <w:numPr>
          <w:ilvl w:val="0"/>
          <w:numId w:val="102"/>
        </w:numPr>
        <w:tabs>
          <w:tab w:val="left" w:pos="600"/>
        </w:tabs>
        <w:ind w:left="0" w:firstLine="0"/>
        <w:jc w:val="both"/>
        <w:rPr>
          <w:rFonts w:ascii="Times New Roman" w:hAnsi="Times New Roman"/>
        </w:rPr>
      </w:pPr>
      <w:r w:rsidRPr="00ED1F00">
        <w:rPr>
          <w:rFonts w:ascii="Times New Roman" w:hAnsi="Times New Roman"/>
          <w:i/>
        </w:rPr>
        <w:t>Способность к самостоятельной изобразительной деятельности.</w:t>
      </w:r>
      <w:r w:rsidRPr="00ED1F00">
        <w:rPr>
          <w:rFonts w:ascii="Times New Roman" w:hAnsi="Times New Roman"/>
        </w:rPr>
        <w:t xml:space="preserve"> </w:t>
      </w:r>
    </w:p>
    <w:p w:rsidR="00BC1A8E" w:rsidRPr="00ED1F00" w:rsidRDefault="00BC1A8E" w:rsidP="003A4E57">
      <w:pPr>
        <w:pStyle w:val="afd"/>
        <w:numPr>
          <w:ilvl w:val="0"/>
          <w:numId w:val="104"/>
        </w:numPr>
        <w:tabs>
          <w:tab w:val="left" w:pos="600"/>
        </w:tabs>
        <w:suppressAutoHyphens w:val="0"/>
        <w:ind w:left="0" w:firstLine="0"/>
        <w:jc w:val="both"/>
        <w:rPr>
          <w:rFonts w:ascii="Times New Roman" w:hAnsi="Times New Roman"/>
        </w:rPr>
      </w:pPr>
      <w:r w:rsidRPr="00ED1F00">
        <w:rPr>
          <w:rFonts w:ascii="Times New Roman" w:hAnsi="Times New Roman"/>
        </w:rPr>
        <w:t xml:space="preserve">Положительные эмоциональные реакции (удовольствие, радость) в процессе изобразительной деятельности. </w:t>
      </w:r>
    </w:p>
    <w:p w:rsidR="00BC1A8E" w:rsidRPr="00ED1F00" w:rsidRDefault="00BC1A8E" w:rsidP="003A4E57">
      <w:pPr>
        <w:pStyle w:val="afd"/>
        <w:numPr>
          <w:ilvl w:val="0"/>
          <w:numId w:val="104"/>
        </w:numPr>
        <w:tabs>
          <w:tab w:val="left" w:pos="600"/>
        </w:tabs>
        <w:suppressAutoHyphens w:val="0"/>
        <w:ind w:left="0" w:firstLine="0"/>
        <w:jc w:val="both"/>
        <w:rPr>
          <w:rFonts w:ascii="Times New Roman" w:hAnsi="Times New Roman"/>
        </w:rPr>
      </w:pPr>
      <w:r w:rsidRPr="00ED1F00">
        <w:rPr>
          <w:rFonts w:ascii="Times New Roman" w:hAnsi="Times New Roman"/>
        </w:rPr>
        <w:t xml:space="preserve">Стремление к собственной творческой деятельности и умение демонстрировать результаты работы. </w:t>
      </w:r>
    </w:p>
    <w:p w:rsidR="00BC1A8E" w:rsidRPr="00ED1F00" w:rsidRDefault="00BC1A8E" w:rsidP="003A4E57">
      <w:pPr>
        <w:pStyle w:val="afd"/>
        <w:numPr>
          <w:ilvl w:val="0"/>
          <w:numId w:val="104"/>
        </w:numPr>
        <w:tabs>
          <w:tab w:val="left" w:pos="600"/>
        </w:tabs>
        <w:suppressAutoHyphens w:val="0"/>
        <w:ind w:left="0" w:firstLine="0"/>
        <w:jc w:val="both"/>
        <w:rPr>
          <w:rFonts w:ascii="Times New Roman" w:hAnsi="Times New Roman"/>
        </w:rPr>
      </w:pPr>
      <w:r w:rsidRPr="00ED1F00">
        <w:rPr>
          <w:rFonts w:ascii="Times New Roman" w:hAnsi="Times New Roman"/>
        </w:rPr>
        <w:t>Умение выражать свое отношение к результатам собственной и чужой творческой деятельности.</w:t>
      </w:r>
    </w:p>
    <w:p w:rsidR="00BC1A8E" w:rsidRPr="00ED1F00" w:rsidRDefault="00BC1A8E" w:rsidP="003A4E57">
      <w:pPr>
        <w:pStyle w:val="afd"/>
        <w:numPr>
          <w:ilvl w:val="0"/>
          <w:numId w:val="102"/>
        </w:numPr>
        <w:tabs>
          <w:tab w:val="left" w:pos="600"/>
        </w:tabs>
        <w:ind w:left="0" w:firstLine="0"/>
        <w:jc w:val="both"/>
        <w:rPr>
          <w:rFonts w:ascii="Times New Roman" w:hAnsi="Times New Roman"/>
        </w:rPr>
      </w:pPr>
      <w:r w:rsidRPr="00ED1F00">
        <w:rPr>
          <w:rFonts w:ascii="Times New Roman" w:hAnsi="Times New Roman"/>
          <w:i/>
        </w:rPr>
        <w:t>Готовность к участию в совместных мероприятиях</w:t>
      </w:r>
      <w:r w:rsidRPr="00ED1F00">
        <w:rPr>
          <w:rFonts w:ascii="Times New Roman" w:hAnsi="Times New Roman"/>
        </w:rPr>
        <w:t xml:space="preserve">. </w:t>
      </w:r>
    </w:p>
    <w:p w:rsidR="00BC1A8E" w:rsidRPr="00ED1F00" w:rsidRDefault="00BC1A8E" w:rsidP="003A4E57">
      <w:pPr>
        <w:pStyle w:val="afd"/>
        <w:numPr>
          <w:ilvl w:val="0"/>
          <w:numId w:val="105"/>
        </w:numPr>
        <w:tabs>
          <w:tab w:val="left" w:pos="600"/>
        </w:tabs>
        <w:suppressAutoHyphens w:val="0"/>
        <w:ind w:left="0" w:firstLine="0"/>
        <w:jc w:val="both"/>
        <w:rPr>
          <w:rFonts w:ascii="Times New Roman" w:hAnsi="Times New Roman"/>
        </w:rPr>
      </w:pPr>
      <w:r w:rsidRPr="00ED1F00">
        <w:rPr>
          <w:rFonts w:ascii="Times New Roman" w:hAnsi="Times New Roman"/>
        </w:rPr>
        <w:t>Готовность к взаимодействию в творческой деятельности совместно со сверстниками, взрослыми.</w:t>
      </w:r>
    </w:p>
    <w:p w:rsidR="00BC1A8E" w:rsidRDefault="00BC1A8E" w:rsidP="003A4E57">
      <w:pPr>
        <w:pStyle w:val="afd"/>
        <w:numPr>
          <w:ilvl w:val="0"/>
          <w:numId w:val="105"/>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использовать полученные навыки для изготовления творческих работ, для участия в выставках, конкурсах рисунков, поделок. </w:t>
      </w:r>
    </w:p>
    <w:p w:rsidR="007E4D11" w:rsidRPr="00ED1F00" w:rsidRDefault="007E4D11" w:rsidP="007E4D11">
      <w:pPr>
        <w:pStyle w:val="afd"/>
        <w:tabs>
          <w:tab w:val="left" w:pos="600"/>
        </w:tabs>
        <w:suppressAutoHyphens w:val="0"/>
        <w:jc w:val="both"/>
        <w:rPr>
          <w:rFonts w:ascii="Times New Roman" w:hAnsi="Times New Roman"/>
        </w:rPr>
      </w:pPr>
    </w:p>
    <w:p w:rsidR="00BC1A8E" w:rsidRPr="00ED1F00" w:rsidRDefault="00BC1A8E" w:rsidP="003A4E57">
      <w:pPr>
        <w:pStyle w:val="afd"/>
        <w:numPr>
          <w:ilvl w:val="0"/>
          <w:numId w:val="81"/>
        </w:numPr>
        <w:tabs>
          <w:tab w:val="left" w:pos="600"/>
        </w:tabs>
        <w:ind w:left="0" w:firstLine="0"/>
        <w:jc w:val="both"/>
        <w:rPr>
          <w:rFonts w:ascii="Times New Roman" w:hAnsi="Times New Roman"/>
          <w:b/>
        </w:rPr>
      </w:pPr>
      <w:r w:rsidRPr="00ED1F00">
        <w:rPr>
          <w:rFonts w:ascii="Times New Roman" w:hAnsi="Times New Roman"/>
          <w:b/>
        </w:rPr>
        <w:t>Технологии</w:t>
      </w:r>
    </w:p>
    <w:p w:rsidR="00BC1A8E" w:rsidRPr="00ED1F00" w:rsidRDefault="00BC1A8E" w:rsidP="003A4E57">
      <w:pPr>
        <w:pStyle w:val="afd"/>
        <w:numPr>
          <w:ilvl w:val="1"/>
          <w:numId w:val="81"/>
        </w:numPr>
        <w:tabs>
          <w:tab w:val="left" w:pos="600"/>
        </w:tabs>
        <w:ind w:left="0" w:firstLine="0"/>
        <w:jc w:val="both"/>
        <w:rPr>
          <w:rFonts w:ascii="Times New Roman" w:hAnsi="Times New Roman"/>
          <w:b/>
        </w:rPr>
      </w:pPr>
      <w:r w:rsidRPr="00ED1F00">
        <w:rPr>
          <w:rFonts w:ascii="Times New Roman" w:hAnsi="Times New Roman"/>
          <w:b/>
        </w:rPr>
        <w:t>Профильный труд.</w:t>
      </w:r>
    </w:p>
    <w:p w:rsidR="00BC1A8E" w:rsidRPr="00ED1F00" w:rsidRDefault="00BC1A8E" w:rsidP="003A4E57">
      <w:pPr>
        <w:pStyle w:val="afd"/>
        <w:numPr>
          <w:ilvl w:val="0"/>
          <w:numId w:val="106"/>
        </w:numPr>
        <w:tabs>
          <w:tab w:val="left" w:pos="600"/>
        </w:tabs>
        <w:ind w:left="0" w:firstLine="0"/>
        <w:jc w:val="both"/>
        <w:rPr>
          <w:rFonts w:ascii="Times New Roman" w:hAnsi="Times New Roman"/>
          <w:i/>
        </w:rPr>
      </w:pPr>
      <w:r w:rsidRPr="00ED1F00">
        <w:rPr>
          <w:rFonts w:ascii="Times New Roman" w:hAnsi="Times New Roman"/>
          <w:i/>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ED1F00" w:rsidRDefault="00BC1A8E" w:rsidP="003A4E57">
      <w:pPr>
        <w:pStyle w:val="afd"/>
        <w:numPr>
          <w:ilvl w:val="0"/>
          <w:numId w:val="107"/>
        </w:numPr>
        <w:tabs>
          <w:tab w:val="left" w:pos="600"/>
        </w:tabs>
        <w:suppressAutoHyphens w:val="0"/>
        <w:ind w:left="0" w:firstLine="0"/>
        <w:jc w:val="both"/>
        <w:rPr>
          <w:rFonts w:ascii="Times New Roman" w:hAnsi="Times New Roman"/>
        </w:rPr>
      </w:pPr>
      <w:r w:rsidRPr="00ED1F00">
        <w:rPr>
          <w:rFonts w:ascii="Times New Roman" w:hAnsi="Times New Roman"/>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ED1F00" w:rsidRDefault="00BC1A8E" w:rsidP="003A4E57">
      <w:pPr>
        <w:pStyle w:val="afd"/>
        <w:numPr>
          <w:ilvl w:val="0"/>
          <w:numId w:val="107"/>
        </w:numPr>
        <w:tabs>
          <w:tab w:val="left" w:pos="600"/>
        </w:tabs>
        <w:suppressAutoHyphens w:val="0"/>
        <w:ind w:left="0" w:firstLine="0"/>
        <w:jc w:val="both"/>
        <w:rPr>
          <w:rFonts w:ascii="Times New Roman" w:hAnsi="Times New Roman"/>
        </w:rPr>
      </w:pPr>
      <w:r w:rsidRPr="00ED1F00">
        <w:rPr>
          <w:rFonts w:ascii="Times New Roman" w:hAnsi="Times New Roman"/>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ED1F00" w:rsidRDefault="00BC1A8E" w:rsidP="003A4E57">
      <w:pPr>
        <w:pStyle w:val="afd"/>
        <w:numPr>
          <w:ilvl w:val="0"/>
          <w:numId w:val="107"/>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ED1F00" w:rsidRDefault="00BC1A8E" w:rsidP="003A4E57">
      <w:pPr>
        <w:pStyle w:val="afd"/>
        <w:numPr>
          <w:ilvl w:val="0"/>
          <w:numId w:val="107"/>
        </w:numPr>
        <w:tabs>
          <w:tab w:val="left" w:pos="600"/>
        </w:tabs>
        <w:suppressAutoHyphens w:val="0"/>
        <w:ind w:left="0" w:firstLine="0"/>
        <w:jc w:val="both"/>
        <w:rPr>
          <w:rFonts w:ascii="Times New Roman" w:hAnsi="Times New Roman"/>
        </w:rPr>
      </w:pPr>
      <w:r w:rsidRPr="00ED1F00">
        <w:rPr>
          <w:rFonts w:ascii="Times New Roman" w:hAnsi="Times New Roman"/>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ED1F00" w:rsidRDefault="00BC1A8E" w:rsidP="003A4E57">
      <w:pPr>
        <w:pStyle w:val="afd"/>
        <w:numPr>
          <w:ilvl w:val="0"/>
          <w:numId w:val="107"/>
        </w:numPr>
        <w:tabs>
          <w:tab w:val="left" w:pos="600"/>
        </w:tabs>
        <w:suppressAutoHyphens w:val="0"/>
        <w:ind w:left="0" w:firstLine="0"/>
        <w:jc w:val="both"/>
        <w:rPr>
          <w:rFonts w:ascii="Times New Roman" w:hAnsi="Times New Roman"/>
        </w:rPr>
      </w:pPr>
      <w:r w:rsidRPr="00ED1F00">
        <w:rPr>
          <w:rFonts w:ascii="Times New Roman" w:hAnsi="Times New Roman"/>
        </w:rPr>
        <w:t>Умение выполнять работу качественно, в установленный промежуток времени, оценивать результаты своего труда.</w:t>
      </w:r>
    </w:p>
    <w:p w:rsidR="00BC1A8E" w:rsidRPr="00ED1F00" w:rsidRDefault="00BC1A8E" w:rsidP="003A4E57">
      <w:pPr>
        <w:pStyle w:val="afd"/>
        <w:numPr>
          <w:ilvl w:val="0"/>
          <w:numId w:val="106"/>
        </w:numPr>
        <w:tabs>
          <w:tab w:val="left" w:pos="600"/>
        </w:tabs>
        <w:ind w:left="0" w:firstLine="0"/>
        <w:jc w:val="both"/>
        <w:rPr>
          <w:rFonts w:ascii="Times New Roman" w:hAnsi="Times New Roman"/>
        </w:rPr>
      </w:pPr>
      <w:r w:rsidRPr="00ED1F00">
        <w:rPr>
          <w:rFonts w:ascii="Times New Roman" w:hAnsi="Times New Roman"/>
          <w:i/>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ED1F00">
        <w:rPr>
          <w:rFonts w:ascii="Times New Roman" w:hAnsi="Times New Roman"/>
        </w:rPr>
        <w:t>.</w:t>
      </w:r>
    </w:p>
    <w:p w:rsidR="00BC1A8E" w:rsidRDefault="00BC1A8E" w:rsidP="003A4E57">
      <w:pPr>
        <w:pStyle w:val="afd"/>
        <w:numPr>
          <w:ilvl w:val="0"/>
          <w:numId w:val="108"/>
        </w:numPr>
        <w:tabs>
          <w:tab w:val="left" w:pos="600"/>
        </w:tabs>
        <w:suppressAutoHyphens w:val="0"/>
        <w:ind w:left="0" w:firstLine="0"/>
        <w:jc w:val="both"/>
        <w:rPr>
          <w:rFonts w:ascii="Times New Roman" w:hAnsi="Times New Roman"/>
        </w:rPr>
      </w:pPr>
      <w:r w:rsidRPr="00ED1F00">
        <w:rPr>
          <w:rFonts w:ascii="Times New Roman" w:hAnsi="Times New Roman"/>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AF18B3" w:rsidRPr="00ED1F00" w:rsidRDefault="00AF18B3" w:rsidP="00AF18B3">
      <w:pPr>
        <w:pStyle w:val="afd"/>
        <w:tabs>
          <w:tab w:val="left" w:pos="600"/>
        </w:tabs>
        <w:suppressAutoHyphens w:val="0"/>
        <w:jc w:val="both"/>
        <w:rPr>
          <w:rFonts w:ascii="Times New Roman" w:hAnsi="Times New Roman"/>
        </w:rPr>
      </w:pPr>
    </w:p>
    <w:p w:rsidR="00BC1A8E" w:rsidRPr="00ED1F00" w:rsidRDefault="00BC1A8E" w:rsidP="003A4E57">
      <w:pPr>
        <w:pStyle w:val="afd"/>
        <w:numPr>
          <w:ilvl w:val="0"/>
          <w:numId w:val="81"/>
        </w:numPr>
        <w:tabs>
          <w:tab w:val="left" w:pos="600"/>
        </w:tabs>
        <w:ind w:left="0" w:firstLine="0"/>
        <w:jc w:val="both"/>
        <w:rPr>
          <w:rFonts w:ascii="Times New Roman" w:hAnsi="Times New Roman"/>
          <w:b/>
        </w:rPr>
      </w:pPr>
      <w:r w:rsidRPr="00ED1F00">
        <w:rPr>
          <w:rFonts w:ascii="Times New Roman" w:hAnsi="Times New Roman"/>
          <w:b/>
        </w:rPr>
        <w:lastRenderedPageBreak/>
        <w:t>Физическая культура.</w:t>
      </w:r>
    </w:p>
    <w:p w:rsidR="00BC1A8E" w:rsidRPr="00ED1F00" w:rsidRDefault="00BC1A8E" w:rsidP="003A4E57">
      <w:pPr>
        <w:pStyle w:val="afd"/>
        <w:numPr>
          <w:ilvl w:val="1"/>
          <w:numId w:val="81"/>
        </w:numPr>
        <w:tabs>
          <w:tab w:val="left" w:pos="600"/>
        </w:tabs>
        <w:ind w:left="0" w:firstLine="0"/>
        <w:jc w:val="both"/>
        <w:rPr>
          <w:rFonts w:ascii="Times New Roman" w:hAnsi="Times New Roman"/>
          <w:b/>
        </w:rPr>
      </w:pPr>
      <w:r w:rsidRPr="00ED1F00">
        <w:rPr>
          <w:rFonts w:ascii="Times New Roman" w:hAnsi="Times New Roman"/>
          <w:b/>
        </w:rPr>
        <w:t>Адаптивная физкультура.</w:t>
      </w:r>
    </w:p>
    <w:p w:rsidR="00BC1A8E" w:rsidRPr="00ED1F00" w:rsidRDefault="00BC1A8E" w:rsidP="003A4E57">
      <w:pPr>
        <w:pStyle w:val="afd"/>
        <w:numPr>
          <w:ilvl w:val="0"/>
          <w:numId w:val="109"/>
        </w:numPr>
        <w:tabs>
          <w:tab w:val="left" w:pos="600"/>
        </w:tabs>
        <w:ind w:left="0" w:firstLine="0"/>
        <w:jc w:val="both"/>
        <w:rPr>
          <w:rFonts w:ascii="Times New Roman" w:hAnsi="Times New Roman"/>
        </w:rPr>
      </w:pPr>
      <w:r w:rsidRPr="00ED1F00">
        <w:rPr>
          <w:rFonts w:ascii="Times New Roman" w:hAnsi="Times New Roman"/>
          <w:i/>
        </w:rPr>
        <w:t>Восприятие собственного тела, осознание своих физических возможностей и ограничений</w:t>
      </w:r>
      <w:r w:rsidRPr="00ED1F00">
        <w:rPr>
          <w:rFonts w:ascii="Times New Roman" w:hAnsi="Times New Roman"/>
        </w:rPr>
        <w:t xml:space="preserve">. </w:t>
      </w:r>
    </w:p>
    <w:p w:rsidR="00BC1A8E" w:rsidRPr="00ED1F00" w:rsidRDefault="00BC1A8E" w:rsidP="003A4E57">
      <w:pPr>
        <w:pStyle w:val="afd"/>
        <w:numPr>
          <w:ilvl w:val="0"/>
          <w:numId w:val="110"/>
        </w:numPr>
        <w:tabs>
          <w:tab w:val="left" w:pos="600"/>
        </w:tabs>
        <w:suppressAutoHyphens w:val="0"/>
        <w:ind w:left="0" w:firstLine="0"/>
        <w:jc w:val="both"/>
        <w:rPr>
          <w:rFonts w:ascii="Times New Roman" w:hAnsi="Times New Roman"/>
        </w:rPr>
      </w:pPr>
      <w:r w:rsidRPr="00ED1F00">
        <w:rPr>
          <w:rFonts w:ascii="Times New Roman" w:hAnsi="Times New Roman"/>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ED1F00" w:rsidRDefault="00BC1A8E" w:rsidP="003A4E57">
      <w:pPr>
        <w:pStyle w:val="afd"/>
        <w:numPr>
          <w:ilvl w:val="0"/>
          <w:numId w:val="110"/>
        </w:numPr>
        <w:tabs>
          <w:tab w:val="left" w:pos="600"/>
        </w:tabs>
        <w:suppressAutoHyphens w:val="0"/>
        <w:ind w:left="0" w:firstLine="0"/>
        <w:jc w:val="both"/>
        <w:rPr>
          <w:rFonts w:ascii="Times New Roman" w:hAnsi="Times New Roman"/>
        </w:rPr>
      </w:pPr>
      <w:r w:rsidRPr="00ED1F00">
        <w:rPr>
          <w:rFonts w:ascii="Times New Roman" w:hAnsi="Times New Roman"/>
        </w:rPr>
        <w:t xml:space="preserve">Освоение двигательных навыков, последовательности движений, развитие координационных способностей. </w:t>
      </w:r>
    </w:p>
    <w:p w:rsidR="00BC1A8E" w:rsidRPr="00ED1F00" w:rsidRDefault="00BC1A8E" w:rsidP="003A4E57">
      <w:pPr>
        <w:pStyle w:val="afd"/>
        <w:numPr>
          <w:ilvl w:val="0"/>
          <w:numId w:val="110"/>
        </w:numPr>
        <w:tabs>
          <w:tab w:val="left" w:pos="600"/>
        </w:tabs>
        <w:suppressAutoHyphens w:val="0"/>
        <w:ind w:left="0" w:firstLine="0"/>
        <w:jc w:val="both"/>
        <w:rPr>
          <w:rFonts w:ascii="Times New Roman" w:hAnsi="Times New Roman"/>
        </w:rPr>
      </w:pPr>
      <w:r w:rsidRPr="00ED1F00">
        <w:rPr>
          <w:rFonts w:ascii="Times New Roman" w:hAnsi="Times New Roman"/>
        </w:rPr>
        <w:t>Совершенствование физических качеств: ловкости, силы, быстроты, выносливости.</w:t>
      </w:r>
    </w:p>
    <w:p w:rsidR="00BC1A8E" w:rsidRPr="00ED1F00" w:rsidRDefault="00BC1A8E" w:rsidP="003A4E57">
      <w:pPr>
        <w:pStyle w:val="afd"/>
        <w:numPr>
          <w:ilvl w:val="0"/>
          <w:numId w:val="110"/>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радоваться успехам: выше прыгнул, быстрее пробежал и др. </w:t>
      </w:r>
    </w:p>
    <w:p w:rsidR="00BC1A8E" w:rsidRPr="00ED1F00" w:rsidRDefault="00BC1A8E" w:rsidP="003A4E57">
      <w:pPr>
        <w:pStyle w:val="afd"/>
        <w:numPr>
          <w:ilvl w:val="0"/>
          <w:numId w:val="109"/>
        </w:numPr>
        <w:tabs>
          <w:tab w:val="left" w:pos="600"/>
        </w:tabs>
        <w:ind w:left="0" w:firstLine="0"/>
        <w:jc w:val="both"/>
        <w:rPr>
          <w:rFonts w:ascii="Times New Roman" w:hAnsi="Times New Roman"/>
        </w:rPr>
      </w:pPr>
      <w:r w:rsidRPr="00ED1F00">
        <w:rPr>
          <w:rFonts w:ascii="Times New Roman" w:hAnsi="Times New Roman"/>
          <w:i/>
        </w:rPr>
        <w:t>Соотнесение самочувствия с настроением, собственной активностью, самостоятельностью и независимостью.</w:t>
      </w:r>
      <w:r w:rsidRPr="00ED1F00">
        <w:rPr>
          <w:rFonts w:ascii="Times New Roman" w:hAnsi="Times New Roman"/>
        </w:rPr>
        <w:t xml:space="preserve"> </w:t>
      </w:r>
    </w:p>
    <w:p w:rsidR="00BC1A8E" w:rsidRPr="00ED1F00" w:rsidRDefault="00BC1A8E" w:rsidP="003A4E57">
      <w:pPr>
        <w:pStyle w:val="afd"/>
        <w:numPr>
          <w:ilvl w:val="0"/>
          <w:numId w:val="111"/>
        </w:numPr>
        <w:tabs>
          <w:tab w:val="left" w:pos="600"/>
        </w:tabs>
        <w:suppressAutoHyphens w:val="0"/>
        <w:ind w:left="0" w:firstLine="0"/>
        <w:jc w:val="both"/>
        <w:rPr>
          <w:rFonts w:ascii="Times New Roman" w:hAnsi="Times New Roman"/>
        </w:rPr>
      </w:pPr>
      <w:r w:rsidRPr="00ED1F00">
        <w:rPr>
          <w:rFonts w:ascii="Times New Roman" w:hAnsi="Times New Roman"/>
        </w:rPr>
        <w:t>Умение определять свое самочувствие в связи с физической нагрузкой: усталость, болевые ощущения, др.</w:t>
      </w:r>
    </w:p>
    <w:p w:rsidR="00BC1A8E" w:rsidRPr="00ED1F00" w:rsidRDefault="00BC1A8E" w:rsidP="003A4E57">
      <w:pPr>
        <w:pStyle w:val="afd"/>
        <w:numPr>
          <w:ilvl w:val="0"/>
          <w:numId w:val="109"/>
        </w:numPr>
        <w:tabs>
          <w:tab w:val="left" w:pos="600"/>
        </w:tabs>
        <w:ind w:left="0" w:firstLine="0"/>
        <w:jc w:val="both"/>
        <w:rPr>
          <w:rFonts w:ascii="Times New Roman" w:hAnsi="Times New Roman"/>
          <w:i/>
        </w:rPr>
      </w:pPr>
      <w:r w:rsidRPr="00ED1F00">
        <w:rPr>
          <w:rFonts w:ascii="Times New Roman" w:hAnsi="Times New Roman"/>
          <w:i/>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ED1F00" w:rsidRDefault="00BC1A8E" w:rsidP="003A4E57">
      <w:pPr>
        <w:pStyle w:val="afd"/>
        <w:numPr>
          <w:ilvl w:val="0"/>
          <w:numId w:val="112"/>
        </w:numPr>
        <w:tabs>
          <w:tab w:val="left" w:pos="600"/>
        </w:tabs>
        <w:suppressAutoHyphens w:val="0"/>
        <w:ind w:left="0" w:firstLine="0"/>
        <w:jc w:val="both"/>
        <w:rPr>
          <w:rFonts w:ascii="Times New Roman" w:hAnsi="Times New Roman"/>
        </w:rPr>
      </w:pPr>
      <w:r w:rsidRPr="00ED1F00">
        <w:rPr>
          <w:rFonts w:ascii="Times New Roman" w:hAnsi="Times New Roman"/>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ED1F00" w:rsidRDefault="00BC1A8E" w:rsidP="003A4E57">
      <w:pPr>
        <w:pStyle w:val="afd"/>
        <w:numPr>
          <w:ilvl w:val="0"/>
          <w:numId w:val="112"/>
        </w:numPr>
        <w:tabs>
          <w:tab w:val="left" w:pos="600"/>
        </w:tabs>
        <w:suppressAutoHyphens w:val="0"/>
        <w:ind w:left="0" w:firstLine="0"/>
        <w:jc w:val="both"/>
        <w:rPr>
          <w:rFonts w:ascii="Times New Roman" w:hAnsi="Times New Roman"/>
        </w:rPr>
      </w:pPr>
      <w:r w:rsidRPr="00ED1F00">
        <w:rPr>
          <w:rFonts w:ascii="Times New Roman" w:hAnsi="Times New Roman"/>
        </w:rPr>
        <w:t>Умение ездить на велосипеде, кататься на санках, ходить на лыжах, плавать, играть в подвижные игры и др.</w:t>
      </w:r>
    </w:p>
    <w:p w:rsidR="00AF18B3" w:rsidRDefault="00AF18B3" w:rsidP="00306E95">
      <w:pPr>
        <w:pStyle w:val="afd"/>
        <w:ind w:firstLine="600"/>
        <w:jc w:val="both"/>
        <w:rPr>
          <w:rFonts w:ascii="Times New Roman" w:hAnsi="Times New Roman"/>
          <w:b/>
        </w:rPr>
      </w:pPr>
    </w:p>
    <w:p w:rsidR="00BC1A8E" w:rsidRPr="00ED1F00" w:rsidRDefault="00BC1A8E" w:rsidP="003A4E57">
      <w:pPr>
        <w:pStyle w:val="afd"/>
        <w:numPr>
          <w:ilvl w:val="2"/>
          <w:numId w:val="69"/>
        </w:numPr>
        <w:tabs>
          <w:tab w:val="left" w:pos="800"/>
        </w:tabs>
        <w:ind w:left="0" w:firstLine="0"/>
        <w:jc w:val="both"/>
        <w:rPr>
          <w:rFonts w:ascii="Times New Roman" w:hAnsi="Times New Roman"/>
          <w:b/>
        </w:rPr>
      </w:pPr>
      <w:r w:rsidRPr="00ED1F00">
        <w:rPr>
          <w:rFonts w:ascii="Times New Roman" w:hAnsi="Times New Roman"/>
          <w:b/>
        </w:rPr>
        <w:t xml:space="preserve">Система оценки достижений обучающихся </w:t>
      </w:r>
      <w:r w:rsidRPr="00ED1F00">
        <w:rPr>
          <w:rFonts w:ascii="Times New Roman" w:hAnsi="Times New Roman"/>
          <w:b/>
          <w:bCs/>
        </w:rPr>
        <w:t>с умеренной, тяжелой, глубокой умственной отсталостью</w:t>
      </w:r>
      <w:r w:rsidR="00D92A92" w:rsidRPr="00ED1F00">
        <w:rPr>
          <w:rFonts w:ascii="Times New Roman" w:hAnsi="Times New Roman"/>
          <w:b/>
          <w:bCs/>
        </w:rPr>
        <w:t xml:space="preserve"> (интеллектуальными нарушениями)</w:t>
      </w:r>
      <w:r w:rsidRPr="00ED1F00">
        <w:rPr>
          <w:rFonts w:ascii="Times New Roman" w:hAnsi="Times New Roman"/>
          <w:b/>
          <w:bCs/>
        </w:rPr>
        <w:t xml:space="preserve">, </w:t>
      </w:r>
      <w:r w:rsidRPr="00ED1F00">
        <w:rPr>
          <w:rFonts w:ascii="Times New Roman" w:hAnsi="Times New Roman"/>
          <w:b/>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BC1A8E" w:rsidRPr="00ED1F00" w:rsidRDefault="00BC1A8E" w:rsidP="00306E95">
      <w:pPr>
        <w:pStyle w:val="afd"/>
        <w:ind w:firstLine="600"/>
        <w:jc w:val="both"/>
        <w:rPr>
          <w:rFonts w:ascii="Times New Roman" w:hAnsi="Times New Roman"/>
        </w:rPr>
      </w:pPr>
      <w:r w:rsidRPr="00ED1F00">
        <w:rPr>
          <w:rFonts w:ascii="Times New Roman" w:hAnsi="Times New Roman"/>
          <w:i/>
        </w:rPr>
        <w:t>Текущая</w:t>
      </w:r>
      <w:r w:rsidRPr="00ED1F00">
        <w:rPr>
          <w:rFonts w:ascii="Times New Roman" w:hAnsi="Times New Roman"/>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ED1F00">
        <w:rPr>
          <w:rFonts w:ascii="Times New Roman" w:hAnsi="Times New Roman"/>
          <w:i/>
        </w:rPr>
        <w:t>Промежуточная</w:t>
      </w:r>
      <w:r w:rsidRPr="00ED1F00">
        <w:rPr>
          <w:rFonts w:ascii="Times New Roman" w:hAnsi="Times New Roman"/>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w:t>
      </w:r>
      <w:r w:rsidRPr="00ED1F00">
        <w:rPr>
          <w:rFonts w:ascii="Times New Roman" w:hAnsi="Times New Roman"/>
        </w:rPr>
        <w:softHyphen/>
        <w:t xml:space="preserve">нам группы форме оценки, характеризующей наличный уровень жизненной компетенции. По итогам освоения отраженных в </w:t>
      </w:r>
      <w:r w:rsidRPr="00ED1F00">
        <w:rPr>
          <w:rFonts w:ascii="Times New Roman" w:hAnsi="Times New Roman"/>
          <w:bCs/>
        </w:rPr>
        <w:t>СИПР</w:t>
      </w:r>
      <w:r w:rsidRPr="00ED1F00">
        <w:rPr>
          <w:rFonts w:ascii="Times New Roman" w:hAnsi="Times New Roman"/>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Итоговая оценка качества освоения обучающимися </w:t>
      </w:r>
      <w:r w:rsidRPr="00ED1F00">
        <w:rPr>
          <w:rFonts w:ascii="Times New Roman" w:hAnsi="Times New Roman"/>
          <w:bCs/>
        </w:rPr>
        <w:t xml:space="preserve">с умеренной, тяжелой, глубокой умственной отсталостью, </w:t>
      </w:r>
      <w:r w:rsidRPr="00ED1F00">
        <w:rPr>
          <w:rFonts w:ascii="Times New Roman" w:hAnsi="Times New Roman"/>
        </w:rPr>
        <w:t>с ТМНР</w:t>
      </w:r>
      <w:r w:rsidRPr="00ED1F00">
        <w:rPr>
          <w:rFonts w:ascii="Times New Roman" w:hAnsi="Times New Roman"/>
          <w:bCs/>
        </w:rPr>
        <w:t xml:space="preserve"> </w:t>
      </w:r>
      <w:r w:rsidRPr="00ED1F00">
        <w:rPr>
          <w:rFonts w:ascii="Times New Roman" w:hAnsi="Times New Roman"/>
        </w:rPr>
        <w:t>адаптированной основной общеобразовательной программы образования</w:t>
      </w:r>
      <w:r w:rsidRPr="00ED1F00">
        <w:rPr>
          <w:rFonts w:ascii="Times New Roman" w:hAnsi="Times New Roman"/>
          <w:bCs/>
        </w:rPr>
        <w:t xml:space="preserve"> </w:t>
      </w:r>
      <w:r w:rsidRPr="00ED1F00">
        <w:rPr>
          <w:rFonts w:ascii="Times New Roman" w:hAnsi="Times New Roman"/>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r w:rsidRPr="00ED1F00">
        <w:rPr>
          <w:rFonts w:ascii="Times New Roman" w:hAnsi="Times New Roman"/>
          <w:i/>
        </w:rPr>
        <w:t xml:space="preserve"> Итоговая</w:t>
      </w:r>
      <w:r w:rsidRPr="00ED1F00">
        <w:rPr>
          <w:rFonts w:ascii="Times New Roman" w:hAnsi="Times New Roman"/>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ED1F00">
        <w:rPr>
          <w:rFonts w:ascii="Times New Roman" w:hAnsi="Times New Roman"/>
          <w:bCs/>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ED1F00">
        <w:rPr>
          <w:rFonts w:ascii="Times New Roman" w:hAnsi="Times New Roman"/>
        </w:rPr>
        <w:t xml:space="preserve">. </w:t>
      </w:r>
    </w:p>
    <w:p w:rsidR="00BC1A8E" w:rsidRPr="00ED1F00" w:rsidRDefault="00BC1A8E" w:rsidP="00306E95">
      <w:pPr>
        <w:pStyle w:val="afd"/>
        <w:ind w:firstLine="600"/>
        <w:jc w:val="both"/>
        <w:rPr>
          <w:rFonts w:ascii="Times New Roman" w:hAnsi="Times New Roman"/>
          <w:bCs/>
        </w:rPr>
      </w:pPr>
      <w:r w:rsidRPr="00ED1F00">
        <w:rPr>
          <w:rFonts w:ascii="Times New Roman" w:hAnsi="Times New Roman"/>
        </w:rPr>
        <w:t xml:space="preserve">Система оценки результатов </w:t>
      </w:r>
      <w:r w:rsidRPr="00ED1F00">
        <w:rPr>
          <w:rFonts w:ascii="Times New Roman" w:hAnsi="Times New Roman"/>
          <w:bCs/>
        </w:rPr>
        <w:t xml:space="preserve">отражает степень выполнения обучающимся СИПР, взаимодействие следующих компонентов:  </w:t>
      </w:r>
    </w:p>
    <w:p w:rsidR="00BC1A8E" w:rsidRPr="00ED1F00" w:rsidRDefault="00BC1A8E" w:rsidP="003A4E57">
      <w:pPr>
        <w:pStyle w:val="afd"/>
        <w:numPr>
          <w:ilvl w:val="0"/>
          <w:numId w:val="113"/>
        </w:numPr>
        <w:tabs>
          <w:tab w:val="left" w:pos="600"/>
        </w:tabs>
        <w:suppressAutoHyphens w:val="0"/>
        <w:ind w:left="0" w:firstLine="0"/>
        <w:jc w:val="both"/>
        <w:rPr>
          <w:rFonts w:ascii="Times New Roman" w:hAnsi="Times New Roman"/>
          <w:bCs/>
        </w:rPr>
      </w:pPr>
      <w:r w:rsidRPr="00ED1F00">
        <w:rPr>
          <w:rFonts w:ascii="Times New Roman" w:hAnsi="Times New Roman"/>
          <w:bCs/>
        </w:rPr>
        <w:t>что обучающийся знает и умеет на конец учебного периода,</w:t>
      </w:r>
    </w:p>
    <w:p w:rsidR="00BC1A8E" w:rsidRPr="00ED1F00" w:rsidRDefault="00BC1A8E" w:rsidP="003A4E57">
      <w:pPr>
        <w:pStyle w:val="afd"/>
        <w:numPr>
          <w:ilvl w:val="0"/>
          <w:numId w:val="113"/>
        </w:numPr>
        <w:tabs>
          <w:tab w:val="left" w:pos="600"/>
        </w:tabs>
        <w:suppressAutoHyphens w:val="0"/>
        <w:ind w:left="0" w:firstLine="0"/>
        <w:jc w:val="both"/>
        <w:rPr>
          <w:rFonts w:ascii="Times New Roman" w:hAnsi="Times New Roman"/>
          <w:bCs/>
        </w:rPr>
      </w:pPr>
      <w:r w:rsidRPr="00ED1F00">
        <w:rPr>
          <w:rFonts w:ascii="Times New Roman" w:hAnsi="Times New Roman"/>
          <w:bCs/>
        </w:rPr>
        <w:t>что из полученных знаний и умений он применяет на практике,</w:t>
      </w:r>
    </w:p>
    <w:p w:rsidR="00BC1A8E" w:rsidRPr="00ED1F00" w:rsidRDefault="00BC1A8E" w:rsidP="003A4E57">
      <w:pPr>
        <w:pStyle w:val="afd"/>
        <w:numPr>
          <w:ilvl w:val="0"/>
          <w:numId w:val="113"/>
        </w:numPr>
        <w:tabs>
          <w:tab w:val="left" w:pos="600"/>
        </w:tabs>
        <w:suppressAutoHyphens w:val="0"/>
        <w:ind w:left="0" w:firstLine="0"/>
        <w:jc w:val="both"/>
        <w:rPr>
          <w:rFonts w:ascii="Times New Roman" w:hAnsi="Times New Roman"/>
          <w:bCs/>
        </w:rPr>
      </w:pPr>
      <w:r w:rsidRPr="00ED1F00">
        <w:rPr>
          <w:rFonts w:ascii="Times New Roman" w:hAnsi="Times New Roman"/>
          <w:bCs/>
        </w:rPr>
        <w:t>насколько активно, адекватно и самостоятельно он их применяет.</w:t>
      </w:r>
    </w:p>
    <w:p w:rsidR="00D92A92" w:rsidRPr="00ED1F00" w:rsidRDefault="00BC1A8E" w:rsidP="00306E95">
      <w:pPr>
        <w:pStyle w:val="afd"/>
        <w:ind w:firstLine="600"/>
        <w:jc w:val="both"/>
        <w:rPr>
          <w:rFonts w:ascii="Times New Roman" w:hAnsi="Times New Roman"/>
          <w:bCs/>
        </w:rPr>
      </w:pPr>
      <w:r w:rsidRPr="00ED1F00">
        <w:rPr>
          <w:rFonts w:ascii="Times New Roman" w:hAnsi="Times New Roman"/>
          <w:bCs/>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w:t>
      </w:r>
      <w:r w:rsidRPr="00ED1F00">
        <w:rPr>
          <w:rFonts w:ascii="Times New Roman" w:hAnsi="Times New Roman"/>
          <w:bCs/>
        </w:rPr>
        <w:lastRenderedPageBreak/>
        <w:t xml:space="preserve">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ED1F00">
        <w:rPr>
          <w:rFonts w:ascii="Times New Roman" w:hAnsi="Times New Roman"/>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ED1F00">
        <w:rPr>
          <w:rFonts w:ascii="Times New Roman" w:hAnsi="Times New Roman"/>
          <w:bCs/>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BC1A8E" w:rsidRPr="00ED1F00" w:rsidRDefault="00BC1A8E" w:rsidP="003A4E57">
      <w:pPr>
        <w:pStyle w:val="afd"/>
        <w:numPr>
          <w:ilvl w:val="1"/>
          <w:numId w:val="69"/>
        </w:numPr>
        <w:tabs>
          <w:tab w:val="left" w:pos="600"/>
        </w:tabs>
        <w:ind w:left="0" w:firstLine="0"/>
        <w:jc w:val="both"/>
        <w:rPr>
          <w:rFonts w:ascii="Times New Roman" w:hAnsi="Times New Roman"/>
          <w:b/>
        </w:rPr>
      </w:pPr>
      <w:r w:rsidRPr="00ED1F00">
        <w:rPr>
          <w:rFonts w:ascii="Times New Roman" w:hAnsi="Times New Roman"/>
          <w:b/>
        </w:rPr>
        <w:t>Содержательный раздел</w:t>
      </w:r>
    </w:p>
    <w:p w:rsidR="00BC1A8E" w:rsidRPr="00ED1F00" w:rsidRDefault="00BC1A8E" w:rsidP="003A4E57">
      <w:pPr>
        <w:pStyle w:val="afd"/>
        <w:numPr>
          <w:ilvl w:val="2"/>
          <w:numId w:val="69"/>
        </w:numPr>
        <w:tabs>
          <w:tab w:val="left" w:pos="800"/>
        </w:tabs>
        <w:ind w:left="0" w:firstLine="0"/>
        <w:jc w:val="both"/>
        <w:rPr>
          <w:rFonts w:ascii="Times New Roman" w:hAnsi="Times New Roman"/>
          <w:b/>
        </w:rPr>
      </w:pPr>
      <w:r w:rsidRPr="00ED1F00">
        <w:rPr>
          <w:rFonts w:ascii="Times New Roman" w:hAnsi="Times New Roman"/>
          <w:b/>
        </w:rPr>
        <w:t>Программа формирования базовых учебных действий</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Программа формирования базовых учебных действий у обучающихся </w:t>
      </w:r>
      <w:r w:rsidRPr="00ED1F00">
        <w:rPr>
          <w:rFonts w:ascii="Times New Roman" w:hAnsi="Times New Roman"/>
          <w:bCs/>
        </w:rPr>
        <w:t xml:space="preserve">с умеренной, тяжелой, глубокой умственной отсталостью, </w:t>
      </w:r>
      <w:r w:rsidRPr="00ED1F00">
        <w:rPr>
          <w:rFonts w:ascii="Times New Roman" w:hAnsi="Times New Roman"/>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BC1A8E" w:rsidRPr="00ED1F00" w:rsidRDefault="00BC1A8E" w:rsidP="003A4E57">
      <w:pPr>
        <w:pStyle w:val="afd"/>
        <w:numPr>
          <w:ilvl w:val="0"/>
          <w:numId w:val="17"/>
        </w:numPr>
        <w:tabs>
          <w:tab w:val="left" w:pos="600"/>
        </w:tabs>
        <w:ind w:left="0" w:firstLine="0"/>
        <w:jc w:val="both"/>
        <w:rPr>
          <w:rFonts w:ascii="Times New Roman" w:hAnsi="Times New Roman"/>
        </w:rPr>
      </w:pPr>
      <w:r w:rsidRPr="00ED1F00">
        <w:rPr>
          <w:rFonts w:ascii="Times New Roman" w:hAnsi="Times New Roman"/>
        </w:rPr>
        <w:t>Подготовку ребенка к нахождению и обучению в среде сверстников, к эмоциональному, коммуникативному взаимодействию с группой обучающихся.</w:t>
      </w:r>
    </w:p>
    <w:p w:rsidR="00BC1A8E" w:rsidRPr="00ED1F00" w:rsidRDefault="00BC1A8E" w:rsidP="003A4E57">
      <w:pPr>
        <w:pStyle w:val="afd"/>
        <w:numPr>
          <w:ilvl w:val="0"/>
          <w:numId w:val="17"/>
        </w:numPr>
        <w:tabs>
          <w:tab w:val="left" w:pos="600"/>
        </w:tabs>
        <w:suppressAutoHyphens w:val="0"/>
        <w:ind w:left="0" w:firstLine="0"/>
        <w:jc w:val="both"/>
        <w:rPr>
          <w:rFonts w:ascii="Times New Roman" w:hAnsi="Times New Roman"/>
        </w:rPr>
      </w:pPr>
      <w:r w:rsidRPr="00ED1F00">
        <w:rPr>
          <w:rFonts w:ascii="Times New Roman" w:hAnsi="Times New Roman"/>
        </w:rPr>
        <w:t xml:space="preserve">Формирование учебного поведения:  </w:t>
      </w:r>
    </w:p>
    <w:p w:rsidR="00BC1A8E" w:rsidRPr="00ED1F00" w:rsidRDefault="00BC1A8E" w:rsidP="003A4E57">
      <w:pPr>
        <w:pStyle w:val="afd"/>
        <w:numPr>
          <w:ilvl w:val="0"/>
          <w:numId w:val="114"/>
        </w:numPr>
        <w:tabs>
          <w:tab w:val="left" w:pos="600"/>
        </w:tabs>
        <w:suppressAutoHyphens w:val="0"/>
        <w:ind w:left="0" w:firstLine="0"/>
        <w:jc w:val="both"/>
        <w:rPr>
          <w:rFonts w:ascii="Times New Roman" w:hAnsi="Times New Roman"/>
        </w:rPr>
      </w:pPr>
      <w:r w:rsidRPr="00ED1F00">
        <w:rPr>
          <w:rFonts w:ascii="Times New Roman" w:hAnsi="Times New Roman"/>
        </w:rPr>
        <w:t>направленность взгляда (на говорящего взрослого, на задание);</w:t>
      </w:r>
    </w:p>
    <w:p w:rsidR="00BC1A8E" w:rsidRPr="00ED1F00" w:rsidRDefault="00BC1A8E" w:rsidP="003A4E57">
      <w:pPr>
        <w:pStyle w:val="afd"/>
        <w:numPr>
          <w:ilvl w:val="0"/>
          <w:numId w:val="114"/>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выполнять инструкции педагога; </w:t>
      </w:r>
    </w:p>
    <w:p w:rsidR="00BC1A8E" w:rsidRPr="00ED1F00" w:rsidRDefault="00BC1A8E" w:rsidP="003A4E57">
      <w:pPr>
        <w:pStyle w:val="afd"/>
        <w:numPr>
          <w:ilvl w:val="0"/>
          <w:numId w:val="114"/>
        </w:numPr>
        <w:tabs>
          <w:tab w:val="left" w:pos="600"/>
        </w:tabs>
        <w:suppressAutoHyphens w:val="0"/>
        <w:ind w:left="0" w:firstLine="0"/>
        <w:jc w:val="both"/>
        <w:rPr>
          <w:rFonts w:ascii="Times New Roman" w:hAnsi="Times New Roman"/>
        </w:rPr>
      </w:pPr>
      <w:r w:rsidRPr="00ED1F00">
        <w:rPr>
          <w:rFonts w:ascii="Times New Roman" w:hAnsi="Times New Roman"/>
        </w:rPr>
        <w:t>использование по назначению учебных материалов;</w:t>
      </w:r>
    </w:p>
    <w:p w:rsidR="00BC1A8E" w:rsidRPr="00ED1F00" w:rsidRDefault="00BC1A8E" w:rsidP="003A4E57">
      <w:pPr>
        <w:pStyle w:val="afd"/>
        <w:numPr>
          <w:ilvl w:val="0"/>
          <w:numId w:val="114"/>
        </w:numPr>
        <w:tabs>
          <w:tab w:val="left" w:pos="600"/>
        </w:tabs>
        <w:suppressAutoHyphens w:val="0"/>
        <w:ind w:left="0" w:firstLine="0"/>
        <w:jc w:val="both"/>
        <w:rPr>
          <w:rFonts w:ascii="Times New Roman" w:hAnsi="Times New Roman"/>
        </w:rPr>
      </w:pPr>
      <w:r w:rsidRPr="00ED1F00">
        <w:rPr>
          <w:rFonts w:ascii="Times New Roman" w:hAnsi="Times New Roman"/>
        </w:rPr>
        <w:t xml:space="preserve">умение выполнять действия по образцу и по подражанию. </w:t>
      </w:r>
    </w:p>
    <w:p w:rsidR="00BC1A8E" w:rsidRPr="00ED1F00" w:rsidRDefault="00BC1A8E" w:rsidP="003A4E57">
      <w:pPr>
        <w:pStyle w:val="afd"/>
        <w:numPr>
          <w:ilvl w:val="0"/>
          <w:numId w:val="17"/>
        </w:numPr>
        <w:tabs>
          <w:tab w:val="left" w:pos="600"/>
        </w:tabs>
        <w:ind w:left="0" w:firstLine="0"/>
        <w:jc w:val="both"/>
        <w:rPr>
          <w:rFonts w:ascii="Times New Roman" w:hAnsi="Times New Roman"/>
        </w:rPr>
      </w:pPr>
      <w:r w:rsidRPr="00ED1F00">
        <w:rPr>
          <w:rFonts w:ascii="Times New Roman" w:hAnsi="Times New Roman"/>
        </w:rPr>
        <w:t xml:space="preserve">Формирование умения выполнять задание: </w:t>
      </w:r>
    </w:p>
    <w:p w:rsidR="00BC1A8E" w:rsidRPr="00ED1F00" w:rsidRDefault="00BC1A8E" w:rsidP="003A4E57">
      <w:pPr>
        <w:pStyle w:val="afd"/>
        <w:numPr>
          <w:ilvl w:val="0"/>
          <w:numId w:val="115"/>
        </w:numPr>
        <w:tabs>
          <w:tab w:val="left" w:pos="600"/>
        </w:tabs>
        <w:suppressAutoHyphens w:val="0"/>
        <w:ind w:left="0" w:firstLine="0"/>
        <w:jc w:val="both"/>
        <w:rPr>
          <w:rFonts w:ascii="Times New Roman" w:hAnsi="Times New Roman"/>
        </w:rPr>
      </w:pPr>
      <w:r w:rsidRPr="00ED1F00">
        <w:rPr>
          <w:rFonts w:ascii="Times New Roman" w:hAnsi="Times New Roman"/>
        </w:rPr>
        <w:t xml:space="preserve">в течение определенного периода времени, </w:t>
      </w:r>
    </w:p>
    <w:p w:rsidR="00BC1A8E" w:rsidRPr="00ED1F00" w:rsidRDefault="00BC1A8E" w:rsidP="003A4E57">
      <w:pPr>
        <w:pStyle w:val="afd"/>
        <w:numPr>
          <w:ilvl w:val="0"/>
          <w:numId w:val="115"/>
        </w:numPr>
        <w:tabs>
          <w:tab w:val="left" w:pos="600"/>
        </w:tabs>
        <w:suppressAutoHyphens w:val="0"/>
        <w:ind w:left="0" w:firstLine="0"/>
        <w:jc w:val="both"/>
        <w:rPr>
          <w:rFonts w:ascii="Times New Roman" w:hAnsi="Times New Roman"/>
        </w:rPr>
      </w:pPr>
      <w:r w:rsidRPr="00ED1F00">
        <w:rPr>
          <w:rFonts w:ascii="Times New Roman" w:hAnsi="Times New Roman"/>
        </w:rPr>
        <w:t>от начала до конца,</w:t>
      </w:r>
    </w:p>
    <w:p w:rsidR="00BC1A8E" w:rsidRPr="00ED1F00" w:rsidRDefault="00BC1A8E" w:rsidP="003A4E57">
      <w:pPr>
        <w:pStyle w:val="afd"/>
        <w:numPr>
          <w:ilvl w:val="0"/>
          <w:numId w:val="115"/>
        </w:numPr>
        <w:tabs>
          <w:tab w:val="left" w:pos="600"/>
        </w:tabs>
        <w:suppressAutoHyphens w:val="0"/>
        <w:ind w:left="0" w:firstLine="0"/>
        <w:jc w:val="both"/>
        <w:rPr>
          <w:rFonts w:ascii="Times New Roman" w:hAnsi="Times New Roman"/>
        </w:rPr>
      </w:pPr>
      <w:r w:rsidRPr="00ED1F00">
        <w:rPr>
          <w:rFonts w:ascii="Times New Roman" w:hAnsi="Times New Roman"/>
        </w:rPr>
        <w:t xml:space="preserve">с заданными качественными параметрами. </w:t>
      </w:r>
    </w:p>
    <w:p w:rsidR="00BC1A8E" w:rsidRPr="00ED1F00" w:rsidRDefault="00BC1A8E" w:rsidP="003A4E57">
      <w:pPr>
        <w:pStyle w:val="afd"/>
        <w:numPr>
          <w:ilvl w:val="0"/>
          <w:numId w:val="17"/>
        </w:numPr>
        <w:tabs>
          <w:tab w:val="left" w:pos="600"/>
        </w:tabs>
        <w:ind w:left="0" w:firstLine="0"/>
        <w:jc w:val="both"/>
        <w:rPr>
          <w:rFonts w:ascii="Times New Roman" w:hAnsi="Times New Roman"/>
        </w:rPr>
      </w:pPr>
      <w:r w:rsidRPr="00ED1F00">
        <w:rPr>
          <w:rFonts w:ascii="Times New Roman" w:hAnsi="Times New Roman"/>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306E95">
      <w:pPr>
        <w:pStyle w:val="afd"/>
        <w:ind w:firstLine="600"/>
        <w:jc w:val="both"/>
        <w:rPr>
          <w:rFonts w:ascii="Times New Roman" w:hAnsi="Times New Roman"/>
        </w:rPr>
      </w:pPr>
      <w:r w:rsidRPr="00ED1F00">
        <w:rPr>
          <w:rFonts w:ascii="Times New Roman" w:hAnsi="Times New Roman"/>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w:t>
      </w:r>
      <w:r w:rsidR="00AF18B3">
        <w:rPr>
          <w:rFonts w:ascii="Times New Roman" w:hAnsi="Times New Roman"/>
        </w:rPr>
        <w:t>ятиях в рамках учебного плана.</w:t>
      </w:r>
    </w:p>
    <w:p w:rsidR="00AF18B3" w:rsidRPr="00ED1F00" w:rsidRDefault="00AF18B3" w:rsidP="00306E95">
      <w:pPr>
        <w:pStyle w:val="afd"/>
        <w:ind w:firstLine="600"/>
        <w:jc w:val="both"/>
        <w:rPr>
          <w:rFonts w:ascii="Times New Roman" w:hAnsi="Times New Roman"/>
        </w:rPr>
      </w:pPr>
    </w:p>
    <w:p w:rsidR="00BC1A8E" w:rsidRPr="00ED1F00" w:rsidRDefault="00BC1A8E" w:rsidP="003A4E57">
      <w:pPr>
        <w:pStyle w:val="afd"/>
        <w:numPr>
          <w:ilvl w:val="2"/>
          <w:numId w:val="69"/>
        </w:numPr>
        <w:tabs>
          <w:tab w:val="left" w:pos="800"/>
        </w:tabs>
        <w:ind w:left="0" w:firstLine="0"/>
        <w:jc w:val="both"/>
        <w:rPr>
          <w:rFonts w:ascii="Times New Roman" w:hAnsi="Times New Roman"/>
          <w:b/>
        </w:rPr>
      </w:pPr>
      <w:r w:rsidRPr="00ED1F00">
        <w:rPr>
          <w:rFonts w:ascii="Times New Roman" w:hAnsi="Times New Roman"/>
          <w:b/>
        </w:rPr>
        <w:t>Программы учебных предметов, курсов коррекционно-развивающей области</w:t>
      </w:r>
    </w:p>
    <w:p w:rsidR="00BC1A8E" w:rsidRPr="00ED1F00" w:rsidRDefault="00BC1A8E" w:rsidP="003A4E57">
      <w:pPr>
        <w:pStyle w:val="afd"/>
        <w:numPr>
          <w:ilvl w:val="2"/>
          <w:numId w:val="70"/>
        </w:numPr>
        <w:jc w:val="both"/>
        <w:rPr>
          <w:rFonts w:ascii="Times New Roman" w:hAnsi="Times New Roman"/>
          <w:b/>
        </w:rPr>
      </w:pPr>
      <w:r w:rsidRPr="00ED1F00">
        <w:rPr>
          <w:rFonts w:ascii="Times New Roman" w:hAnsi="Times New Roman"/>
          <w:b/>
        </w:rPr>
        <w:t>РЕЧЬ И АЛЬТЕРНАТИВНАЯ КОММУНИКАЦИЯ</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ED1F00">
        <w:rPr>
          <w:rFonts w:ascii="Times New Roman" w:hAnsi="Times New Roman"/>
          <w:shd w:val="clear" w:color="auto" w:fill="FFFFFF"/>
        </w:rPr>
        <w:t>изические ограничения</w:t>
      </w:r>
      <w:r w:rsidRPr="00ED1F00">
        <w:rPr>
          <w:rFonts w:ascii="Times New Roman" w:hAnsi="Times New Roman"/>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ED1F00" w:rsidRDefault="00BC1A8E" w:rsidP="00306E95">
      <w:pPr>
        <w:pStyle w:val="afd"/>
        <w:ind w:firstLine="600"/>
        <w:jc w:val="both"/>
        <w:rPr>
          <w:rFonts w:ascii="Times New Roman" w:hAnsi="Times New Roman"/>
          <w:shd w:val="clear" w:color="auto" w:fill="FFFF00"/>
        </w:rPr>
      </w:pPr>
      <w:r w:rsidRPr="00ED1F00">
        <w:rPr>
          <w:rFonts w:ascii="Times New Roman" w:hAnsi="Times New Roman"/>
          <w:bCs/>
        </w:rPr>
        <w:t xml:space="preserve">Цель обучения – </w:t>
      </w:r>
      <w:r w:rsidRPr="00ED1F00">
        <w:rPr>
          <w:rFonts w:ascii="Times New Roman" w:hAnsi="Times New Roman"/>
        </w:rPr>
        <w:t>формирование коммуникативных и речевых навыков</w:t>
      </w:r>
      <w:r w:rsidRPr="00ED1F00">
        <w:rPr>
          <w:rFonts w:ascii="Times New Roman" w:hAnsi="Times New Roman"/>
          <w:bCs/>
        </w:rPr>
        <w:t xml:space="preserve"> </w:t>
      </w:r>
      <w:r w:rsidRPr="00ED1F00">
        <w:rPr>
          <w:rFonts w:ascii="Times New Roman" w:hAnsi="Times New Roman"/>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lastRenderedPageBreak/>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ED1F00" w:rsidRDefault="00D92A92" w:rsidP="00306E95">
      <w:pPr>
        <w:pStyle w:val="afd"/>
        <w:ind w:firstLine="600"/>
        <w:jc w:val="both"/>
        <w:rPr>
          <w:rFonts w:ascii="Times New Roman" w:hAnsi="Times New Roman"/>
        </w:rPr>
      </w:pPr>
      <w:r w:rsidRPr="00ED1F00">
        <w:rPr>
          <w:rFonts w:ascii="Times New Roman" w:hAnsi="Times New Roman"/>
        </w:rPr>
        <w:t>Содержание предмета «речь и альтернативная коммуникация</w:t>
      </w:r>
      <w:r w:rsidR="00BC1A8E" w:rsidRPr="00ED1F00">
        <w:rPr>
          <w:rFonts w:ascii="Times New Roman" w:hAnsi="Times New Roman"/>
        </w:rPr>
        <w:t>» представлен</w:t>
      </w:r>
      <w:r w:rsidRPr="00ED1F00">
        <w:rPr>
          <w:rFonts w:ascii="Times New Roman" w:hAnsi="Times New Roman"/>
        </w:rPr>
        <w:t>о</w:t>
      </w:r>
      <w:r w:rsidR="00BC1A8E" w:rsidRPr="00ED1F00">
        <w:rPr>
          <w:rFonts w:ascii="Times New Roman" w:hAnsi="Times New Roman"/>
        </w:rPr>
        <w:t xml:space="preserve"> следующими разделами: «Коммуникация», «Развитие речи средствами вербальной и невербальной коммуникации», «Чтение и письмо».</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Раздел «Чтение и письмо» включает глобальное чтение, предпосылки к осмысленному чтению и письму, начальные навыки чтения и письма.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Материально-техническое оснащение учебного предмета «Общение» включает: </w:t>
      </w:r>
    </w:p>
    <w:p w:rsidR="00BC1A8E" w:rsidRPr="00ED1F00" w:rsidRDefault="00BC1A8E" w:rsidP="003A4E57">
      <w:pPr>
        <w:pStyle w:val="afd"/>
        <w:numPr>
          <w:ilvl w:val="0"/>
          <w:numId w:val="116"/>
        </w:numPr>
        <w:tabs>
          <w:tab w:val="left" w:pos="600"/>
        </w:tabs>
        <w:suppressAutoHyphens w:val="0"/>
        <w:ind w:left="0" w:firstLine="0"/>
        <w:jc w:val="both"/>
        <w:rPr>
          <w:rFonts w:ascii="Times New Roman" w:hAnsi="Times New Roman"/>
        </w:rPr>
      </w:pPr>
      <w:r w:rsidRPr="00ED1F00">
        <w:rPr>
          <w:rFonts w:ascii="Times New Roman" w:hAnsi="Times New Roman"/>
        </w:rPr>
        <w:t>графические средства для альтернативной коммуникации:</w:t>
      </w:r>
      <w:r w:rsidRPr="00ED1F00">
        <w:rPr>
          <w:rFonts w:ascii="Times New Roman" w:eastAsia="ArialMT" w:hAnsi="Times New Roman"/>
        </w:rPr>
        <w:t xml:space="preserve"> таблицы букв, </w:t>
      </w:r>
      <w:r w:rsidRPr="00ED1F00">
        <w:rPr>
          <w:rFonts w:ascii="Times New Roman" w:hAnsi="Times New Roman"/>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ED1F00" w:rsidRDefault="00BC1A8E" w:rsidP="003A4E57">
      <w:pPr>
        <w:pStyle w:val="afd"/>
        <w:numPr>
          <w:ilvl w:val="0"/>
          <w:numId w:val="116"/>
        </w:numPr>
        <w:tabs>
          <w:tab w:val="left" w:pos="600"/>
        </w:tabs>
        <w:suppressAutoHyphens w:val="0"/>
        <w:ind w:left="0" w:firstLine="0"/>
        <w:jc w:val="both"/>
        <w:rPr>
          <w:rFonts w:ascii="Times New Roman" w:eastAsia="ArialMT" w:hAnsi="Times New Roman"/>
        </w:rPr>
      </w:pPr>
      <w:r w:rsidRPr="00ED1F00">
        <w:rPr>
          <w:rFonts w:ascii="Times New Roman" w:hAnsi="Times New Roman"/>
          <w:bCs/>
          <w:kern w:val="2"/>
        </w:rPr>
        <w:t>электронные устройства</w:t>
      </w:r>
      <w:r w:rsidRPr="00ED1F00">
        <w:rPr>
          <w:rFonts w:ascii="Times New Roman" w:hAnsi="Times New Roman"/>
        </w:rPr>
        <w:t xml:space="preserve"> для альтернативной коммуникации: записывающие и воспроизводящие устройства, коммуникаторы (например, Language Master </w:t>
      </w:r>
      <w:r w:rsidRPr="00ED1F00">
        <w:rPr>
          <w:rFonts w:ascii="Times New Roman" w:hAnsi="Times New Roman"/>
          <w:bCs/>
        </w:rPr>
        <w:t>“Big Mac”</w:t>
      </w:r>
      <w:r w:rsidRPr="00ED1F00">
        <w:rPr>
          <w:rFonts w:ascii="Times New Roman" w:hAnsi="Times New Roman"/>
        </w:rPr>
        <w:t xml:space="preserve">, </w:t>
      </w:r>
      <w:r w:rsidRPr="00ED1F00">
        <w:rPr>
          <w:rFonts w:ascii="Times New Roman" w:hAnsi="Times New Roman"/>
          <w:bCs/>
        </w:rPr>
        <w:t xml:space="preserve">“Step by step”, “GoTalk”, “MinTalker” и др.), компьютерные устройства, синтезирующие речь (например, </w:t>
      </w:r>
      <w:r w:rsidRPr="00ED1F00">
        <w:rPr>
          <w:rFonts w:ascii="Times New Roman" w:eastAsia="ArialMT" w:hAnsi="Times New Roman"/>
        </w:rPr>
        <w:t>планшетный компьютер и др.);</w:t>
      </w:r>
    </w:p>
    <w:p w:rsidR="00BC1A8E" w:rsidRPr="00ED1F00" w:rsidRDefault="00BC1A8E" w:rsidP="003A4E57">
      <w:pPr>
        <w:pStyle w:val="afd"/>
        <w:numPr>
          <w:ilvl w:val="0"/>
          <w:numId w:val="116"/>
        </w:numPr>
        <w:tabs>
          <w:tab w:val="left" w:pos="600"/>
        </w:tabs>
        <w:suppressAutoHyphens w:val="0"/>
        <w:ind w:left="0" w:firstLine="0"/>
        <w:jc w:val="both"/>
        <w:rPr>
          <w:rFonts w:ascii="Times New Roman" w:hAnsi="Times New Roman"/>
        </w:rPr>
      </w:pPr>
      <w:r w:rsidRPr="00ED1F00">
        <w:rPr>
          <w:rFonts w:ascii="Times New Roman" w:eastAsia="ArialMT" w:hAnsi="Times New Roman"/>
        </w:rPr>
        <w:t xml:space="preserve">информационно-программное обеспечение: компьютерные программы для создания пиктограмм (например, </w:t>
      </w:r>
      <w:r w:rsidRPr="00ED1F00">
        <w:rPr>
          <w:rFonts w:ascii="Times New Roman" w:hAnsi="Times New Roman"/>
          <w:bCs/>
        </w:rPr>
        <w:t>“</w:t>
      </w:r>
      <w:r w:rsidRPr="00ED1F00">
        <w:rPr>
          <w:rFonts w:ascii="Times New Roman" w:eastAsia="ArialMT" w:hAnsi="Times New Roman"/>
          <w:lang w:val="en-US"/>
        </w:rPr>
        <w:t>Boardmaker</w:t>
      </w:r>
      <w:r w:rsidRPr="00ED1F00">
        <w:rPr>
          <w:rFonts w:ascii="Times New Roman" w:eastAsia="ArialMT" w:hAnsi="Times New Roman"/>
        </w:rPr>
        <w:t>”, “</w:t>
      </w:r>
      <w:r w:rsidRPr="00ED1F00">
        <w:rPr>
          <w:rFonts w:ascii="Times New Roman" w:eastAsia="ArialMT" w:hAnsi="Times New Roman"/>
          <w:lang w:val="en-US"/>
        </w:rPr>
        <w:t>Alladin</w:t>
      </w:r>
      <w:r w:rsidRPr="00ED1F00">
        <w:rPr>
          <w:rFonts w:ascii="Times New Roman" w:eastAsia="ArialMT" w:hAnsi="Times New Roman"/>
        </w:rPr>
        <w:t>” и др.), системы символов (например, “</w:t>
      </w:r>
      <w:r w:rsidRPr="00ED1F00">
        <w:rPr>
          <w:rFonts w:ascii="Times New Roman" w:eastAsia="ArialMT" w:hAnsi="Times New Roman"/>
          <w:lang w:val="en-US"/>
        </w:rPr>
        <w:t>Bliss</w:t>
      </w:r>
      <w:r w:rsidRPr="00ED1F00">
        <w:rPr>
          <w:rFonts w:ascii="Times New Roman" w:eastAsia="ArialMT" w:hAnsi="Times New Roman"/>
        </w:rPr>
        <w:t>”); компьютерные программы для общения (например, «Общение» и др.)</w:t>
      </w:r>
      <w:r w:rsidRPr="00ED1F00">
        <w:rPr>
          <w:rFonts w:ascii="Times New Roman" w:hAnsi="Times New Roman"/>
        </w:rPr>
        <w:t>, обучающие компьютерные программы и программы для коррекции различных нарушений речи;</w:t>
      </w:r>
    </w:p>
    <w:p w:rsidR="00D92A92" w:rsidRPr="00ED1F00" w:rsidRDefault="00BC1A8E" w:rsidP="003A4E57">
      <w:pPr>
        <w:pStyle w:val="afd"/>
        <w:numPr>
          <w:ilvl w:val="0"/>
          <w:numId w:val="116"/>
        </w:numPr>
        <w:tabs>
          <w:tab w:val="left" w:pos="600"/>
        </w:tabs>
        <w:suppressAutoHyphens w:val="0"/>
        <w:ind w:left="0" w:firstLine="0"/>
        <w:jc w:val="both"/>
        <w:rPr>
          <w:rFonts w:ascii="Times New Roman" w:hAnsi="Times New Roman"/>
        </w:rPr>
      </w:pPr>
      <w:r w:rsidRPr="00ED1F00">
        <w:rPr>
          <w:rFonts w:ascii="Times New Roman" w:hAnsi="Times New Roman"/>
        </w:rPr>
        <w:t>аудио и видеоматериалы.</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предмета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Коммуникация</w:t>
      </w:r>
    </w:p>
    <w:p w:rsidR="00BC1A8E" w:rsidRPr="00ED1F00" w:rsidRDefault="00701D9E" w:rsidP="00306E95">
      <w:pPr>
        <w:spacing w:after="0" w:line="240" w:lineRule="auto"/>
        <w:ind w:firstLine="600"/>
        <w:jc w:val="both"/>
        <w:rPr>
          <w:rFonts w:ascii="Times New Roman" w:hAnsi="Times New Roman" w:cs="Times New Roman"/>
          <w:i/>
        </w:rPr>
      </w:pPr>
      <w:r w:rsidRPr="00ED1F00">
        <w:rPr>
          <w:rFonts w:ascii="Times New Roman" w:hAnsi="Times New Roman" w:cs="Times New Roman"/>
          <w:i/>
        </w:rPr>
        <w:t>Коммуникация с и</w:t>
      </w:r>
      <w:r w:rsidR="00BC1A8E" w:rsidRPr="00ED1F00">
        <w:rPr>
          <w:rFonts w:ascii="Times New Roman" w:hAnsi="Times New Roman" w:cs="Times New Roman"/>
          <w:i/>
        </w:rPr>
        <w:t>спользованием вербальных средств.</w:t>
      </w:r>
    </w:p>
    <w:p w:rsidR="00BC1A8E" w:rsidRPr="00ED1F00" w:rsidRDefault="00BC1A8E" w:rsidP="00306E95">
      <w:pPr>
        <w:pStyle w:val="afd"/>
        <w:ind w:firstLine="600"/>
        <w:jc w:val="both"/>
        <w:rPr>
          <w:rFonts w:ascii="Times New Roman" w:hAnsi="Times New Roman"/>
          <w:i/>
          <w:u w:val="single"/>
        </w:rPr>
      </w:pPr>
      <w:r w:rsidRPr="00ED1F00">
        <w:rPr>
          <w:rFonts w:ascii="Times New Roman" w:hAnsi="Times New Roman"/>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ED1F00">
        <w:rPr>
          <w:rFonts w:ascii="Times New Roman" w:hAnsi="Times New Roman"/>
          <w:kern w:val="2"/>
        </w:rPr>
        <w:t>Реагирование на собственное имя.</w:t>
      </w:r>
      <w:r w:rsidRPr="00ED1F00">
        <w:rPr>
          <w:rFonts w:ascii="Times New Roman" w:hAnsi="Times New Roman"/>
        </w:rPr>
        <w:t xml:space="preserve"> </w:t>
      </w:r>
      <w:r w:rsidRPr="00ED1F00">
        <w:rPr>
          <w:rFonts w:ascii="Times New Roman" w:hAnsi="Times New Roman"/>
          <w:kern w:val="2"/>
        </w:rPr>
        <w:t>П</w:t>
      </w:r>
      <w:r w:rsidRPr="00ED1F00">
        <w:rPr>
          <w:rFonts w:ascii="Times New Roman" w:hAnsi="Times New Roman"/>
        </w:rPr>
        <w:t xml:space="preserve">риветствие собеседника звуком (словом, предложением). Привлечение к себе внимания </w:t>
      </w:r>
      <w:r w:rsidRPr="00ED1F00">
        <w:rPr>
          <w:rFonts w:ascii="Times New Roman" w:hAnsi="Times New Roman"/>
          <w:color w:val="000000"/>
        </w:rPr>
        <w:t>звуком (словом, предложением).</w:t>
      </w:r>
      <w:r w:rsidRPr="00ED1F00">
        <w:rPr>
          <w:rFonts w:ascii="Times New Roman" w:hAnsi="Times New Roman"/>
        </w:rPr>
        <w:t xml:space="preserve"> Выражение своих желаний</w:t>
      </w:r>
      <w:r w:rsidRPr="00ED1F00">
        <w:rPr>
          <w:rFonts w:ascii="Times New Roman" w:hAnsi="Times New Roman"/>
          <w:color w:val="000000"/>
        </w:rPr>
        <w:t xml:space="preserve"> звуком (словом, предложением).</w:t>
      </w:r>
      <w:r w:rsidRPr="00ED1F00">
        <w:rPr>
          <w:rFonts w:ascii="Times New Roman" w:hAnsi="Times New Roman"/>
        </w:rPr>
        <w:t xml:space="preserve"> Обращение с просьбой о помощи, выражая её звуком (</w:t>
      </w:r>
      <w:r w:rsidRPr="00ED1F00">
        <w:rPr>
          <w:rFonts w:ascii="Times New Roman" w:hAnsi="Times New Roman"/>
          <w:color w:val="000000"/>
        </w:rPr>
        <w:t>словом, предложением).</w:t>
      </w:r>
      <w:r w:rsidRPr="00ED1F00">
        <w:rPr>
          <w:rFonts w:ascii="Times New Roman" w:hAnsi="Times New Roman"/>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ED1F00" w:rsidRDefault="00BC1A8E" w:rsidP="00306E95">
      <w:pPr>
        <w:pStyle w:val="afd"/>
        <w:ind w:firstLine="600"/>
        <w:jc w:val="both"/>
        <w:rPr>
          <w:rFonts w:ascii="Times New Roman" w:hAnsi="Times New Roman"/>
          <w:i/>
        </w:rPr>
      </w:pPr>
      <w:r w:rsidRPr="00ED1F00">
        <w:rPr>
          <w:rFonts w:ascii="Times New Roman" w:hAnsi="Times New Roman"/>
          <w:i/>
        </w:rPr>
        <w:t>Коммуникация с использованием невербальных средств.</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w:t>
      </w:r>
      <w:r w:rsidRPr="00ED1F00">
        <w:rPr>
          <w:rFonts w:ascii="Times New Roman" w:hAnsi="Times New Roman"/>
        </w:rPr>
        <w:lastRenderedPageBreak/>
        <w:t>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B630D" w:rsidRPr="00ED1F00" w:rsidRDefault="00BC1A8E" w:rsidP="00306E95">
      <w:pPr>
        <w:pStyle w:val="211"/>
        <w:ind w:left="0" w:firstLine="600"/>
        <w:jc w:val="both"/>
        <w:rPr>
          <w:i/>
          <w:sz w:val="22"/>
          <w:szCs w:val="22"/>
          <w:u w:val="single"/>
        </w:rPr>
      </w:pPr>
      <w:r w:rsidRPr="00ED1F00">
        <w:rPr>
          <w:sz w:val="22"/>
          <w:szCs w:val="22"/>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ED1F00">
        <w:rPr>
          <w:color w:val="000000"/>
          <w:sz w:val="22"/>
          <w:szCs w:val="22"/>
        </w:rPr>
        <w:t xml:space="preserve">устройства (например, </w:t>
      </w:r>
      <w:r w:rsidRPr="00ED1F00">
        <w:rPr>
          <w:sz w:val="22"/>
          <w:szCs w:val="22"/>
        </w:rPr>
        <w:t>«</w:t>
      </w:r>
      <w:r w:rsidRPr="00ED1F00">
        <w:rPr>
          <w:sz w:val="22"/>
          <w:szCs w:val="22"/>
          <w:lang w:val="en-US"/>
        </w:rPr>
        <w:t>Language</w:t>
      </w:r>
      <w:r w:rsidRPr="00ED1F00">
        <w:rPr>
          <w:sz w:val="22"/>
          <w:szCs w:val="22"/>
        </w:rPr>
        <w:t xml:space="preserve"> </w:t>
      </w:r>
      <w:r w:rsidRPr="00ED1F00">
        <w:rPr>
          <w:sz w:val="22"/>
          <w:szCs w:val="22"/>
          <w:lang w:val="en-US"/>
        </w:rPr>
        <w:t>Master</w:t>
      </w:r>
      <w:r w:rsidRPr="00ED1F00">
        <w:rPr>
          <w:sz w:val="22"/>
          <w:szCs w:val="22"/>
        </w:rPr>
        <w:t>»).</w:t>
      </w:r>
      <w:r w:rsidRPr="00ED1F00">
        <w:rPr>
          <w:b/>
          <w:sz w:val="22"/>
          <w:szCs w:val="22"/>
        </w:rPr>
        <w:t xml:space="preserve"> </w:t>
      </w:r>
      <w:r w:rsidRPr="00ED1F00">
        <w:rPr>
          <w:sz w:val="22"/>
          <w:szCs w:val="22"/>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ED1F00">
        <w:rPr>
          <w:bCs/>
          <w:sz w:val="22"/>
          <w:szCs w:val="22"/>
        </w:rPr>
        <w:t>воспроизводящее речь устройство (например: «</w:t>
      </w:r>
      <w:r w:rsidRPr="00ED1F00">
        <w:rPr>
          <w:bCs/>
          <w:sz w:val="22"/>
          <w:szCs w:val="22"/>
          <w:lang w:val="en-US"/>
        </w:rPr>
        <w:t>Big</w:t>
      </w:r>
      <w:r w:rsidRPr="00ED1F00">
        <w:rPr>
          <w:bCs/>
          <w:sz w:val="22"/>
          <w:szCs w:val="22"/>
        </w:rPr>
        <w:t xml:space="preserve"> </w:t>
      </w:r>
      <w:r w:rsidRPr="00ED1F00">
        <w:rPr>
          <w:bCs/>
          <w:sz w:val="22"/>
          <w:szCs w:val="22"/>
          <w:lang w:val="en-US"/>
        </w:rPr>
        <w:t>Mac</w:t>
      </w:r>
      <w:r w:rsidRPr="00ED1F00">
        <w:rPr>
          <w:bCs/>
          <w:sz w:val="22"/>
          <w:szCs w:val="22"/>
        </w:rPr>
        <w:t>», «</w:t>
      </w:r>
      <w:r w:rsidRPr="00ED1F00">
        <w:rPr>
          <w:color w:val="000000"/>
          <w:sz w:val="22"/>
          <w:szCs w:val="22"/>
          <w:lang w:val="en-US"/>
        </w:rPr>
        <w:t>Talk</w:t>
      </w:r>
      <w:r w:rsidRPr="00ED1F00">
        <w:rPr>
          <w:color w:val="000000"/>
          <w:sz w:val="22"/>
          <w:szCs w:val="22"/>
        </w:rPr>
        <w:t xml:space="preserve"> </w:t>
      </w:r>
      <w:r w:rsidRPr="00ED1F00">
        <w:rPr>
          <w:color w:val="000000"/>
          <w:sz w:val="22"/>
          <w:szCs w:val="22"/>
          <w:lang w:val="en-US"/>
        </w:rPr>
        <w:t>Block</w:t>
      </w:r>
      <w:r w:rsidRPr="00ED1F00">
        <w:rPr>
          <w:color w:val="000000"/>
          <w:sz w:val="22"/>
          <w:szCs w:val="22"/>
        </w:rPr>
        <w:t>», «</w:t>
      </w:r>
      <w:r w:rsidRPr="00ED1F00">
        <w:rPr>
          <w:color w:val="000000"/>
          <w:sz w:val="22"/>
          <w:szCs w:val="22"/>
          <w:lang w:val="en-US"/>
        </w:rPr>
        <w:t>Go</w:t>
      </w:r>
      <w:r w:rsidRPr="00ED1F00">
        <w:rPr>
          <w:color w:val="000000"/>
          <w:sz w:val="22"/>
          <w:szCs w:val="22"/>
        </w:rPr>
        <w:t xml:space="preserve"> </w:t>
      </w:r>
      <w:r w:rsidRPr="00ED1F00">
        <w:rPr>
          <w:color w:val="000000"/>
          <w:sz w:val="22"/>
          <w:szCs w:val="22"/>
          <w:lang w:val="en-US"/>
        </w:rPr>
        <w:t>Talk</w:t>
      </w:r>
      <w:r w:rsidRPr="00ED1F00">
        <w:rPr>
          <w:color w:val="000000"/>
          <w:sz w:val="22"/>
          <w:szCs w:val="22"/>
        </w:rPr>
        <w:t xml:space="preserve"> </w:t>
      </w:r>
      <w:r w:rsidRPr="00ED1F00">
        <w:rPr>
          <w:color w:val="000000"/>
          <w:sz w:val="22"/>
          <w:szCs w:val="22"/>
          <w:lang w:val="en-US"/>
        </w:rPr>
        <w:t>One</w:t>
      </w:r>
      <w:r w:rsidRPr="00ED1F00">
        <w:rPr>
          <w:color w:val="000000"/>
          <w:sz w:val="22"/>
          <w:szCs w:val="22"/>
        </w:rPr>
        <w:t>»</w:t>
      </w:r>
      <w:r w:rsidRPr="00ED1F00">
        <w:rPr>
          <w:bCs/>
          <w:sz w:val="22"/>
          <w:szCs w:val="22"/>
        </w:rPr>
        <w:t xml:space="preserve">). </w:t>
      </w:r>
      <w:r w:rsidRPr="00ED1F00">
        <w:rPr>
          <w:sz w:val="22"/>
          <w:szCs w:val="22"/>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ED1F00">
        <w:rPr>
          <w:color w:val="000000"/>
          <w:sz w:val="22"/>
          <w:szCs w:val="22"/>
        </w:rPr>
        <w:t xml:space="preserve">пошагового </w:t>
      </w:r>
      <w:r w:rsidRPr="00ED1F00">
        <w:rPr>
          <w:bCs/>
          <w:sz w:val="22"/>
          <w:szCs w:val="22"/>
        </w:rPr>
        <w:t>коммуникатора (например, “</w:t>
      </w:r>
      <w:r w:rsidRPr="00ED1F00">
        <w:rPr>
          <w:bCs/>
          <w:sz w:val="22"/>
          <w:szCs w:val="22"/>
          <w:lang w:val="en-US"/>
        </w:rPr>
        <w:t>Step</w:t>
      </w:r>
      <w:r w:rsidRPr="00ED1F00">
        <w:rPr>
          <w:bCs/>
          <w:sz w:val="22"/>
          <w:szCs w:val="22"/>
        </w:rPr>
        <w:t xml:space="preserve"> </w:t>
      </w:r>
      <w:r w:rsidRPr="00ED1F00">
        <w:rPr>
          <w:bCs/>
          <w:sz w:val="22"/>
          <w:szCs w:val="22"/>
          <w:lang w:val="en-US"/>
        </w:rPr>
        <w:t>by</w:t>
      </w:r>
      <w:r w:rsidRPr="00ED1F00">
        <w:rPr>
          <w:bCs/>
          <w:sz w:val="22"/>
          <w:szCs w:val="22"/>
        </w:rPr>
        <w:t xml:space="preserve"> </w:t>
      </w:r>
      <w:r w:rsidRPr="00ED1F00">
        <w:rPr>
          <w:bCs/>
          <w:sz w:val="22"/>
          <w:szCs w:val="22"/>
          <w:lang w:val="en-US"/>
        </w:rPr>
        <w:t>step</w:t>
      </w:r>
      <w:r w:rsidRPr="00ED1F00">
        <w:rPr>
          <w:bCs/>
          <w:sz w:val="22"/>
          <w:szCs w:val="22"/>
        </w:rPr>
        <w:t xml:space="preserve">”). </w:t>
      </w:r>
      <w:r w:rsidRPr="00ED1F00">
        <w:rPr>
          <w:sz w:val="22"/>
          <w:szCs w:val="22"/>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D1F00">
        <w:rPr>
          <w:bCs/>
          <w:sz w:val="22"/>
          <w:szCs w:val="22"/>
        </w:rPr>
        <w:t>коммуникатора (например: «</w:t>
      </w:r>
      <w:r w:rsidRPr="00ED1F00">
        <w:rPr>
          <w:bCs/>
          <w:sz w:val="22"/>
          <w:szCs w:val="22"/>
          <w:lang w:val="en-US"/>
        </w:rPr>
        <w:t>GoTalk</w:t>
      </w:r>
      <w:r w:rsidRPr="00ED1F00">
        <w:rPr>
          <w:bCs/>
          <w:sz w:val="22"/>
          <w:szCs w:val="22"/>
        </w:rPr>
        <w:t xml:space="preserve">», </w:t>
      </w:r>
      <w:r w:rsidRPr="00ED1F00">
        <w:rPr>
          <w:sz w:val="22"/>
          <w:szCs w:val="22"/>
        </w:rPr>
        <w:t>«</w:t>
      </w:r>
      <w:r w:rsidRPr="00ED1F00">
        <w:rPr>
          <w:color w:val="000000"/>
          <w:sz w:val="22"/>
          <w:szCs w:val="22"/>
          <w:lang w:val="en-US"/>
        </w:rPr>
        <w:t>MinTalker</w:t>
      </w:r>
      <w:r w:rsidRPr="00ED1F00">
        <w:rPr>
          <w:color w:val="000000"/>
          <w:sz w:val="22"/>
          <w:szCs w:val="22"/>
        </w:rPr>
        <w:t>», «</w:t>
      </w:r>
      <w:r w:rsidRPr="00ED1F00">
        <w:rPr>
          <w:color w:val="000000"/>
          <w:sz w:val="22"/>
          <w:szCs w:val="22"/>
          <w:lang w:val="en-US"/>
        </w:rPr>
        <w:t>SmallTalker</w:t>
      </w:r>
      <w:r w:rsidRPr="00ED1F00">
        <w:rPr>
          <w:color w:val="000000"/>
          <w:sz w:val="22"/>
          <w:szCs w:val="22"/>
        </w:rPr>
        <w:t>», «</w:t>
      </w:r>
      <w:r w:rsidRPr="00ED1F00">
        <w:rPr>
          <w:color w:val="000000"/>
          <w:sz w:val="22"/>
          <w:szCs w:val="22"/>
          <w:lang w:val="en-US"/>
        </w:rPr>
        <w:t>XL</w:t>
      </w:r>
      <w:r w:rsidRPr="00ED1F00">
        <w:rPr>
          <w:color w:val="000000"/>
          <w:sz w:val="22"/>
          <w:szCs w:val="22"/>
        </w:rPr>
        <w:t>-</w:t>
      </w:r>
      <w:r w:rsidRPr="00ED1F00">
        <w:rPr>
          <w:color w:val="000000"/>
          <w:sz w:val="22"/>
          <w:szCs w:val="22"/>
          <w:lang w:val="en-US"/>
        </w:rPr>
        <w:t>Talker</w:t>
      </w:r>
      <w:r w:rsidRPr="00ED1F00">
        <w:rPr>
          <w:color w:val="000000"/>
          <w:sz w:val="22"/>
          <w:szCs w:val="22"/>
        </w:rPr>
        <w:t>», «</w:t>
      </w:r>
      <w:r w:rsidRPr="00ED1F00">
        <w:rPr>
          <w:color w:val="000000"/>
          <w:sz w:val="22"/>
          <w:szCs w:val="22"/>
          <w:lang w:val="en-US"/>
        </w:rPr>
        <w:t>PowerTalker</w:t>
      </w:r>
      <w:r w:rsidRPr="00ED1F00">
        <w:rPr>
          <w:color w:val="000000"/>
          <w:sz w:val="22"/>
          <w:szCs w:val="22"/>
        </w:rPr>
        <w:t xml:space="preserve">»). </w:t>
      </w:r>
      <w:r w:rsidRPr="00ED1F00">
        <w:rPr>
          <w:sz w:val="22"/>
          <w:szCs w:val="22"/>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D1F00">
        <w:rPr>
          <w:rFonts w:eastAsia="ArialMT"/>
          <w:sz w:val="22"/>
          <w:szCs w:val="22"/>
        </w:rPr>
        <w:t>компьютера (планшетного компьютера).</w:t>
      </w:r>
    </w:p>
    <w:p w:rsidR="00BC1A8E" w:rsidRPr="00ED1F00" w:rsidRDefault="0022618F" w:rsidP="00306E95">
      <w:pPr>
        <w:pStyle w:val="afd"/>
        <w:ind w:firstLine="600"/>
        <w:jc w:val="both"/>
        <w:rPr>
          <w:rFonts w:ascii="Times New Roman" w:hAnsi="Times New Roman"/>
          <w:b/>
          <w:i/>
        </w:rPr>
      </w:pPr>
      <w:r w:rsidRPr="00ED1F00">
        <w:rPr>
          <w:rFonts w:ascii="Times New Roman" w:hAnsi="Times New Roman"/>
          <w:b/>
          <w:i/>
        </w:rPr>
        <w:t xml:space="preserve">Развитие речи </w:t>
      </w:r>
      <w:r w:rsidR="00BC1A8E" w:rsidRPr="00ED1F00">
        <w:rPr>
          <w:rFonts w:ascii="Times New Roman" w:hAnsi="Times New Roman"/>
          <w:b/>
          <w:i/>
        </w:rPr>
        <w:t>средствами вербальной и невербальной коммуникации</w:t>
      </w:r>
    </w:p>
    <w:p w:rsidR="00BC1A8E" w:rsidRPr="00ED1F00" w:rsidRDefault="00BC1A8E" w:rsidP="00306E95">
      <w:pPr>
        <w:spacing w:after="0" w:line="240" w:lineRule="auto"/>
        <w:ind w:firstLine="600"/>
        <w:jc w:val="both"/>
        <w:rPr>
          <w:rFonts w:ascii="Times New Roman" w:hAnsi="Times New Roman" w:cs="Times New Roman"/>
          <w:i/>
        </w:rPr>
      </w:pPr>
      <w:r w:rsidRPr="00ED1F00">
        <w:rPr>
          <w:rFonts w:ascii="Times New Roman" w:hAnsi="Times New Roman" w:cs="Times New Roman"/>
          <w:i/>
        </w:rPr>
        <w:t>Импрессивная речь.</w:t>
      </w:r>
    </w:p>
    <w:p w:rsidR="00BC1A8E" w:rsidRPr="00ED1F00" w:rsidRDefault="00BC1A8E" w:rsidP="00306E95">
      <w:pPr>
        <w:spacing w:after="0" w:line="240" w:lineRule="auto"/>
        <w:ind w:firstLine="600"/>
        <w:jc w:val="both"/>
        <w:rPr>
          <w:rFonts w:ascii="Times New Roman" w:hAnsi="Times New Roman" w:cs="Times New Roman"/>
          <w:b/>
          <w:kern w:val="0"/>
        </w:rPr>
      </w:pPr>
      <w:r w:rsidRPr="00ED1F00">
        <w:rPr>
          <w:rFonts w:ascii="Times New Roman" w:hAnsi="Times New Roman" w:cs="Times New Roman"/>
          <w:bCs/>
          <w:kern w:val="2"/>
        </w:rPr>
        <w:t xml:space="preserve">Понимание простых по звуковому составу слов </w:t>
      </w:r>
      <w:r w:rsidRPr="00ED1F00">
        <w:rPr>
          <w:rFonts w:ascii="Times New Roman" w:hAnsi="Times New Roman" w:cs="Times New Roman"/>
          <w:color w:val="000000"/>
        </w:rPr>
        <w:t>(мама, папа, дядя и др.).</w:t>
      </w:r>
      <w:r w:rsidRPr="00ED1F00">
        <w:rPr>
          <w:rFonts w:ascii="Times New Roman" w:hAnsi="Times New Roman" w:cs="Times New Roman"/>
          <w:b/>
          <w:kern w:val="0"/>
        </w:rPr>
        <w:t xml:space="preserve"> </w:t>
      </w:r>
      <w:r w:rsidRPr="00ED1F00">
        <w:rPr>
          <w:rFonts w:ascii="Times New Roman" w:hAnsi="Times New Roman" w:cs="Times New Roman"/>
          <w:bCs/>
          <w:kern w:val="2"/>
        </w:rPr>
        <w:t>Реагирование на собственное имя.</w:t>
      </w:r>
      <w:r w:rsidRPr="00ED1F00">
        <w:rPr>
          <w:rFonts w:ascii="Times New Roman" w:hAnsi="Times New Roman" w:cs="Times New Roman"/>
          <w:b/>
          <w:kern w:val="0"/>
        </w:rPr>
        <w:t xml:space="preserve"> </w:t>
      </w:r>
      <w:r w:rsidRPr="00ED1F00">
        <w:rPr>
          <w:rFonts w:ascii="Times New Roman" w:hAnsi="Times New Roman" w:cs="Times New Roman"/>
          <w:bCs/>
          <w:kern w:val="2"/>
        </w:rPr>
        <w:t>Узнавание (различение) имён членов семьи, учащихся класса, педагогов.</w:t>
      </w:r>
      <w:r w:rsidRPr="00ED1F00">
        <w:rPr>
          <w:rFonts w:ascii="Times New Roman" w:hAnsi="Times New Roman" w:cs="Times New Roman"/>
          <w:b/>
          <w:kern w:val="0"/>
        </w:rPr>
        <w:t xml:space="preserve"> </w:t>
      </w:r>
      <w:r w:rsidRPr="00ED1F00">
        <w:rPr>
          <w:rFonts w:ascii="Times New Roman" w:hAnsi="Times New Roman" w:cs="Times New Roman"/>
          <w:bCs/>
          <w:kern w:val="2"/>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ED1F00">
        <w:rPr>
          <w:rFonts w:ascii="Times New Roman" w:hAnsi="Times New Roman" w:cs="Times New Roman"/>
          <w:b/>
          <w:kern w:val="0"/>
        </w:rPr>
        <w:t xml:space="preserve"> </w:t>
      </w:r>
      <w:r w:rsidRPr="00ED1F00">
        <w:rPr>
          <w:rFonts w:ascii="Times New Roman" w:hAnsi="Times New Roman" w:cs="Times New Roman"/>
          <w:bCs/>
          <w:kern w:val="2"/>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ED1F00">
        <w:rPr>
          <w:rFonts w:ascii="Times New Roman" w:hAnsi="Times New Roman" w:cs="Times New Roman"/>
          <w:b/>
          <w:kern w:val="0"/>
        </w:rPr>
        <w:t xml:space="preserve"> </w:t>
      </w:r>
      <w:r w:rsidRPr="00ED1F00">
        <w:rPr>
          <w:rFonts w:ascii="Times New Roman" w:hAnsi="Times New Roman" w:cs="Times New Roman"/>
          <w:bCs/>
          <w:kern w:val="2"/>
        </w:rPr>
        <w:t>Понимание слов, обозначающих действия предмета (пить, есть, сидеть, стоять, бегать, спать, рисовать, играть, гулять и др.).</w:t>
      </w:r>
      <w:r w:rsidRPr="00ED1F00">
        <w:rPr>
          <w:rFonts w:ascii="Times New Roman" w:hAnsi="Times New Roman" w:cs="Times New Roman"/>
          <w:b/>
          <w:kern w:val="0"/>
        </w:rPr>
        <w:t xml:space="preserve"> </w:t>
      </w:r>
      <w:r w:rsidRPr="00ED1F00">
        <w:rPr>
          <w:rFonts w:ascii="Times New Roman" w:hAnsi="Times New Roman" w:cs="Times New Roman"/>
          <w:bCs/>
          <w:kern w:val="2"/>
        </w:rPr>
        <w:t xml:space="preserve">Понимание слов, обозначающих признак предмета (цвет, величина, форма и др.). </w:t>
      </w:r>
      <w:r w:rsidRPr="00ED1F00">
        <w:rPr>
          <w:rFonts w:ascii="Times New Roman" w:hAnsi="Times New Roman" w:cs="Times New Roman"/>
          <w:kern w:val="2"/>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ED1F00">
        <w:rPr>
          <w:rFonts w:ascii="Times New Roman" w:hAnsi="Times New Roman" w:cs="Times New Roman"/>
        </w:rPr>
        <w:t>слов, обозначающих взаимосвязь слов в предложении</w:t>
      </w:r>
      <w:r w:rsidRPr="00ED1F00">
        <w:rPr>
          <w:rFonts w:ascii="Times New Roman" w:hAnsi="Times New Roman" w:cs="Times New Roman"/>
          <w:b/>
        </w:rPr>
        <w:t xml:space="preserve"> </w:t>
      </w:r>
      <w:r w:rsidRPr="00ED1F00">
        <w:rPr>
          <w:rFonts w:ascii="Times New Roman" w:hAnsi="Times New Roman" w:cs="Times New Roman"/>
          <w:kern w:val="2"/>
        </w:rPr>
        <w:t>(в, на, под, из, из-за и др.). Понимание простых предложений. Понимание сложных предложений. Понимание содержания текста.</w:t>
      </w:r>
    </w:p>
    <w:p w:rsidR="00BC1A8E" w:rsidRPr="00ED1F00" w:rsidRDefault="00BC1A8E" w:rsidP="00306E95">
      <w:pPr>
        <w:widowControl w:val="0"/>
        <w:tabs>
          <w:tab w:val="left" w:pos="-15"/>
        </w:tabs>
        <w:spacing w:after="0" w:line="240" w:lineRule="auto"/>
        <w:ind w:firstLine="600"/>
        <w:jc w:val="both"/>
        <w:rPr>
          <w:rFonts w:ascii="Times New Roman" w:hAnsi="Times New Roman" w:cs="Times New Roman"/>
          <w:bCs/>
          <w:i/>
          <w:kern w:val="2"/>
        </w:rPr>
      </w:pPr>
      <w:r w:rsidRPr="00ED1F00">
        <w:rPr>
          <w:rFonts w:ascii="Times New Roman" w:hAnsi="Times New Roman" w:cs="Times New Roman"/>
          <w:i/>
        </w:rPr>
        <w:t>Экспрессивная речь.</w:t>
      </w:r>
    </w:p>
    <w:p w:rsidR="00BC1A8E" w:rsidRPr="00ED1F00" w:rsidRDefault="00BC1A8E" w:rsidP="00306E95">
      <w:pPr>
        <w:widowControl w:val="0"/>
        <w:tabs>
          <w:tab w:val="left" w:pos="-15"/>
        </w:tabs>
        <w:spacing w:after="0" w:line="240" w:lineRule="auto"/>
        <w:ind w:firstLine="600"/>
        <w:jc w:val="both"/>
        <w:rPr>
          <w:rFonts w:ascii="Times New Roman" w:hAnsi="Times New Roman" w:cs="Times New Roman"/>
          <w:bCs/>
          <w:kern w:val="2"/>
        </w:rPr>
      </w:pPr>
      <w:r w:rsidRPr="00ED1F00">
        <w:rPr>
          <w:rFonts w:ascii="Times New Roman" w:hAnsi="Times New Roman" w:cs="Times New Roman"/>
          <w:bCs/>
          <w:kern w:val="2"/>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ED1F00">
        <w:rPr>
          <w:rFonts w:ascii="Times New Roman" w:hAnsi="Times New Roman" w:cs="Times New Roman"/>
          <w:kern w:val="2"/>
        </w:rPr>
        <w:t xml:space="preserve">Называние (употребление) </w:t>
      </w:r>
      <w:r w:rsidRPr="00ED1F00">
        <w:rPr>
          <w:rFonts w:ascii="Times New Roman" w:hAnsi="Times New Roman" w:cs="Times New Roman"/>
        </w:rPr>
        <w:t>слов, обозначающих взаимосвязь слов в предложении</w:t>
      </w:r>
      <w:r w:rsidRPr="00ED1F00">
        <w:rPr>
          <w:rFonts w:ascii="Times New Roman" w:hAnsi="Times New Roman" w:cs="Times New Roman"/>
          <w:b/>
        </w:rPr>
        <w:t xml:space="preserve"> </w:t>
      </w:r>
      <w:r w:rsidRPr="00ED1F00">
        <w:rPr>
          <w:rFonts w:ascii="Times New Roman" w:hAnsi="Times New Roman" w:cs="Times New Roman"/>
          <w:kern w:val="2"/>
        </w:rPr>
        <w:t>(в,</w:t>
      </w:r>
      <w:r w:rsidR="00635183">
        <w:rPr>
          <w:rFonts w:ascii="Times New Roman" w:hAnsi="Times New Roman" w:cs="Times New Roman"/>
          <w:kern w:val="2"/>
        </w:rPr>
        <w:t xml:space="preserve"> </w:t>
      </w:r>
      <w:r w:rsidRPr="00ED1F00">
        <w:rPr>
          <w:rFonts w:ascii="Times New Roman" w:hAnsi="Times New Roman" w:cs="Times New Roman"/>
          <w:kern w:val="2"/>
        </w:rPr>
        <w:t xml:space="preserve">на, под, из, из-за и др.). Называние (употребление) простых предложений. Называние (употребление) сложных предложений. </w:t>
      </w:r>
      <w:r w:rsidRPr="00ED1F00">
        <w:rPr>
          <w:rFonts w:ascii="Times New Roman" w:hAnsi="Times New Roman" w:cs="Times New Roman"/>
          <w:bCs/>
          <w:kern w:val="2"/>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C1A8E" w:rsidRPr="00ED1F00" w:rsidRDefault="00BC1A8E" w:rsidP="00306E95">
      <w:pPr>
        <w:widowControl w:val="0"/>
        <w:tabs>
          <w:tab w:val="left" w:pos="-15"/>
        </w:tabs>
        <w:spacing w:after="0" w:line="240" w:lineRule="auto"/>
        <w:ind w:firstLine="600"/>
        <w:jc w:val="both"/>
        <w:rPr>
          <w:rFonts w:ascii="Times New Roman" w:hAnsi="Times New Roman" w:cs="Times New Roman"/>
          <w:bCs/>
          <w:kern w:val="2"/>
        </w:rPr>
      </w:pPr>
      <w:r w:rsidRPr="00ED1F00">
        <w:rPr>
          <w:rFonts w:ascii="Times New Roman" w:hAnsi="Times New Roman" w:cs="Times New Roman"/>
          <w:bCs/>
          <w:kern w:val="2"/>
        </w:rPr>
        <w:tab/>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w:t>
      </w:r>
      <w:r w:rsidR="00BF4A30" w:rsidRPr="00ED1F00">
        <w:rPr>
          <w:rFonts w:ascii="Times New Roman" w:hAnsi="Times New Roman" w:cs="Times New Roman"/>
          <w:bCs/>
          <w:kern w:val="2"/>
        </w:rPr>
        <w:t>рисунки, пиктограммы</w:t>
      </w:r>
      <w:r w:rsidRPr="00ED1F00">
        <w:rPr>
          <w:rFonts w:ascii="Times New Roman" w:hAnsi="Times New Roman" w:cs="Times New Roman"/>
          <w:bCs/>
          <w:kern w:val="2"/>
        </w:rPr>
        <w:t>).</w:t>
      </w:r>
    </w:p>
    <w:p w:rsidR="00BC1A8E" w:rsidRPr="00ED1F00" w:rsidRDefault="00BC1A8E" w:rsidP="00306E95">
      <w:pPr>
        <w:pStyle w:val="afd"/>
        <w:ind w:firstLine="600"/>
        <w:jc w:val="both"/>
        <w:rPr>
          <w:rFonts w:ascii="Times New Roman" w:hAnsi="Times New Roman"/>
          <w:bCs/>
          <w:i/>
          <w:kern w:val="2"/>
        </w:rPr>
      </w:pPr>
      <w:r w:rsidRPr="00ED1F00">
        <w:rPr>
          <w:rFonts w:ascii="Times New Roman" w:hAnsi="Times New Roman"/>
          <w:bCs/>
          <w:i/>
          <w:kern w:val="2"/>
        </w:rPr>
        <w:t>Экспрессия с использованием средств невербальной коммуникации.</w:t>
      </w:r>
    </w:p>
    <w:p w:rsidR="00BC1A8E" w:rsidRPr="00ED1F00" w:rsidRDefault="00BC1A8E" w:rsidP="00306E95">
      <w:pPr>
        <w:widowControl w:val="0"/>
        <w:tabs>
          <w:tab w:val="left" w:pos="-15"/>
        </w:tabs>
        <w:spacing w:after="0" w:line="240" w:lineRule="auto"/>
        <w:ind w:firstLine="600"/>
        <w:jc w:val="both"/>
        <w:rPr>
          <w:rFonts w:ascii="Times New Roman" w:hAnsi="Times New Roman" w:cs="Times New Roman"/>
          <w:bCs/>
          <w:kern w:val="2"/>
        </w:rPr>
      </w:pPr>
      <w:r w:rsidRPr="00ED1F00">
        <w:rPr>
          <w:rFonts w:ascii="Times New Roman" w:hAnsi="Times New Roman" w:cs="Times New Roman"/>
          <w:bCs/>
          <w:kern w:val="2"/>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w:t>
      </w:r>
      <w:r w:rsidRPr="00ED1F00">
        <w:rPr>
          <w:rFonts w:ascii="Times New Roman" w:hAnsi="Times New Roman" w:cs="Times New Roman"/>
          <w:bCs/>
          <w:kern w:val="2"/>
        </w:rPr>
        <w:lastRenderedPageBreak/>
        <w:t>(электронного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ED1F00" w:rsidRDefault="00BC1A8E" w:rsidP="00306E95">
      <w:pPr>
        <w:widowControl w:val="0"/>
        <w:tabs>
          <w:tab w:val="left" w:pos="-15"/>
        </w:tabs>
        <w:spacing w:after="0" w:line="240" w:lineRule="auto"/>
        <w:ind w:firstLine="600"/>
        <w:jc w:val="both"/>
        <w:rPr>
          <w:rFonts w:ascii="Times New Roman" w:hAnsi="Times New Roman" w:cs="Times New Roman"/>
          <w:bCs/>
          <w:kern w:val="2"/>
        </w:rPr>
      </w:pPr>
      <w:r w:rsidRPr="00ED1F00">
        <w:rPr>
          <w:rFonts w:ascii="Times New Roman" w:hAnsi="Times New Roman" w:cs="Times New Roman"/>
          <w:bCs/>
          <w:kern w:val="2"/>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F4A30" w:rsidRPr="00ED1F00" w:rsidRDefault="00BC1A8E" w:rsidP="00306E95">
      <w:pPr>
        <w:widowControl w:val="0"/>
        <w:tabs>
          <w:tab w:val="left" w:pos="-15"/>
        </w:tabs>
        <w:spacing w:after="0" w:line="240" w:lineRule="auto"/>
        <w:ind w:firstLine="600"/>
        <w:jc w:val="both"/>
        <w:rPr>
          <w:rFonts w:ascii="Times New Roman" w:hAnsi="Times New Roman" w:cs="Times New Roman"/>
          <w:bCs/>
          <w:kern w:val="2"/>
        </w:rPr>
      </w:pPr>
      <w:r w:rsidRPr="00ED1F00">
        <w:rPr>
          <w:rFonts w:ascii="Times New Roman" w:hAnsi="Times New Roman" w:cs="Times New Roman"/>
          <w:bCs/>
          <w:kern w:val="2"/>
        </w:rPr>
        <w:t>Составление рассказа о себе с использованием графического изображения (электронного устройства).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Чтение и письмо</w:t>
      </w:r>
    </w:p>
    <w:p w:rsidR="00BC1A8E" w:rsidRPr="00ED1F00" w:rsidRDefault="00BC1A8E" w:rsidP="00306E95">
      <w:pPr>
        <w:pStyle w:val="afd"/>
        <w:ind w:firstLine="600"/>
        <w:jc w:val="both"/>
        <w:rPr>
          <w:rFonts w:ascii="Times New Roman" w:hAnsi="Times New Roman"/>
          <w:i/>
        </w:rPr>
      </w:pPr>
      <w:r w:rsidRPr="00ED1F00">
        <w:rPr>
          <w:rFonts w:ascii="Times New Roman" w:hAnsi="Times New Roman"/>
          <w:i/>
        </w:rPr>
        <w:t>Глобальное чтение.</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i/>
        </w:rPr>
        <w:t>Предпосылки к осмысленному чтению и письму</w:t>
      </w:r>
      <w:r w:rsidRPr="00ED1F00">
        <w:rPr>
          <w:rFonts w:ascii="Times New Roman" w:hAnsi="Times New Roman"/>
        </w:rPr>
        <w:t>.</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i/>
        </w:rPr>
        <w:t>Начальные навыки чтения и письма</w:t>
      </w:r>
      <w:r w:rsidRPr="00ED1F00">
        <w:rPr>
          <w:rFonts w:ascii="Times New Roman" w:hAnsi="Times New Roman"/>
        </w:rPr>
        <w:t>.</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D1F00" w:rsidRDefault="00BC1A8E" w:rsidP="00306E95">
      <w:pPr>
        <w:pStyle w:val="afd"/>
        <w:ind w:firstLine="600"/>
        <w:jc w:val="both"/>
        <w:rPr>
          <w:rFonts w:ascii="Times New Roman" w:hAnsi="Times New Roman"/>
          <w:b/>
        </w:rPr>
      </w:pPr>
    </w:p>
    <w:p w:rsidR="00BC1A8E" w:rsidRPr="00ED1F00" w:rsidRDefault="00BC1A8E" w:rsidP="003A4E57">
      <w:pPr>
        <w:pStyle w:val="afd"/>
        <w:numPr>
          <w:ilvl w:val="2"/>
          <w:numId w:val="70"/>
        </w:numPr>
        <w:tabs>
          <w:tab w:val="left" w:pos="600"/>
        </w:tabs>
        <w:ind w:left="0" w:firstLine="0"/>
        <w:jc w:val="center"/>
        <w:rPr>
          <w:rFonts w:ascii="Times New Roman" w:hAnsi="Times New Roman"/>
          <w:b/>
          <w:i/>
        </w:rPr>
      </w:pPr>
      <w:r w:rsidRPr="00ED1F00">
        <w:rPr>
          <w:rFonts w:ascii="Times New Roman" w:hAnsi="Times New Roman"/>
          <w:b/>
        </w:rPr>
        <w:t>МАТЕМАТИЧЕСКИЕ ПРЕДСТАВЛЕНИЯ</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w:t>
      </w:r>
      <w:r w:rsidRPr="00ED1F00">
        <w:rPr>
          <w:rFonts w:ascii="Times New Roman" w:hAnsi="Times New Roman"/>
        </w:rPr>
        <w:lastRenderedPageBreak/>
        <w:t xml:space="preserve">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F4A30" w:rsidRPr="00ED1F00" w:rsidRDefault="00BC1A8E" w:rsidP="00306E95">
      <w:pPr>
        <w:pStyle w:val="afd"/>
        <w:ind w:firstLine="600"/>
        <w:jc w:val="both"/>
        <w:rPr>
          <w:rFonts w:ascii="Times New Roman" w:hAnsi="Times New Roman"/>
        </w:rPr>
      </w:pPr>
      <w:r w:rsidRPr="00ED1F00">
        <w:rPr>
          <w:rFonts w:ascii="Times New Roman" w:hAnsi="Times New Roman"/>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предмета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Количественные представления.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Представления о величине.</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Представление о форме.</w:t>
      </w:r>
    </w:p>
    <w:p w:rsidR="00BF4A30" w:rsidRPr="00ED1F00" w:rsidRDefault="00BC1A8E" w:rsidP="00306E95">
      <w:pPr>
        <w:pStyle w:val="afd"/>
        <w:ind w:firstLine="600"/>
        <w:jc w:val="both"/>
        <w:rPr>
          <w:rFonts w:ascii="Times New Roman" w:hAnsi="Times New Roman"/>
          <w:b/>
          <w:i/>
        </w:rPr>
      </w:pPr>
      <w:r w:rsidRPr="00ED1F00">
        <w:rPr>
          <w:rFonts w:ascii="Times New Roman" w:hAnsi="Times New Roman"/>
          <w:iCs/>
        </w:rPr>
        <w:t xml:space="preserve">Узнавание (различение) геометрических тел: </w:t>
      </w:r>
      <w:r w:rsidRPr="00ED1F00">
        <w:rPr>
          <w:rFonts w:ascii="Times New Roman" w:hAnsi="Times New Roman"/>
        </w:rPr>
        <w:t>«шар», «куб», «призма», «брусок»</w:t>
      </w:r>
      <w:r w:rsidRPr="00ED1F00">
        <w:rPr>
          <w:rFonts w:ascii="Times New Roman" w:hAnsi="Times New Roman"/>
          <w:iCs/>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Пространственные представления.</w:t>
      </w:r>
    </w:p>
    <w:p w:rsidR="00BC1A8E" w:rsidRPr="00ED1F00" w:rsidRDefault="00BC1A8E" w:rsidP="00306E95">
      <w:pPr>
        <w:pStyle w:val="af4"/>
        <w:spacing w:after="0" w:line="240" w:lineRule="auto"/>
        <w:ind w:firstLine="600"/>
        <w:jc w:val="both"/>
        <w:rPr>
          <w:rFonts w:ascii="Times New Roman" w:hAnsi="Times New Roman"/>
          <w:szCs w:val="22"/>
        </w:rPr>
      </w:pPr>
      <w:r w:rsidRPr="00ED1F00">
        <w:rPr>
          <w:rFonts w:ascii="Times New Roman" w:hAnsi="Times New Roman"/>
          <w:szCs w:val="22"/>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w:t>
      </w:r>
      <w:r w:rsidRPr="00ED1F00">
        <w:rPr>
          <w:rFonts w:ascii="Times New Roman" w:hAnsi="Times New Roman"/>
          <w:szCs w:val="22"/>
        </w:rPr>
        <w:lastRenderedPageBreak/>
        <w:t>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w:t>
      </w:r>
      <w:r w:rsidR="00635183">
        <w:rPr>
          <w:rFonts w:ascii="Times New Roman" w:hAnsi="Times New Roman"/>
          <w:szCs w:val="22"/>
        </w:rPr>
        <w:t>-</w:t>
      </w:r>
      <w:r w:rsidRPr="00ED1F00">
        <w:rPr>
          <w:rFonts w:ascii="Times New Roman" w:hAnsi="Times New Roman"/>
          <w:szCs w:val="22"/>
        </w:rPr>
        <w:t>вверх, сверху</w:t>
      </w:r>
      <w:r w:rsidR="00635183">
        <w:rPr>
          <w:rFonts w:ascii="Times New Roman" w:hAnsi="Times New Roman"/>
          <w:szCs w:val="22"/>
        </w:rPr>
        <w:t>-</w:t>
      </w:r>
      <w:r w:rsidRPr="00ED1F00">
        <w:rPr>
          <w:rFonts w:ascii="Times New Roman" w:hAnsi="Times New Roman"/>
          <w:szCs w:val="22"/>
        </w:rPr>
        <w:t xml:space="preserve">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Временные представления.</w:t>
      </w:r>
    </w:p>
    <w:p w:rsidR="00BF4A30" w:rsidRDefault="00BC1A8E" w:rsidP="00306E95">
      <w:pPr>
        <w:tabs>
          <w:tab w:val="left" w:pos="720"/>
        </w:tabs>
        <w:spacing w:after="0" w:line="240" w:lineRule="auto"/>
        <w:ind w:firstLine="600"/>
        <w:jc w:val="both"/>
        <w:rPr>
          <w:rFonts w:ascii="Times New Roman" w:hAnsi="Times New Roman" w:cs="Times New Roman"/>
          <w:i/>
        </w:rPr>
      </w:pPr>
      <w:r w:rsidRPr="00ED1F00">
        <w:rPr>
          <w:rFonts w:ascii="Times New Roman" w:hAnsi="Times New Roman" w:cs="Times New Roman"/>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ED1F00">
        <w:rPr>
          <w:rFonts w:ascii="Times New Roman" w:hAnsi="Times New Roman" w:cs="Times New Roman"/>
          <w:i/>
        </w:rPr>
        <w:t xml:space="preserve"> </w:t>
      </w:r>
    </w:p>
    <w:p w:rsidR="00635183" w:rsidRPr="00ED1F00" w:rsidRDefault="00635183" w:rsidP="00306E95">
      <w:pPr>
        <w:tabs>
          <w:tab w:val="left" w:pos="720"/>
        </w:tabs>
        <w:spacing w:after="0" w:line="240" w:lineRule="auto"/>
        <w:ind w:firstLine="600"/>
        <w:jc w:val="both"/>
        <w:rPr>
          <w:rFonts w:ascii="Times New Roman" w:hAnsi="Times New Roman" w:cs="Times New Roman"/>
          <w:i/>
        </w:rPr>
      </w:pPr>
    </w:p>
    <w:p w:rsidR="00BC1A8E" w:rsidRPr="00ED1F00" w:rsidRDefault="00BC1A8E" w:rsidP="003A4E57">
      <w:pPr>
        <w:pStyle w:val="afd"/>
        <w:numPr>
          <w:ilvl w:val="2"/>
          <w:numId w:val="70"/>
        </w:numPr>
        <w:tabs>
          <w:tab w:val="left" w:pos="600"/>
        </w:tabs>
        <w:ind w:left="0" w:firstLine="0"/>
        <w:jc w:val="center"/>
        <w:rPr>
          <w:rFonts w:ascii="Times New Roman" w:hAnsi="Times New Roman"/>
          <w:b/>
        </w:rPr>
      </w:pPr>
      <w:r w:rsidRPr="00ED1F00">
        <w:rPr>
          <w:rFonts w:ascii="Times New Roman" w:hAnsi="Times New Roman"/>
          <w:b/>
        </w:rPr>
        <w:t>ОКРУЖАЮЩИЙ ПРИРОДНЫЙ МИР</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ED1F00" w:rsidRDefault="00BC1A8E" w:rsidP="00306E95">
      <w:pPr>
        <w:pStyle w:val="afd"/>
        <w:ind w:firstLine="600"/>
        <w:jc w:val="both"/>
        <w:rPr>
          <w:rFonts w:ascii="Times New Roman" w:hAnsi="Times New Roman"/>
          <w:iCs/>
        </w:rPr>
      </w:pPr>
      <w:r w:rsidRPr="00ED1F00">
        <w:rPr>
          <w:rFonts w:ascii="Times New Roman" w:hAnsi="Times New Roman"/>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ED1F00">
        <w:rPr>
          <w:rFonts w:ascii="Times New Roman" w:hAnsi="Times New Roman"/>
          <w:iCs/>
        </w:rPr>
        <w:t>: посадка, полив, уход за расте</w:t>
      </w:r>
      <w:r w:rsidRPr="00ED1F00">
        <w:rPr>
          <w:rFonts w:ascii="Times New Roman" w:hAnsi="Times New Roman"/>
          <w:iCs/>
        </w:rPr>
        <w:softHyphen/>
        <w:t xml:space="preserve">ниями, кормление аквариумных рыбок, животных и др. </w:t>
      </w:r>
      <w:r w:rsidRPr="00ED1F00">
        <w:rPr>
          <w:rFonts w:ascii="Times New Roman" w:hAnsi="Times New Roman"/>
        </w:rPr>
        <w:t>Особое внимание уделяется воспитанию любви к природе, бережному и гуманному отношению к ней.</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F4A30" w:rsidRPr="00ED1F00" w:rsidRDefault="00BC1A8E" w:rsidP="00306E95">
      <w:pPr>
        <w:pStyle w:val="afd"/>
        <w:ind w:firstLine="600"/>
        <w:jc w:val="both"/>
        <w:rPr>
          <w:rFonts w:ascii="Times New Roman" w:hAnsi="Times New Roman"/>
        </w:rPr>
      </w:pPr>
      <w:r w:rsidRPr="00ED1F00">
        <w:rPr>
          <w:rFonts w:ascii="Times New Roman" w:hAnsi="Times New Roman"/>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w:t>
      </w:r>
      <w:r w:rsidRPr="00ED1F00">
        <w:rPr>
          <w:rFonts w:ascii="Times New Roman" w:hAnsi="Times New Roman"/>
        </w:rPr>
        <w:lastRenderedPageBreak/>
        <w:t xml:space="preserve">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предмета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Растительный мир.</w:t>
      </w:r>
    </w:p>
    <w:p w:rsidR="00BC1A8E" w:rsidRPr="00ED1F00" w:rsidRDefault="00BC1A8E" w:rsidP="00306E95">
      <w:pPr>
        <w:pStyle w:val="afd"/>
        <w:ind w:firstLine="600"/>
        <w:jc w:val="both"/>
        <w:rPr>
          <w:rFonts w:ascii="Times New Roman" w:hAnsi="Times New Roman"/>
          <w:iCs/>
        </w:rPr>
      </w:pPr>
      <w:r w:rsidRPr="00ED1F00">
        <w:rPr>
          <w:rFonts w:ascii="Times New Roman" w:hAnsi="Times New Roman"/>
          <w:iCs/>
        </w:rPr>
        <w:t xml:space="preserve">Узнавание (различение) растений (дерево, куст, трава). Узнавание (различение) частей растений </w:t>
      </w:r>
      <w:r w:rsidRPr="00ED1F00">
        <w:rPr>
          <w:rFonts w:ascii="Times New Roman" w:hAnsi="Times New Roman"/>
        </w:rPr>
        <w:t>(корень, ствол/ стебель, ветка, лист, цветок).</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Знание значения частей растения. Знание значения растений в природе и жизни человека. </w:t>
      </w:r>
      <w:r w:rsidRPr="00ED1F00">
        <w:rPr>
          <w:rFonts w:ascii="Times New Roman" w:hAnsi="Times New Roman"/>
          <w:iCs/>
        </w:rPr>
        <w:t>Узнавание (различение) деревьев (</w:t>
      </w:r>
      <w:r w:rsidRPr="00ED1F00">
        <w:rPr>
          <w:rFonts w:ascii="Times New Roman" w:hAnsi="Times New Roman"/>
        </w:rPr>
        <w:t>берёза</w:t>
      </w:r>
      <w:r w:rsidRPr="00ED1F00">
        <w:rPr>
          <w:rFonts w:ascii="Times New Roman" w:hAnsi="Times New Roman"/>
          <w:iCs/>
        </w:rPr>
        <w:t>, д</w:t>
      </w:r>
      <w:r w:rsidRPr="00ED1F00">
        <w:rPr>
          <w:rFonts w:ascii="Times New Roman" w:hAnsi="Times New Roman"/>
        </w:rPr>
        <w:t>уб, клён, ель, осина, сосна, ива, каштан). Знание строения дерева (ствол, корень, ветки, листья). У</w:t>
      </w:r>
      <w:r w:rsidRPr="00ED1F00">
        <w:rPr>
          <w:rFonts w:ascii="Times New Roman" w:hAnsi="Times New Roman"/>
          <w:iCs/>
        </w:rPr>
        <w:t xml:space="preserve">знавание (различение) плодовых деревьев (вишня, яблоня, груша, слива). Узнавание (различение) лиственных и хвойных деревьев. </w:t>
      </w:r>
      <w:r w:rsidRPr="00ED1F00">
        <w:rPr>
          <w:rFonts w:ascii="Times New Roman" w:hAnsi="Times New Roman"/>
        </w:rPr>
        <w:t>З</w:t>
      </w:r>
      <w:r w:rsidRPr="00ED1F00">
        <w:rPr>
          <w:rFonts w:ascii="Times New Roman" w:hAnsi="Times New Roman"/>
          <w:iCs/>
        </w:rPr>
        <w:t xml:space="preserve">нание </w:t>
      </w:r>
      <w:r w:rsidRPr="00ED1F00">
        <w:rPr>
          <w:rFonts w:ascii="Times New Roman" w:hAnsi="Times New Roman"/>
        </w:rPr>
        <w:t>значения деревьев в природе и жизни человека.</w:t>
      </w:r>
      <w:r w:rsidRPr="00ED1F00">
        <w:rPr>
          <w:rFonts w:ascii="Times New Roman" w:hAnsi="Times New Roman"/>
          <w:iCs/>
        </w:rPr>
        <w:t xml:space="preserve"> Узнавание (различение) кустарников (</w:t>
      </w:r>
      <w:r w:rsidRPr="00ED1F00">
        <w:rPr>
          <w:rFonts w:ascii="Times New Roman" w:hAnsi="Times New Roman"/>
        </w:rPr>
        <w:t>орешник, шиповник, крыжовник, смородина, бузина, боярышник). Знание особенностей внешнего строения кустарника.</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iCs/>
        </w:rPr>
        <w:t xml:space="preserve">Узнавание (различение) лесных и садовых кустарников. Знание </w:t>
      </w:r>
      <w:r w:rsidRPr="00ED1F00">
        <w:rPr>
          <w:rFonts w:ascii="Times New Roman" w:hAnsi="Times New Roman" w:cs="Times New Roman"/>
        </w:rPr>
        <w:t xml:space="preserve">значения кустарников в природе и жизни человека. </w:t>
      </w:r>
      <w:r w:rsidRPr="00ED1F00">
        <w:rPr>
          <w:rFonts w:ascii="Times New Roman" w:hAnsi="Times New Roman" w:cs="Times New Roman"/>
          <w:iCs/>
        </w:rPr>
        <w:t>Узнавание (различение)</w:t>
      </w:r>
      <w:r w:rsidRPr="00ED1F00">
        <w:rPr>
          <w:rFonts w:ascii="Times New Roman" w:hAnsi="Times New Roman" w:cs="Times New Roman"/>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ED1F00">
        <w:rPr>
          <w:rFonts w:ascii="Times New Roman" w:hAnsi="Times New Roman" w:cs="Times New Roman"/>
          <w:iCs/>
        </w:rPr>
        <w:t>Узнавание (различение)</w:t>
      </w:r>
      <w:r w:rsidRPr="00ED1F00">
        <w:rPr>
          <w:rFonts w:ascii="Times New Roman" w:hAnsi="Times New Roman" w:cs="Times New Roman"/>
        </w:rPr>
        <w:t xml:space="preserve"> овощей (</w:t>
      </w:r>
      <w:r w:rsidRPr="00ED1F00">
        <w:rPr>
          <w:rFonts w:ascii="Times New Roman" w:hAnsi="Times New Roman" w:cs="Times New Roman"/>
          <w:iCs/>
        </w:rPr>
        <w:t xml:space="preserve">лук, картофель, морковь, свекла, репа, редис, тыква, кабачок, перец) </w:t>
      </w:r>
      <w:r w:rsidRPr="00ED1F00">
        <w:rPr>
          <w:rFonts w:ascii="Times New Roman" w:hAnsi="Times New Roman" w:cs="Times New Roman"/>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ED1F00">
        <w:rPr>
          <w:rFonts w:ascii="Times New Roman" w:hAnsi="Times New Roman" w:cs="Times New Roman"/>
          <w:iCs/>
        </w:rPr>
        <w:t>Узнавание (различение)</w:t>
      </w:r>
      <w:r w:rsidRPr="00ED1F00">
        <w:rPr>
          <w:rFonts w:ascii="Times New Roman" w:hAnsi="Times New Roman" w:cs="Times New Roman"/>
        </w:rPr>
        <w:t xml:space="preserve"> ягод (</w:t>
      </w:r>
      <w:r w:rsidRPr="00ED1F00">
        <w:rPr>
          <w:rFonts w:ascii="Times New Roman" w:hAnsi="Times New Roman" w:cs="Times New Roman"/>
          <w:iCs/>
        </w:rPr>
        <w:t xml:space="preserve">смородина, клубника, малина, крыжовник, земляника, черника, ежевика, голубика, брусника, клюква) </w:t>
      </w:r>
      <w:r w:rsidRPr="00ED1F00">
        <w:rPr>
          <w:rFonts w:ascii="Times New Roman" w:hAnsi="Times New Roman" w:cs="Times New Roman"/>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ED1F00">
        <w:rPr>
          <w:rFonts w:ascii="Times New Roman" w:hAnsi="Times New Roman" w:cs="Times New Roman"/>
          <w:iCs/>
        </w:rPr>
        <w:t>Узнавание (различение)</w:t>
      </w:r>
      <w:r w:rsidRPr="00ED1F00">
        <w:rPr>
          <w:rFonts w:ascii="Times New Roman" w:hAnsi="Times New Roman" w:cs="Times New Roman"/>
        </w:rPr>
        <w:t xml:space="preserve"> грибов (белый гриб, мухомор, подберёзовик, лисичка, подосиновик, опенок, поганка, вешенка, шампиньон</w:t>
      </w:r>
      <w:r w:rsidRPr="00ED1F00">
        <w:rPr>
          <w:rFonts w:ascii="Times New Roman" w:hAnsi="Times New Roman" w:cs="Times New Roman"/>
          <w:iCs/>
        </w:rPr>
        <w:t xml:space="preserve">) </w:t>
      </w:r>
      <w:r w:rsidRPr="00ED1F00">
        <w:rPr>
          <w:rFonts w:ascii="Times New Roman" w:hAnsi="Times New Roman" w:cs="Times New Roman"/>
        </w:rPr>
        <w:t>по внешнему виду. З</w:t>
      </w:r>
      <w:r w:rsidRPr="00ED1F00">
        <w:rPr>
          <w:rFonts w:ascii="Times New Roman" w:hAnsi="Times New Roman" w:cs="Times New Roman"/>
          <w:iCs/>
        </w:rPr>
        <w:t>нание строения</w:t>
      </w:r>
      <w:r w:rsidRPr="00ED1F00">
        <w:rPr>
          <w:rFonts w:ascii="Times New Roman" w:hAnsi="Times New Roman" w:cs="Times New Roman"/>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00BF4A30" w:rsidRPr="00ED1F00">
        <w:rPr>
          <w:rFonts w:ascii="Times New Roman" w:hAnsi="Times New Roman" w:cs="Times New Roman"/>
          <w:iCs/>
        </w:rPr>
        <w:t>У</w:t>
      </w:r>
      <w:r w:rsidRPr="00ED1F00">
        <w:rPr>
          <w:rFonts w:ascii="Times New Roman" w:hAnsi="Times New Roman" w:cs="Times New Roman"/>
          <w:iCs/>
        </w:rPr>
        <w:t>знавание/различение</w:t>
      </w:r>
      <w:r w:rsidRPr="00ED1F00">
        <w:rPr>
          <w:rFonts w:ascii="Times New Roman" w:hAnsi="Times New Roman" w:cs="Times New Roman"/>
        </w:rPr>
        <w:t xml:space="preserve"> садовых цветочно-декоративных растений (астра, гладиолус, георгин, тюльпан, нарцисс, роза, лилия, пион, гвоздика).</w:t>
      </w:r>
    </w:p>
    <w:p w:rsidR="00BF4A30"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iCs/>
        </w:rPr>
        <w:t>Узнавание (различение)</w:t>
      </w:r>
      <w:r w:rsidRPr="00ED1F00">
        <w:rPr>
          <w:rFonts w:ascii="Times New Roman" w:hAnsi="Times New Roman" w:cs="Times New Roman"/>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ED1F00">
        <w:rPr>
          <w:rFonts w:ascii="Times New Roman" w:hAnsi="Times New Roman" w:cs="Times New Roman"/>
          <w:iCs/>
        </w:rPr>
        <w:t>Узнавание травянистых растений. Узнавание (различение)</w:t>
      </w:r>
      <w:r w:rsidRPr="00ED1F00">
        <w:rPr>
          <w:rFonts w:ascii="Times New Roman" w:hAnsi="Times New Roman" w:cs="Times New Roman"/>
        </w:rPr>
        <w:t xml:space="preserve"> культурных и дикорастущих травянистых растений (</w:t>
      </w:r>
      <w:r w:rsidRPr="00ED1F00">
        <w:rPr>
          <w:rFonts w:ascii="Times New Roman" w:hAnsi="Times New Roman" w:cs="Times New Roman"/>
          <w:iCs/>
        </w:rPr>
        <w:t>петрушка, укроп, базилик, кориандр, мята, одуванчик, подорожник, крапива</w:t>
      </w:r>
      <w:r w:rsidRPr="00ED1F00">
        <w:rPr>
          <w:rFonts w:ascii="Times New Roman" w:hAnsi="Times New Roman" w:cs="Times New Roman"/>
        </w:rPr>
        <w:t xml:space="preserve">). Знание значения трав в жизни человека. </w:t>
      </w:r>
      <w:r w:rsidRPr="00ED1F00">
        <w:rPr>
          <w:rFonts w:ascii="Times New Roman" w:hAnsi="Times New Roman" w:cs="Times New Roman"/>
          <w:iCs/>
        </w:rPr>
        <w:t>Узнавание (различение) лекарственных растений</w:t>
      </w:r>
      <w:r w:rsidRPr="00ED1F00">
        <w:rPr>
          <w:rFonts w:ascii="Times New Roman" w:hAnsi="Times New Roman" w:cs="Times New Roman"/>
        </w:rPr>
        <w:t xml:space="preserve"> (</w:t>
      </w:r>
      <w:r w:rsidRPr="00ED1F00">
        <w:rPr>
          <w:rFonts w:ascii="Times New Roman" w:hAnsi="Times New Roman" w:cs="Times New Roman"/>
          <w:iCs/>
        </w:rPr>
        <w:t>зверобой, ромашка, календула и др.</w:t>
      </w:r>
      <w:r w:rsidRPr="00ED1F00">
        <w:rPr>
          <w:rFonts w:ascii="Times New Roman" w:hAnsi="Times New Roman" w:cs="Times New Roman"/>
        </w:rPr>
        <w:t xml:space="preserve">). Знание значения лекарственных растений в жизни человека. </w:t>
      </w:r>
      <w:r w:rsidRPr="00ED1F00">
        <w:rPr>
          <w:rFonts w:ascii="Times New Roman" w:hAnsi="Times New Roman" w:cs="Times New Roman"/>
          <w:iCs/>
        </w:rPr>
        <w:t>Узнавание (различение) комнатных растений (г</w:t>
      </w:r>
      <w:r w:rsidRPr="00ED1F00">
        <w:rPr>
          <w:rFonts w:ascii="Times New Roman" w:hAnsi="Times New Roman" w:cs="Times New Roman"/>
        </w:rPr>
        <w:t>ерань, кактус, фиалка</w:t>
      </w:r>
      <w:r w:rsidRPr="00ED1F00">
        <w:rPr>
          <w:rFonts w:ascii="Times New Roman" w:hAnsi="Times New Roman" w:cs="Times New Roman"/>
          <w:iCs/>
        </w:rPr>
        <w:t xml:space="preserve">, </w:t>
      </w:r>
      <w:r w:rsidRPr="00ED1F00">
        <w:rPr>
          <w:rFonts w:ascii="Times New Roman" w:hAnsi="Times New Roman" w:cs="Times New Roman"/>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ED1F00">
        <w:rPr>
          <w:rFonts w:ascii="Times New Roman" w:hAnsi="Times New Roman" w:cs="Times New Roman"/>
          <w:iCs/>
        </w:rPr>
        <w:t xml:space="preserve">Узнавание (различение) </w:t>
      </w:r>
      <w:r w:rsidRPr="00ED1F00">
        <w:rPr>
          <w:rFonts w:ascii="Times New Roman" w:hAnsi="Times New Roman" w:cs="Times New Roman"/>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Животный мир.</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Знание строения домашнего (дикого) животного (</w:t>
      </w:r>
      <w:r w:rsidRPr="00ED1F00">
        <w:rPr>
          <w:rFonts w:ascii="Times New Roman" w:hAnsi="Times New Roman"/>
          <w:iCs/>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ED1F00">
        <w:rPr>
          <w:rFonts w:ascii="Times New Roman" w:hAnsi="Times New Roman"/>
        </w:rPr>
        <w:t xml:space="preserve">Узнавание (различение) домашних животных (корова, свинья, лошадь, коза, овца (баран), кот, собака). </w:t>
      </w:r>
      <w:r w:rsidRPr="00ED1F00">
        <w:rPr>
          <w:rFonts w:ascii="Times New Roman" w:hAnsi="Times New Roman"/>
          <w:iCs/>
        </w:rPr>
        <w:t>З</w:t>
      </w:r>
      <w:r w:rsidRPr="00ED1F00">
        <w:rPr>
          <w:rFonts w:ascii="Times New Roman" w:hAnsi="Times New Roman"/>
        </w:rPr>
        <w:t>нание питания домашних животных. Знание способов передвижения домашних животных.</w:t>
      </w:r>
    </w:p>
    <w:p w:rsidR="00BC1A8E" w:rsidRPr="00ED1F00" w:rsidRDefault="00BC1A8E" w:rsidP="00306E95">
      <w:pPr>
        <w:pStyle w:val="afd"/>
        <w:ind w:firstLine="600"/>
        <w:jc w:val="both"/>
        <w:rPr>
          <w:rFonts w:ascii="Times New Roman" w:hAnsi="Times New Roman"/>
          <w:iCs/>
        </w:rPr>
      </w:pPr>
      <w:r w:rsidRPr="00ED1F00">
        <w:rPr>
          <w:rFonts w:ascii="Times New Roman" w:hAnsi="Times New Roman"/>
        </w:rPr>
        <w:t xml:space="preserve">Объединение животных в группу «домашние животные». Знание значения домашних животных </w:t>
      </w:r>
      <w:r w:rsidRPr="00ED1F00">
        <w:rPr>
          <w:rFonts w:ascii="Times New Roman" w:hAnsi="Times New Roman"/>
          <w:iCs/>
        </w:rPr>
        <w:t>в жизни человека. Уход за домашними животными. У</w:t>
      </w:r>
      <w:r w:rsidRPr="00ED1F00">
        <w:rPr>
          <w:rFonts w:ascii="Times New Roman" w:hAnsi="Times New Roman"/>
        </w:rPr>
        <w:t>знавание (различение) детенышей домашних животных (</w:t>
      </w:r>
      <w:r w:rsidRPr="00ED1F00">
        <w:rPr>
          <w:rFonts w:ascii="Times New Roman" w:hAnsi="Times New Roman"/>
          <w:iCs/>
        </w:rPr>
        <w:t xml:space="preserve">теленок, поросенок, жеребенок, козленок, ягненок, котенок, щенок). </w:t>
      </w:r>
    </w:p>
    <w:p w:rsidR="00BF4A30" w:rsidRPr="00ED1F00" w:rsidRDefault="00BC1A8E" w:rsidP="00306E95">
      <w:pPr>
        <w:pStyle w:val="afd"/>
        <w:ind w:firstLine="600"/>
        <w:jc w:val="both"/>
        <w:rPr>
          <w:rFonts w:ascii="Times New Roman" w:hAnsi="Times New Roman"/>
        </w:rPr>
      </w:pPr>
      <w:r w:rsidRPr="00ED1F00">
        <w:rPr>
          <w:rFonts w:ascii="Times New Roman" w:hAnsi="Times New Roman"/>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ED1F00">
        <w:rPr>
          <w:rFonts w:ascii="Times New Roman" w:hAnsi="Times New Roman"/>
          <w:iCs/>
        </w:rPr>
        <w:t>в жизни человека. У</w:t>
      </w:r>
      <w:r w:rsidRPr="00ED1F00">
        <w:rPr>
          <w:rFonts w:ascii="Times New Roman" w:hAnsi="Times New Roman"/>
        </w:rPr>
        <w:t xml:space="preserve">знавание (различение) детенышей диких животных (волчонок, лисенок, медвежонок, зайчонок, бельчонок, ежонок). Узнавание </w:t>
      </w:r>
      <w:r w:rsidRPr="00ED1F00">
        <w:rPr>
          <w:rFonts w:ascii="Times New Roman" w:hAnsi="Times New Roman"/>
        </w:rPr>
        <w:lastRenderedPageBreak/>
        <w:t>(различение)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ED1F00">
        <w:rPr>
          <w:rFonts w:ascii="Times New Roman" w:hAnsi="Times New Roman"/>
          <w:iCs/>
        </w:rPr>
        <w:t>нание строения птицы. Установление связи строения тела птицы с ее образом жизни. Знание питания птиц. У</w:t>
      </w:r>
      <w:r w:rsidRPr="00ED1F00">
        <w:rPr>
          <w:rFonts w:ascii="Times New Roman" w:hAnsi="Times New Roman"/>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ED1F00">
        <w:rPr>
          <w:rFonts w:ascii="Times New Roman" w:hAnsi="Times New Roman"/>
          <w:i/>
          <w:iCs/>
        </w:rPr>
        <w:t xml:space="preserve"> </w:t>
      </w:r>
      <w:r w:rsidRPr="00ED1F00">
        <w:rPr>
          <w:rFonts w:ascii="Times New Roman" w:hAnsi="Times New Roman"/>
          <w:iCs/>
        </w:rPr>
        <w:t>(</w:t>
      </w:r>
      <w:r w:rsidRPr="00ED1F00">
        <w:rPr>
          <w:rFonts w:ascii="Times New Roman" w:hAnsi="Times New Roman"/>
        </w:rPr>
        <w:t>голова, туловище, хвост, плавники, жабры). Ус</w:t>
      </w:r>
      <w:r w:rsidRPr="00ED1F00">
        <w:rPr>
          <w:rFonts w:ascii="Times New Roman" w:hAnsi="Times New Roman"/>
          <w:iCs/>
        </w:rPr>
        <w:t xml:space="preserve">тановление связи строения тела рыбы с ее образом жизни. Знание питания рыб. </w:t>
      </w:r>
      <w:r w:rsidRPr="00ED1F00">
        <w:rPr>
          <w:rFonts w:ascii="Times New Roman" w:hAnsi="Times New Roman"/>
        </w:rPr>
        <w:t>Узнавание (различение) речных рыб (сом, окунь, щука). З</w:t>
      </w:r>
      <w:r w:rsidRPr="00ED1F00">
        <w:rPr>
          <w:rFonts w:ascii="Times New Roman" w:hAnsi="Times New Roman"/>
          <w:iCs/>
        </w:rPr>
        <w:t xml:space="preserve">нание значения речных рыб в жизни человека, в природе. </w:t>
      </w:r>
      <w:r w:rsidRPr="00ED1F00">
        <w:rPr>
          <w:rFonts w:ascii="Times New Roman" w:hAnsi="Times New Roman"/>
        </w:rPr>
        <w:t>Знание строения насекомого. У</w:t>
      </w:r>
      <w:r w:rsidRPr="00ED1F00">
        <w:rPr>
          <w:rFonts w:ascii="Times New Roman" w:hAnsi="Times New Roman"/>
          <w:iCs/>
        </w:rPr>
        <w:t>становление связи строения тела насекомого с его образом жизни. З</w:t>
      </w:r>
      <w:r w:rsidRPr="00ED1F00">
        <w:rPr>
          <w:rFonts w:ascii="Times New Roman" w:hAnsi="Times New Roman"/>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ED1F00">
        <w:rPr>
          <w:rFonts w:ascii="Times New Roman" w:hAnsi="Times New Roman"/>
          <w:iCs/>
        </w:rPr>
        <w:t xml:space="preserve">нание значения насекомых в жизни человека, в природе. </w:t>
      </w:r>
      <w:r w:rsidRPr="00ED1F00">
        <w:rPr>
          <w:rFonts w:ascii="Times New Roman" w:hAnsi="Times New Roman"/>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ED1F00">
        <w:rPr>
          <w:rFonts w:ascii="Times New Roman" w:hAnsi="Times New Roman"/>
          <w:iCs/>
        </w:rPr>
        <w:t>становление связи строения тела морского обитателя с его образом жизни. З</w:t>
      </w:r>
      <w:r w:rsidRPr="00ED1F00">
        <w:rPr>
          <w:rFonts w:ascii="Times New Roman" w:hAnsi="Times New Roman"/>
        </w:rPr>
        <w:t>нание питания морских обитателей. З</w:t>
      </w:r>
      <w:r w:rsidRPr="00ED1F00">
        <w:rPr>
          <w:rFonts w:ascii="Times New Roman" w:hAnsi="Times New Roman"/>
          <w:iCs/>
        </w:rPr>
        <w:t xml:space="preserve">нание значения </w:t>
      </w:r>
      <w:r w:rsidRPr="00ED1F00">
        <w:rPr>
          <w:rFonts w:ascii="Times New Roman" w:hAnsi="Times New Roman"/>
        </w:rPr>
        <w:t>морских обитателей</w:t>
      </w:r>
      <w:r w:rsidRPr="00ED1F00">
        <w:rPr>
          <w:rFonts w:ascii="Times New Roman" w:hAnsi="Times New Roman"/>
          <w:iCs/>
        </w:rPr>
        <w:t xml:space="preserve"> в жизни человека, в природе. </w:t>
      </w:r>
      <w:r w:rsidRPr="00ED1F00">
        <w:rPr>
          <w:rFonts w:ascii="Times New Roman" w:hAnsi="Times New Roman"/>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Объекты природы.</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F4A30" w:rsidRPr="00ED1F00" w:rsidRDefault="00BC1A8E" w:rsidP="00306E95">
      <w:pPr>
        <w:pStyle w:val="afd"/>
        <w:ind w:firstLine="600"/>
        <w:jc w:val="both"/>
        <w:rPr>
          <w:rFonts w:ascii="Times New Roman" w:hAnsi="Times New Roman"/>
        </w:rPr>
      </w:pPr>
      <w:r w:rsidRPr="00ED1F00">
        <w:rPr>
          <w:rFonts w:ascii="Times New Roman" w:hAnsi="Times New Roman"/>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w:t>
      </w:r>
      <w:r w:rsidR="00BF4A30" w:rsidRPr="00ED1F00">
        <w:rPr>
          <w:rFonts w:ascii="Times New Roman" w:hAnsi="Times New Roman"/>
        </w:rPr>
        <w:t xml:space="preserve">некоторых </w:t>
      </w:r>
      <w:r w:rsidRPr="00ED1F00">
        <w:rPr>
          <w:rFonts w:ascii="Times New Roman" w:hAnsi="Times New Roman"/>
        </w:rPr>
        <w:t>полезных ископаемых (</w:t>
      </w:r>
      <w:r w:rsidR="00BF4A30" w:rsidRPr="00ED1F00">
        <w:rPr>
          <w:rFonts w:ascii="Times New Roman" w:hAnsi="Times New Roman"/>
        </w:rPr>
        <w:t xml:space="preserve">например: </w:t>
      </w:r>
      <w:r w:rsidRPr="00ED1F00">
        <w:rPr>
          <w:rFonts w:ascii="Times New Roman" w:hAnsi="Times New Roman"/>
        </w:rPr>
        <w:t>уголь, гранит, известняк,</w:t>
      </w:r>
      <w:r w:rsidR="00BF4A30" w:rsidRPr="00ED1F00">
        <w:rPr>
          <w:rFonts w:ascii="Times New Roman" w:hAnsi="Times New Roman"/>
        </w:rPr>
        <w:t xml:space="preserve"> песок, глина и др</w:t>
      </w:r>
      <w:r w:rsidRPr="00ED1F00">
        <w:rPr>
          <w:rFonts w:ascii="Times New Roman" w:hAnsi="Times New Roman"/>
        </w:rPr>
        <w:t>)</w:t>
      </w:r>
      <w:r w:rsidR="00BF4A30" w:rsidRPr="00ED1F00">
        <w:rPr>
          <w:rFonts w:ascii="Times New Roman" w:hAnsi="Times New Roman"/>
        </w:rPr>
        <w:t>, з</w:t>
      </w:r>
      <w:r w:rsidRPr="00ED1F00">
        <w:rPr>
          <w:rFonts w:ascii="Times New Roman" w:hAnsi="Times New Roman"/>
        </w:rPr>
        <w:t xml:space="preserve">нание способов </w:t>
      </w:r>
      <w:r w:rsidR="00BF4A30" w:rsidRPr="00ED1F00">
        <w:rPr>
          <w:rFonts w:ascii="Times New Roman" w:hAnsi="Times New Roman"/>
        </w:rPr>
        <w:t xml:space="preserve">их </w:t>
      </w:r>
      <w:r w:rsidRPr="00ED1F00">
        <w:rPr>
          <w:rFonts w:ascii="Times New Roman" w:hAnsi="Times New Roman"/>
        </w:rPr>
        <w:t>добычи</w:t>
      </w:r>
      <w:r w:rsidR="00BF4A30" w:rsidRPr="00ED1F00">
        <w:rPr>
          <w:rFonts w:ascii="Times New Roman" w:hAnsi="Times New Roman"/>
        </w:rPr>
        <w:t xml:space="preserve"> и </w:t>
      </w:r>
      <w:r w:rsidRPr="00ED1F00">
        <w:rPr>
          <w:rFonts w:ascii="Times New Roman" w:hAnsi="Times New Roman"/>
        </w:rPr>
        <w:t>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w:t>
      </w:r>
      <w:r w:rsidR="0022618F" w:rsidRPr="00ED1F00">
        <w:rPr>
          <w:rFonts w:ascii="Times New Roman" w:hAnsi="Times New Roman"/>
        </w:rPr>
        <w:t xml:space="preserve">ение правил обращения с огнем. </w:t>
      </w:r>
    </w:p>
    <w:p w:rsidR="00BC1A8E" w:rsidRPr="00ED1F00" w:rsidRDefault="00BC1A8E" w:rsidP="00306E95">
      <w:pPr>
        <w:pStyle w:val="afd"/>
        <w:ind w:firstLine="600"/>
        <w:jc w:val="both"/>
        <w:rPr>
          <w:rFonts w:ascii="Times New Roman" w:hAnsi="Times New Roman"/>
          <w:b/>
          <w:i/>
          <w:iCs/>
        </w:rPr>
      </w:pPr>
      <w:r w:rsidRPr="00ED1F00">
        <w:rPr>
          <w:rFonts w:ascii="Times New Roman" w:hAnsi="Times New Roman"/>
          <w:b/>
          <w:i/>
          <w:iCs/>
        </w:rPr>
        <w:t>Временные представления.</w:t>
      </w:r>
    </w:p>
    <w:p w:rsidR="00BF4A30" w:rsidRDefault="00BC1A8E" w:rsidP="00306E95">
      <w:pPr>
        <w:pStyle w:val="afd"/>
        <w:ind w:firstLine="600"/>
        <w:jc w:val="both"/>
        <w:rPr>
          <w:rFonts w:ascii="Times New Roman" w:hAnsi="Times New Roman"/>
        </w:rPr>
      </w:pPr>
      <w:r w:rsidRPr="00ED1F00">
        <w:rPr>
          <w:rFonts w:ascii="Times New Roman" w:hAnsi="Times New Roman"/>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635183" w:rsidRPr="00ED1F00" w:rsidRDefault="00635183" w:rsidP="00306E95">
      <w:pPr>
        <w:pStyle w:val="afd"/>
        <w:ind w:firstLine="600"/>
        <w:jc w:val="both"/>
        <w:rPr>
          <w:rFonts w:ascii="Times New Roman" w:hAnsi="Times New Roman"/>
        </w:rPr>
      </w:pPr>
    </w:p>
    <w:p w:rsidR="00BC1A8E" w:rsidRPr="00ED1F00" w:rsidRDefault="00BC1A8E" w:rsidP="003A4E57">
      <w:pPr>
        <w:pStyle w:val="afd"/>
        <w:numPr>
          <w:ilvl w:val="2"/>
          <w:numId w:val="70"/>
        </w:numPr>
        <w:tabs>
          <w:tab w:val="left" w:pos="600"/>
        </w:tabs>
        <w:ind w:left="0" w:firstLine="0"/>
        <w:jc w:val="center"/>
        <w:rPr>
          <w:rFonts w:ascii="Times New Roman" w:hAnsi="Times New Roman"/>
          <w:b/>
        </w:rPr>
      </w:pPr>
      <w:r w:rsidRPr="00ED1F00">
        <w:rPr>
          <w:rFonts w:ascii="Times New Roman" w:hAnsi="Times New Roman"/>
          <w:b/>
        </w:rPr>
        <w:t>ЧЕЛОВЕК</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lastRenderedPageBreak/>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ED1F00" w:rsidRDefault="00BC1A8E" w:rsidP="00306E95">
      <w:pPr>
        <w:pStyle w:val="afd"/>
        <w:ind w:firstLine="600"/>
        <w:jc w:val="both"/>
        <w:rPr>
          <w:rFonts w:ascii="Times New Roman" w:hAnsi="Times New Roman"/>
          <w:shd w:val="clear" w:color="auto" w:fill="FFFFFF"/>
        </w:rPr>
      </w:pPr>
      <w:r w:rsidRPr="00ED1F00">
        <w:rPr>
          <w:rFonts w:ascii="Times New Roman" w:hAnsi="Times New Roman"/>
        </w:rPr>
        <w:t>Раздел «Представления о себе» включает следующее содержание: представления о своем теле</w:t>
      </w:r>
      <w:r w:rsidRPr="00ED1F00">
        <w:rPr>
          <w:rFonts w:ascii="Times New Roman" w:hAnsi="Times New Roman"/>
          <w:shd w:val="clear" w:color="auto" w:fill="FFFFFF"/>
        </w:rPr>
        <w:t>, его строении, о своих двигательных возможностях,</w:t>
      </w:r>
      <w:r w:rsidRPr="00ED1F00">
        <w:rPr>
          <w:rFonts w:ascii="Times New Roman" w:hAnsi="Times New Roman"/>
        </w:rPr>
        <w:t xml:space="preserve"> </w:t>
      </w:r>
      <w:r w:rsidRPr="00ED1F00">
        <w:rPr>
          <w:rFonts w:ascii="Times New Roman" w:hAnsi="Times New Roman"/>
          <w:shd w:val="clear" w:color="auto" w:fill="FFFFFF"/>
        </w:rPr>
        <w:t>правилах здорового образа жизни (режим дня, питание, сон,</w:t>
      </w:r>
      <w:r w:rsidRPr="00ED1F00">
        <w:rPr>
          <w:rFonts w:ascii="Times New Roman" w:hAnsi="Times New Roman"/>
        </w:rPr>
        <w:t xml:space="preserve"> </w:t>
      </w:r>
      <w:r w:rsidRPr="00ED1F00">
        <w:rPr>
          <w:rFonts w:ascii="Times New Roman" w:hAnsi="Times New Roman"/>
          <w:shd w:val="clear" w:color="auto" w:fill="FFFFFF"/>
        </w:rPr>
        <w:t>прогулка, гигиена, занятия физической культурой ипрофилактика болезней), поведении, сохраняющем и</w:t>
      </w:r>
      <w:r w:rsidRPr="00ED1F00">
        <w:rPr>
          <w:rFonts w:ascii="Times New Roman" w:hAnsi="Times New Roman"/>
        </w:rPr>
        <w:t xml:space="preserve"> </w:t>
      </w:r>
      <w:r w:rsidRPr="00ED1F00">
        <w:rPr>
          <w:rFonts w:ascii="Times New Roman" w:hAnsi="Times New Roman"/>
          <w:shd w:val="clear" w:color="auto" w:fill="FFFFFF"/>
        </w:rPr>
        <w:t xml:space="preserve">укрепляющем здоровье, полезных и вредных привычках, </w:t>
      </w:r>
      <w:r w:rsidRPr="00ED1F00">
        <w:rPr>
          <w:rFonts w:ascii="Times New Roman" w:hAnsi="Times New Roman"/>
        </w:rPr>
        <w:t>возрастных изменениях. Раздел</w:t>
      </w:r>
      <w:r w:rsidRPr="00ED1F00">
        <w:rPr>
          <w:rFonts w:ascii="Times New Roman" w:hAnsi="Times New Roman"/>
          <w:i/>
          <w:iCs/>
        </w:rPr>
        <w:t xml:space="preserve"> </w:t>
      </w:r>
      <w:r w:rsidRPr="00ED1F00">
        <w:rPr>
          <w:rFonts w:ascii="Times New Roman" w:hAnsi="Times New Roman"/>
        </w:rPr>
        <w:t>«Гигиена тела»</w:t>
      </w:r>
      <w:r w:rsidRPr="00ED1F00">
        <w:rPr>
          <w:rFonts w:ascii="Times New Roman" w:hAnsi="Times New Roman"/>
          <w:i/>
          <w:iCs/>
        </w:rPr>
        <w:t xml:space="preserve"> </w:t>
      </w:r>
      <w:r w:rsidRPr="00ED1F00">
        <w:rPr>
          <w:rFonts w:ascii="Times New Roman" w:hAnsi="Times New Roman"/>
        </w:rPr>
        <w:t>включает задачи по формированию умений умываться, мыться под душем, чистить зубы, мыть голову, стричь ногти, причесываться и т.д. Раздел</w:t>
      </w:r>
      <w:r w:rsidRPr="00ED1F00">
        <w:rPr>
          <w:rFonts w:ascii="Times New Roman" w:hAnsi="Times New Roman"/>
          <w:bCs/>
        </w:rPr>
        <w:t xml:space="preserve"> </w:t>
      </w:r>
      <w:r w:rsidRPr="00ED1F00">
        <w:rPr>
          <w:rFonts w:ascii="Times New Roman" w:hAnsi="Times New Roman"/>
        </w:rPr>
        <w:t>«Обращение с одеждой и обувью» включает задачи по формированию умений</w:t>
      </w:r>
      <w:r w:rsidRPr="00ED1F00">
        <w:rPr>
          <w:rFonts w:ascii="Times New Roman" w:hAnsi="Times New Roman"/>
          <w:i/>
          <w:iCs/>
        </w:rPr>
        <w:t xml:space="preserve"> </w:t>
      </w:r>
      <w:r w:rsidRPr="00ED1F00">
        <w:rPr>
          <w:rFonts w:ascii="Times New Roman" w:hAnsi="Times New Roman"/>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ED1F00">
        <w:rPr>
          <w:rFonts w:ascii="Times New Roman" w:hAnsi="Times New Roman"/>
          <w:shd w:val="clear" w:color="auto" w:fill="FFFFFF"/>
        </w:rPr>
        <w:t xml:space="preserve">соблюдать правила и нормы культуры поведения и общения в семье. </w:t>
      </w:r>
      <w:r w:rsidRPr="00ED1F00">
        <w:rPr>
          <w:rFonts w:ascii="Times New Roman" w:hAnsi="Times New Roman"/>
        </w:rPr>
        <w:t xml:space="preserve">Важно, чтобы </w:t>
      </w:r>
      <w:r w:rsidRPr="00ED1F00">
        <w:rPr>
          <w:rFonts w:ascii="Times New Roman" w:hAnsi="Times New Roman"/>
          <w:shd w:val="clear" w:color="auto" w:fill="FFFFFF"/>
        </w:rPr>
        <w:t>образцом культуры общения для ребенка являлось доброжелательное и заботливое отношение к окружающим, спокойный приветливый тон. Р</w:t>
      </w:r>
      <w:r w:rsidRPr="00ED1F00">
        <w:rPr>
          <w:rFonts w:ascii="Times New Roman" w:hAnsi="Times New Roman"/>
        </w:rPr>
        <w:t xml:space="preserve">ебенок учится </w:t>
      </w:r>
      <w:r w:rsidRPr="00ED1F00">
        <w:rPr>
          <w:rFonts w:ascii="Times New Roman" w:hAnsi="Times New Roman"/>
          <w:bCs/>
          <w:shd w:val="clear" w:color="auto" w:fill="FFFFFF"/>
        </w:rPr>
        <w:t>понимать окружающих людей, проявлять к ним внимание, общаться и взаимодействовать с ними.</w:t>
      </w:r>
      <w:r w:rsidRPr="00ED1F00">
        <w:rPr>
          <w:rFonts w:ascii="Times New Roman" w:hAnsi="Times New Roman"/>
          <w:shd w:val="clear" w:color="auto" w:fill="FFFFFF"/>
        </w:rPr>
        <w:t xml:space="preserve">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F4A30" w:rsidRPr="00ED1F00" w:rsidRDefault="00BC1A8E" w:rsidP="00306E95">
      <w:pPr>
        <w:pStyle w:val="afd"/>
        <w:ind w:firstLine="600"/>
        <w:jc w:val="both"/>
        <w:rPr>
          <w:rFonts w:ascii="Times New Roman" w:hAnsi="Times New Roman"/>
        </w:rPr>
      </w:pPr>
      <w:r w:rsidRPr="00ED1F00">
        <w:rPr>
          <w:rFonts w:ascii="Times New Roman" w:hAnsi="Times New Roman"/>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предмета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Представления о себе.</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Cs/>
        </w:rPr>
        <w:lastRenderedPageBreak/>
        <w:t xml:space="preserve">Идентификация себя как мальчика (девочки), юноши (девушки). Узнавание (различение) </w:t>
      </w:r>
      <w:r w:rsidRPr="00ED1F00">
        <w:rPr>
          <w:rFonts w:ascii="Times New Roman" w:hAnsi="Times New Roman" w:cs="Times New Roman"/>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ED1F00">
        <w:rPr>
          <w:rFonts w:ascii="Times New Roman" w:hAnsi="Times New Roman" w:cs="Times New Roman"/>
          <w:bCs/>
        </w:rPr>
        <w:t xml:space="preserve">Узнавание (различение) частей </w:t>
      </w:r>
      <w:r w:rsidRPr="00ED1F00">
        <w:rPr>
          <w:rFonts w:ascii="Times New Roman" w:hAnsi="Times New Roman" w:cs="Times New Roman"/>
        </w:rPr>
        <w:t xml:space="preserve">лица человека (глаза, брови, нос, лоб, рот (губы, язык, зубы). Знание назначения частей лица. </w:t>
      </w:r>
      <w:r w:rsidRPr="00ED1F00">
        <w:rPr>
          <w:rFonts w:ascii="Times New Roman" w:hAnsi="Times New Roman" w:cs="Times New Roman"/>
          <w:bCs/>
        </w:rPr>
        <w:t>Знание строения человека (скелет, мышцы, кожа). Узнавание (различение) внутренних органов</w:t>
      </w:r>
      <w:r w:rsidRPr="00ED1F00">
        <w:rPr>
          <w:rFonts w:ascii="Times New Roman" w:hAnsi="Times New Roman" w:cs="Times New Roman"/>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1A8E" w:rsidRPr="00ED1F00" w:rsidRDefault="00BC1A8E" w:rsidP="00306E95">
      <w:pPr>
        <w:spacing w:after="0" w:line="240" w:lineRule="auto"/>
        <w:ind w:firstLine="600"/>
        <w:jc w:val="both"/>
        <w:rPr>
          <w:rFonts w:ascii="Times New Roman" w:hAnsi="Times New Roman" w:cs="Times New Roman"/>
          <w:b/>
          <w:bCs/>
        </w:rPr>
      </w:pPr>
      <w:r w:rsidRPr="00ED1F00">
        <w:rPr>
          <w:rFonts w:ascii="Times New Roman" w:hAnsi="Times New Roman" w:cs="Times New Roman"/>
          <w:b/>
          <w:bCs/>
          <w:i/>
        </w:rPr>
        <w:t>Гигиена тела.</w:t>
      </w:r>
    </w:p>
    <w:p w:rsidR="00BC1A8E" w:rsidRPr="00ED1F00" w:rsidRDefault="00BC1A8E" w:rsidP="00306E95">
      <w:pPr>
        <w:pStyle w:val="Standard"/>
        <w:ind w:firstLine="600"/>
        <w:jc w:val="both"/>
        <w:rPr>
          <w:rFonts w:ascii="Times New Roman" w:hAnsi="Times New Roman" w:cs="Times New Roman"/>
          <w:bCs/>
          <w:sz w:val="22"/>
          <w:szCs w:val="22"/>
        </w:rPr>
      </w:pPr>
      <w:r w:rsidRPr="00ED1F00">
        <w:rPr>
          <w:rFonts w:ascii="Times New Roman" w:hAnsi="Times New Roman" w:cs="Times New Roman"/>
          <w:bCs/>
          <w:sz w:val="22"/>
          <w:szCs w:val="22"/>
        </w:rPr>
        <w:t>Р</w:t>
      </w:r>
      <w:r w:rsidRPr="00ED1F00">
        <w:rPr>
          <w:rFonts w:ascii="Times New Roman" w:hAnsi="Times New Roman" w:cs="Times New Roman"/>
          <w:sz w:val="22"/>
          <w:szCs w:val="22"/>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ED1F00">
        <w:rPr>
          <w:rFonts w:ascii="Times New Roman" w:hAnsi="Times New Roman" w:cs="Times New Roman"/>
          <w:bCs/>
          <w:sz w:val="22"/>
          <w:szCs w:val="22"/>
        </w:rPr>
        <w:t>облюдение</w:t>
      </w:r>
      <w:r w:rsidRPr="00ED1F00">
        <w:rPr>
          <w:rFonts w:ascii="Times New Roman" w:hAnsi="Times New Roman" w:cs="Times New Roman"/>
          <w:sz w:val="22"/>
          <w:szCs w:val="22"/>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ED1F00">
        <w:rPr>
          <w:rFonts w:ascii="Times New Roman" w:hAnsi="Times New Roman" w:cs="Times New Roman"/>
          <w:bCs/>
          <w:sz w:val="22"/>
          <w:szCs w:val="22"/>
        </w:rPr>
        <w:t xml:space="preserve"> </w:t>
      </w:r>
    </w:p>
    <w:p w:rsidR="00BC1A8E"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sz w:val="22"/>
          <w:szCs w:val="22"/>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ED1F00">
        <w:rPr>
          <w:rFonts w:ascii="Times New Roman" w:hAnsi="Times New Roman" w:cs="Times New Roman"/>
          <w:bCs/>
          <w:sz w:val="22"/>
          <w:szCs w:val="22"/>
        </w:rPr>
        <w:t xml:space="preserve"> </w:t>
      </w:r>
      <w:r w:rsidRPr="00ED1F00">
        <w:rPr>
          <w:rFonts w:ascii="Times New Roman" w:hAnsi="Times New Roman" w:cs="Times New Roman"/>
          <w:sz w:val="22"/>
          <w:szCs w:val="22"/>
        </w:rPr>
        <w:t xml:space="preserve">Вытирание лица. Соблюдение последовательности действий при мытье и вытирании лица: </w:t>
      </w:r>
      <w:r w:rsidRPr="00ED1F00">
        <w:rPr>
          <w:rFonts w:ascii="Times New Roman" w:hAnsi="Times New Roman" w:cs="Times New Roman"/>
          <w:color w:val="000000"/>
          <w:sz w:val="22"/>
          <w:szCs w:val="22"/>
        </w:rPr>
        <w:t>открывание крана</w:t>
      </w:r>
      <w:r w:rsidRPr="00ED1F00">
        <w:rPr>
          <w:rFonts w:ascii="Times New Roman" w:hAnsi="Times New Roman" w:cs="Times New Roman"/>
          <w:sz w:val="22"/>
          <w:szCs w:val="22"/>
        </w:rPr>
        <w:t xml:space="preserve">, </w:t>
      </w:r>
      <w:r w:rsidRPr="00ED1F00">
        <w:rPr>
          <w:rFonts w:ascii="Times New Roman" w:hAnsi="Times New Roman" w:cs="Times New Roman"/>
          <w:color w:val="000000"/>
          <w:sz w:val="22"/>
          <w:szCs w:val="22"/>
        </w:rPr>
        <w:t>регулирование напора струи и температуры воды</w:t>
      </w:r>
      <w:r w:rsidRPr="00ED1F00">
        <w:rPr>
          <w:rFonts w:ascii="Times New Roman" w:hAnsi="Times New Roman" w:cs="Times New Roman"/>
          <w:sz w:val="22"/>
          <w:szCs w:val="22"/>
        </w:rPr>
        <w:t xml:space="preserve">, </w:t>
      </w:r>
      <w:r w:rsidRPr="00ED1F00">
        <w:rPr>
          <w:rFonts w:ascii="Times New Roman" w:hAnsi="Times New Roman" w:cs="Times New Roman"/>
          <w:color w:val="000000"/>
          <w:sz w:val="22"/>
          <w:szCs w:val="22"/>
        </w:rPr>
        <w:t xml:space="preserve">набирание воды в руки, </w:t>
      </w:r>
      <w:r w:rsidRPr="00ED1F00">
        <w:rPr>
          <w:rFonts w:ascii="Times New Roman" w:hAnsi="Times New Roman" w:cs="Times New Roman"/>
          <w:sz w:val="22"/>
          <w:szCs w:val="22"/>
        </w:rPr>
        <w:t xml:space="preserve">выливание воды на лицо, протирание лица, закрывание крана, вытирание лица. </w:t>
      </w:r>
    </w:p>
    <w:p w:rsidR="00BC1A8E"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bCs/>
          <w:sz w:val="22"/>
          <w:szCs w:val="22"/>
        </w:rPr>
        <w:t>Ч</w:t>
      </w:r>
      <w:r w:rsidRPr="00ED1F00">
        <w:rPr>
          <w:rFonts w:ascii="Times New Roman" w:hAnsi="Times New Roman" w:cs="Times New Roman"/>
          <w:sz w:val="22"/>
          <w:szCs w:val="22"/>
        </w:rPr>
        <w:t xml:space="preserve">истка зубов. Полоскание полости рта. Соблюдение последовательности действий при чистке зубов и полоскании полости рта: </w:t>
      </w:r>
      <w:r w:rsidRPr="00ED1F00">
        <w:rPr>
          <w:rFonts w:ascii="Times New Roman" w:hAnsi="Times New Roman" w:cs="Times New Roman"/>
          <w:color w:val="000000"/>
          <w:sz w:val="22"/>
          <w:szCs w:val="22"/>
        </w:rPr>
        <w:t>открывание тюбика с зубной пастой, намачивание</w:t>
      </w:r>
      <w:r w:rsidRPr="00ED1F00">
        <w:rPr>
          <w:rFonts w:ascii="Times New Roman" w:hAnsi="Times New Roman" w:cs="Times New Roman"/>
          <w:sz w:val="22"/>
          <w:szCs w:val="22"/>
        </w:rPr>
        <w:t xml:space="preserve"> щетки, выдавливание зубной пасты на зубную щетку, чистка зубов</w:t>
      </w:r>
      <w:r w:rsidRPr="00ED1F00">
        <w:rPr>
          <w:rFonts w:ascii="Times New Roman" w:hAnsi="Times New Roman" w:cs="Times New Roman"/>
          <w:color w:val="000000"/>
          <w:sz w:val="22"/>
          <w:szCs w:val="22"/>
        </w:rPr>
        <w:t xml:space="preserve">, </w:t>
      </w:r>
      <w:r w:rsidRPr="00ED1F00">
        <w:rPr>
          <w:rFonts w:ascii="Times New Roman" w:hAnsi="Times New Roman" w:cs="Times New Roman"/>
          <w:sz w:val="22"/>
          <w:szCs w:val="22"/>
        </w:rPr>
        <w:t xml:space="preserve">полоскание рта, мытье щетки, закрывание тюбика с зубной пастой. </w:t>
      </w:r>
    </w:p>
    <w:p w:rsidR="00BC1A8E"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sz w:val="22"/>
          <w:szCs w:val="22"/>
        </w:rPr>
        <w:t xml:space="preserve">Очищение носового хода. </w:t>
      </w:r>
      <w:r w:rsidRPr="00ED1F00">
        <w:rPr>
          <w:rFonts w:ascii="Times New Roman" w:hAnsi="Times New Roman" w:cs="Times New Roman"/>
          <w:bCs/>
          <w:sz w:val="22"/>
          <w:szCs w:val="22"/>
        </w:rPr>
        <w:t>Нанесение косметического средства на лицо. Соблюдение последовательности действий при б</w:t>
      </w:r>
      <w:r w:rsidRPr="00ED1F00">
        <w:rPr>
          <w:rFonts w:ascii="Times New Roman" w:hAnsi="Times New Roman" w:cs="Times New Roman"/>
          <w:sz w:val="22"/>
          <w:szCs w:val="22"/>
        </w:rPr>
        <w:t xml:space="preserve">ритье электробритвой, безопасным станком. </w:t>
      </w:r>
    </w:p>
    <w:p w:rsidR="00BC1A8E"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bCs/>
          <w:sz w:val="22"/>
          <w:szCs w:val="22"/>
        </w:rPr>
        <w:t>Р</w:t>
      </w:r>
      <w:r w:rsidRPr="00ED1F00">
        <w:rPr>
          <w:rFonts w:ascii="Times New Roman" w:hAnsi="Times New Roman" w:cs="Times New Roman"/>
          <w:sz w:val="22"/>
          <w:szCs w:val="22"/>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ED1F00">
        <w:rPr>
          <w:rFonts w:ascii="Times New Roman" w:hAnsi="Times New Roman" w:cs="Times New Roman"/>
          <w:bCs/>
          <w:sz w:val="22"/>
          <w:szCs w:val="22"/>
        </w:rPr>
        <w:t>С</w:t>
      </w:r>
      <w:r w:rsidR="00635183">
        <w:rPr>
          <w:rFonts w:ascii="Times New Roman" w:hAnsi="Times New Roman" w:cs="Times New Roman"/>
          <w:sz w:val="22"/>
          <w:szCs w:val="22"/>
        </w:rPr>
        <w:t xml:space="preserve">облюдение последовательности </w:t>
      </w:r>
      <w:r w:rsidRPr="00ED1F00">
        <w:rPr>
          <w:rFonts w:ascii="Times New Roman" w:hAnsi="Times New Roman" w:cs="Times New Roman"/>
          <w:sz w:val="22"/>
          <w:szCs w:val="22"/>
        </w:rPr>
        <w:t>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1A8E"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bCs/>
          <w:sz w:val="22"/>
          <w:szCs w:val="22"/>
        </w:rPr>
        <w:t>М</w:t>
      </w:r>
      <w:r w:rsidRPr="00ED1F00">
        <w:rPr>
          <w:rFonts w:ascii="Times New Roman" w:hAnsi="Times New Roman" w:cs="Times New Roman"/>
          <w:sz w:val="22"/>
          <w:szCs w:val="22"/>
        </w:rPr>
        <w:t>ытье ушей. Чистка ушей.</w:t>
      </w:r>
      <w:r w:rsidRPr="00ED1F00">
        <w:rPr>
          <w:rFonts w:ascii="Times New Roman" w:hAnsi="Times New Roman" w:cs="Times New Roman"/>
          <w:bCs/>
          <w:sz w:val="22"/>
          <w:szCs w:val="22"/>
        </w:rPr>
        <w:t xml:space="preserve"> </w:t>
      </w:r>
      <w:r w:rsidRPr="00ED1F00">
        <w:rPr>
          <w:rFonts w:ascii="Times New Roman" w:hAnsi="Times New Roman" w:cs="Times New Roman"/>
          <w:sz w:val="22"/>
          <w:szCs w:val="22"/>
        </w:rPr>
        <w:t>Вытирание ног.</w:t>
      </w:r>
      <w:r w:rsidRPr="00ED1F00">
        <w:rPr>
          <w:rFonts w:ascii="Times New Roman" w:hAnsi="Times New Roman" w:cs="Times New Roman"/>
          <w:bCs/>
          <w:sz w:val="22"/>
          <w:szCs w:val="22"/>
        </w:rPr>
        <w:t xml:space="preserve"> </w:t>
      </w:r>
      <w:r w:rsidRPr="00ED1F00">
        <w:rPr>
          <w:rFonts w:ascii="Times New Roman" w:hAnsi="Times New Roman" w:cs="Times New Roman"/>
          <w:sz w:val="22"/>
          <w:szCs w:val="22"/>
        </w:rPr>
        <w:t xml:space="preserve">Соблюдение последовательности действий при мытье и вытирании ног: </w:t>
      </w:r>
      <w:r w:rsidRPr="00ED1F00">
        <w:rPr>
          <w:rFonts w:ascii="Times New Roman" w:hAnsi="Times New Roman" w:cs="Times New Roman"/>
          <w:color w:val="000000"/>
          <w:sz w:val="22"/>
          <w:szCs w:val="22"/>
        </w:rPr>
        <w:t xml:space="preserve">намачивание ног, </w:t>
      </w:r>
      <w:r w:rsidRPr="00ED1F00">
        <w:rPr>
          <w:rFonts w:ascii="Times New Roman" w:hAnsi="Times New Roman" w:cs="Times New Roman"/>
          <w:sz w:val="22"/>
          <w:szCs w:val="22"/>
        </w:rPr>
        <w:t xml:space="preserve">намыливание ног, смывание мыла, вытирание ног. </w:t>
      </w:r>
    </w:p>
    <w:p w:rsidR="00BC1A8E"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sz w:val="22"/>
          <w:szCs w:val="22"/>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ED1F00">
        <w:rPr>
          <w:rFonts w:ascii="Times New Roman" w:hAnsi="Times New Roman" w:cs="Times New Roman"/>
          <w:bCs/>
          <w:sz w:val="22"/>
          <w:szCs w:val="22"/>
        </w:rPr>
        <w:t>интимной зоны.</w:t>
      </w:r>
      <w:r w:rsidRPr="00ED1F00">
        <w:rPr>
          <w:rFonts w:ascii="Times New Roman" w:hAnsi="Times New Roman" w:cs="Times New Roman"/>
          <w:sz w:val="22"/>
          <w:szCs w:val="22"/>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ED1F00" w:rsidRDefault="00BC1A8E" w:rsidP="00306E95">
      <w:pPr>
        <w:pStyle w:val="afd"/>
        <w:ind w:firstLine="600"/>
        <w:jc w:val="both"/>
        <w:rPr>
          <w:rFonts w:ascii="Times New Roman" w:hAnsi="Times New Roman"/>
          <w:b/>
          <w:bCs/>
          <w:i/>
        </w:rPr>
      </w:pPr>
      <w:r w:rsidRPr="00ED1F00">
        <w:rPr>
          <w:rFonts w:ascii="Times New Roman" w:hAnsi="Times New Roman"/>
          <w:b/>
          <w:bCs/>
          <w:i/>
        </w:rPr>
        <w:t>Обращение с одеждой и обувью.</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w:t>
      </w:r>
      <w:r w:rsidRPr="00ED1F00">
        <w:rPr>
          <w:rFonts w:ascii="Times New Roman" w:hAnsi="Times New Roman" w:cs="Times New Roman"/>
        </w:rPr>
        <w:lastRenderedPageBreak/>
        <w:t>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ED1F00" w:rsidRDefault="00BC1A8E" w:rsidP="00306E95">
      <w:pPr>
        <w:spacing w:after="0" w:line="240" w:lineRule="auto"/>
        <w:ind w:firstLine="600"/>
        <w:jc w:val="both"/>
        <w:rPr>
          <w:rFonts w:ascii="Times New Roman" w:hAnsi="Times New Roman" w:cs="Times New Roman"/>
          <w:b/>
          <w:i/>
        </w:rPr>
      </w:pPr>
      <w:r w:rsidRPr="00ED1F00">
        <w:rPr>
          <w:rFonts w:ascii="Times New Roman" w:hAnsi="Times New Roman" w:cs="Times New Roman"/>
          <w:b/>
          <w:i/>
        </w:rPr>
        <w:t>Туалет.</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
          <w:i/>
        </w:rPr>
        <w:t>Прием пищи.</w:t>
      </w:r>
    </w:p>
    <w:p w:rsidR="00DB630D" w:rsidRPr="00ED1F00" w:rsidRDefault="00BC1A8E" w:rsidP="00306E95">
      <w:pPr>
        <w:pStyle w:val="afd"/>
        <w:ind w:firstLine="600"/>
        <w:jc w:val="both"/>
        <w:rPr>
          <w:rFonts w:ascii="Times New Roman" w:hAnsi="Times New Roman"/>
        </w:rPr>
      </w:pPr>
      <w:r w:rsidRPr="00ED1F00">
        <w:rPr>
          <w:rFonts w:ascii="Times New Roman" w:hAnsi="Times New Roman"/>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w:t>
      </w:r>
      <w:r w:rsidR="00F55C6C" w:rsidRPr="00ED1F00">
        <w:rPr>
          <w:rFonts w:ascii="Times New Roman" w:hAnsi="Times New Roman"/>
        </w:rPr>
        <w:t xml:space="preserve">. Накладывание пищи в тарелку. </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Семья.</w:t>
      </w:r>
    </w:p>
    <w:p w:rsidR="00BC1A8E" w:rsidRDefault="00BC1A8E" w:rsidP="00306E95">
      <w:pPr>
        <w:pStyle w:val="afd"/>
        <w:ind w:firstLine="600"/>
        <w:jc w:val="both"/>
        <w:rPr>
          <w:rFonts w:ascii="Times New Roman" w:hAnsi="Times New Roman"/>
        </w:rPr>
      </w:pPr>
      <w:r w:rsidRPr="00ED1F00">
        <w:rPr>
          <w:rFonts w:ascii="Times New Roman" w:hAnsi="Times New Roman"/>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w:t>
      </w:r>
      <w:r w:rsidR="00F55C6C" w:rsidRPr="00ED1F00">
        <w:rPr>
          <w:rFonts w:ascii="Times New Roman" w:hAnsi="Times New Roman"/>
        </w:rPr>
        <w:t>в семьи. Рассказ о своей семье.</w:t>
      </w:r>
    </w:p>
    <w:p w:rsidR="00635183" w:rsidRPr="00ED1F00" w:rsidRDefault="00635183" w:rsidP="00306E95">
      <w:pPr>
        <w:pStyle w:val="afd"/>
        <w:ind w:firstLine="600"/>
        <w:jc w:val="both"/>
        <w:rPr>
          <w:rFonts w:ascii="Times New Roman" w:hAnsi="Times New Roman"/>
        </w:rPr>
      </w:pPr>
    </w:p>
    <w:p w:rsidR="00BC1A8E" w:rsidRPr="00ED1F00" w:rsidRDefault="00BC1A8E" w:rsidP="003A4E57">
      <w:pPr>
        <w:pStyle w:val="afd"/>
        <w:numPr>
          <w:ilvl w:val="2"/>
          <w:numId w:val="70"/>
        </w:numPr>
        <w:tabs>
          <w:tab w:val="left" w:pos="600"/>
        </w:tabs>
        <w:ind w:left="0" w:firstLine="0"/>
        <w:jc w:val="center"/>
        <w:rPr>
          <w:rFonts w:ascii="Times New Roman" w:hAnsi="Times New Roman"/>
          <w:b/>
        </w:rPr>
      </w:pPr>
      <w:r w:rsidRPr="00ED1F00">
        <w:rPr>
          <w:rFonts w:ascii="Times New Roman" w:hAnsi="Times New Roman"/>
          <w:b/>
        </w:rPr>
        <w:t>ДОМОВОДСТВО</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rPr>
        <w:t>Цель обучения –</w:t>
      </w:r>
      <w:r w:rsidRPr="00ED1F00">
        <w:rPr>
          <w:rFonts w:ascii="Times New Roman" w:hAnsi="Times New Roman"/>
        </w:rPr>
        <w:t xml:space="preserve"> повышение самостоятельности детей в выполнении хозяйственно-бытовой деятельности.</w:t>
      </w:r>
      <w:r w:rsidRPr="00ED1F00">
        <w:rPr>
          <w:rFonts w:ascii="Times New Roman" w:hAnsi="Times New Roman"/>
          <w:bCs/>
        </w:rPr>
        <w:t xml:space="preserve"> Основные задачи: </w:t>
      </w:r>
      <w:r w:rsidRPr="00ED1F00">
        <w:rPr>
          <w:rFonts w:ascii="Times New Roman" w:hAnsi="Times New Roman"/>
        </w:rPr>
        <w:t>формирование умений обращаться с инвентарем и электроприборами;</w:t>
      </w:r>
      <w:r w:rsidRPr="00ED1F00">
        <w:rPr>
          <w:rFonts w:ascii="Times New Roman" w:hAnsi="Times New Roman"/>
          <w:bCs/>
        </w:rPr>
        <w:t xml:space="preserve"> </w:t>
      </w:r>
      <w:r w:rsidRPr="00ED1F00">
        <w:rPr>
          <w:rFonts w:ascii="Times New Roman" w:hAnsi="Times New Roman"/>
        </w:rPr>
        <w:t>освоение действий по приготовлению пищи, осуществлению покупок, уборке помещения и территории, уходу за вещами.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 учебном плане предмет представлен с 5 по 13 год обучения. </w:t>
      </w:r>
    </w:p>
    <w:p w:rsidR="00BC1A8E" w:rsidRPr="00ED1F00" w:rsidRDefault="00BC1A8E" w:rsidP="00306E95">
      <w:pPr>
        <w:pStyle w:val="afd"/>
        <w:ind w:firstLine="600"/>
        <w:jc w:val="both"/>
        <w:rPr>
          <w:rFonts w:ascii="Times New Roman" w:hAnsi="Times New Roman"/>
          <w:bCs/>
        </w:rPr>
      </w:pPr>
      <w:r w:rsidRPr="00ED1F00">
        <w:rPr>
          <w:rFonts w:ascii="Times New Roman" w:hAnsi="Times New Roman"/>
        </w:rPr>
        <w:t xml:space="preserve">Материально-техническое </w:t>
      </w:r>
      <w:r w:rsidRPr="00ED1F00">
        <w:rPr>
          <w:rFonts w:ascii="Times New Roman" w:hAnsi="Times New Roman"/>
          <w:bCs/>
        </w:rPr>
        <w:t xml:space="preserve">оснащение учебного предмета «Домоводство» предусматривает: </w:t>
      </w:r>
    </w:p>
    <w:p w:rsidR="00BC1A8E" w:rsidRPr="00ED1F00" w:rsidRDefault="00BC1A8E" w:rsidP="003A4E57">
      <w:pPr>
        <w:pStyle w:val="afd"/>
        <w:numPr>
          <w:ilvl w:val="0"/>
          <w:numId w:val="117"/>
        </w:numPr>
        <w:tabs>
          <w:tab w:val="left" w:pos="600"/>
        </w:tabs>
        <w:suppressAutoHyphens w:val="0"/>
        <w:ind w:left="0" w:firstLine="0"/>
        <w:jc w:val="both"/>
        <w:rPr>
          <w:rFonts w:ascii="Times New Roman" w:hAnsi="Times New Roman"/>
          <w:lang w:eastAsia="ru-RU"/>
        </w:rPr>
      </w:pPr>
      <w:r w:rsidRPr="00ED1F00">
        <w:rPr>
          <w:rFonts w:ascii="Times New Roman" w:hAnsi="Times New Roman"/>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DB630D" w:rsidRPr="00ED1F00" w:rsidRDefault="00BC1A8E" w:rsidP="003A4E57">
      <w:pPr>
        <w:pStyle w:val="afd"/>
        <w:numPr>
          <w:ilvl w:val="0"/>
          <w:numId w:val="117"/>
        </w:numPr>
        <w:tabs>
          <w:tab w:val="left" w:pos="600"/>
        </w:tabs>
        <w:suppressAutoHyphens w:val="0"/>
        <w:ind w:left="0" w:firstLine="0"/>
        <w:jc w:val="both"/>
        <w:rPr>
          <w:rFonts w:ascii="Times New Roman" w:hAnsi="Times New Roman"/>
          <w:lang w:eastAsia="ru-RU"/>
        </w:rPr>
      </w:pPr>
      <w:r w:rsidRPr="00ED1F00">
        <w:rPr>
          <w:rFonts w:ascii="Times New Roman" w:hAnsi="Times New Roman"/>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предмета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Покупки.</w:t>
      </w:r>
    </w:p>
    <w:p w:rsidR="00BF4A30" w:rsidRPr="00ED1F00" w:rsidRDefault="00BC1A8E" w:rsidP="00306E95">
      <w:pPr>
        <w:pStyle w:val="afd"/>
        <w:ind w:firstLine="600"/>
        <w:jc w:val="both"/>
        <w:rPr>
          <w:rFonts w:ascii="Times New Roman" w:hAnsi="Times New Roman"/>
        </w:rPr>
      </w:pPr>
      <w:r w:rsidRPr="00ED1F00">
        <w:rPr>
          <w:rFonts w:ascii="Times New Roman" w:hAnsi="Times New Roman"/>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w:t>
      </w:r>
      <w:r w:rsidRPr="00ED1F00">
        <w:rPr>
          <w:rFonts w:ascii="Times New Roman" w:hAnsi="Times New Roman"/>
        </w:rPr>
        <w:lastRenderedPageBreak/>
        <w:t xml:space="preserve">взвешивании товара: складывание продукта в пакет, выкладывание товара на весы, нажимание на </w:t>
      </w:r>
      <w:r w:rsidR="00701D9E" w:rsidRPr="00ED1F00">
        <w:rPr>
          <w:rFonts w:ascii="Times New Roman" w:hAnsi="Times New Roman"/>
        </w:rPr>
        <w:t xml:space="preserve">кнопку, приклеивание ценника к </w:t>
      </w:r>
      <w:r w:rsidRPr="00ED1F00">
        <w:rPr>
          <w:rFonts w:ascii="Times New Roman" w:hAnsi="Times New Roman"/>
        </w:rPr>
        <w:t>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C1A8E" w:rsidRPr="00ED1F00" w:rsidRDefault="00BC1A8E" w:rsidP="00306E95">
      <w:pPr>
        <w:pStyle w:val="afd"/>
        <w:tabs>
          <w:tab w:val="left" w:pos="5510"/>
        </w:tabs>
        <w:ind w:firstLine="600"/>
        <w:jc w:val="both"/>
        <w:rPr>
          <w:rFonts w:ascii="Times New Roman" w:hAnsi="Times New Roman"/>
          <w:b/>
          <w:i/>
        </w:rPr>
      </w:pPr>
      <w:r w:rsidRPr="00ED1F00">
        <w:rPr>
          <w:rFonts w:ascii="Times New Roman" w:hAnsi="Times New Roman"/>
          <w:b/>
          <w:i/>
        </w:rPr>
        <w:t>Обращение с кухонным инвентарем.</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Мытье бытовых приборов. Хранение посуды и бытовых приборов. </w:t>
      </w:r>
    </w:p>
    <w:p w:rsidR="00BF4A30" w:rsidRPr="00ED1F00" w:rsidRDefault="00BC1A8E" w:rsidP="00306E95">
      <w:pPr>
        <w:pStyle w:val="afd"/>
        <w:ind w:firstLine="600"/>
        <w:jc w:val="both"/>
        <w:rPr>
          <w:rFonts w:ascii="Times New Roman" w:hAnsi="Times New Roman"/>
        </w:rPr>
      </w:pPr>
      <w:r w:rsidRPr="00ED1F00">
        <w:rPr>
          <w:rFonts w:ascii="Times New Roman" w:hAnsi="Times New Roman"/>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w:t>
      </w:r>
      <w:r w:rsidR="00F55C6C" w:rsidRPr="00ED1F00">
        <w:rPr>
          <w:rFonts w:ascii="Times New Roman" w:hAnsi="Times New Roman"/>
        </w:rPr>
        <w:t xml:space="preserve">онок и ваз, расставление блюд. </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Приготовление пищи.</w:t>
      </w:r>
    </w:p>
    <w:p w:rsidR="00BC1A8E" w:rsidRPr="00ED1F00" w:rsidRDefault="00BC1A8E" w:rsidP="00306E95">
      <w:pPr>
        <w:pStyle w:val="212"/>
        <w:spacing w:line="240" w:lineRule="auto"/>
        <w:ind w:firstLine="600"/>
        <w:jc w:val="both"/>
        <w:rPr>
          <w:sz w:val="22"/>
          <w:szCs w:val="22"/>
        </w:rPr>
      </w:pPr>
      <w:r w:rsidRPr="00ED1F00">
        <w:rPr>
          <w:sz w:val="22"/>
          <w:szCs w:val="22"/>
        </w:rPr>
        <w:t xml:space="preserve">Приготовление блюда. </w:t>
      </w:r>
    </w:p>
    <w:p w:rsidR="00BF4A30" w:rsidRPr="00ED1F00" w:rsidRDefault="00BC1A8E" w:rsidP="00306E95">
      <w:pPr>
        <w:pStyle w:val="212"/>
        <w:spacing w:line="240" w:lineRule="auto"/>
        <w:ind w:firstLine="600"/>
        <w:jc w:val="both"/>
        <w:rPr>
          <w:sz w:val="22"/>
          <w:szCs w:val="22"/>
          <w:lang w:val="ru-RU"/>
        </w:rPr>
      </w:pPr>
      <w:r w:rsidRPr="00ED1F00">
        <w:rPr>
          <w:sz w:val="22"/>
          <w:szCs w:val="22"/>
        </w:rPr>
        <w:t xml:space="preserve">Подготовка к приготовлению блюда. </w:t>
      </w:r>
      <w:r w:rsidRPr="00ED1F00">
        <w:rPr>
          <w:bCs/>
          <w:sz w:val="22"/>
          <w:szCs w:val="22"/>
          <w:lang w:val="ru-RU"/>
        </w:rPr>
        <w:t>Знание (с</w:t>
      </w:r>
      <w:r w:rsidRPr="00ED1F00">
        <w:rPr>
          <w:bCs/>
          <w:sz w:val="22"/>
          <w:szCs w:val="22"/>
        </w:rPr>
        <w:t>облю</w:t>
      </w:r>
      <w:r w:rsidRPr="00ED1F00">
        <w:rPr>
          <w:bCs/>
          <w:sz w:val="22"/>
          <w:szCs w:val="22"/>
          <w:lang w:val="ru-RU"/>
        </w:rPr>
        <w:t xml:space="preserve">дение) </w:t>
      </w:r>
      <w:r w:rsidRPr="00ED1F00">
        <w:rPr>
          <w:bCs/>
          <w:sz w:val="22"/>
          <w:szCs w:val="22"/>
        </w:rPr>
        <w:t xml:space="preserve">правил гигиены </w:t>
      </w:r>
      <w:r w:rsidRPr="00ED1F00">
        <w:rPr>
          <w:bCs/>
          <w:sz w:val="22"/>
          <w:szCs w:val="22"/>
          <w:lang w:val="ru-RU"/>
        </w:rPr>
        <w:t>при</w:t>
      </w:r>
      <w:r w:rsidRPr="00ED1F00">
        <w:rPr>
          <w:bCs/>
          <w:sz w:val="22"/>
          <w:szCs w:val="22"/>
        </w:rPr>
        <w:t xml:space="preserve"> приготовлении пищи</w:t>
      </w:r>
      <w:r w:rsidRPr="00ED1F00">
        <w:rPr>
          <w:bCs/>
          <w:sz w:val="22"/>
          <w:szCs w:val="22"/>
          <w:lang w:val="ru-RU"/>
        </w:rPr>
        <w:t xml:space="preserve">. </w:t>
      </w:r>
      <w:r w:rsidRPr="00ED1F00">
        <w:rPr>
          <w:bCs/>
          <w:sz w:val="22"/>
          <w:szCs w:val="22"/>
        </w:rPr>
        <w:t>В</w:t>
      </w:r>
      <w:r w:rsidRPr="00ED1F00">
        <w:rPr>
          <w:sz w:val="22"/>
          <w:szCs w:val="22"/>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Уход за вещами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i/>
        </w:rPr>
        <w:t>Ручная стирка</w:t>
      </w:r>
      <w:r w:rsidRPr="00ED1F00">
        <w:rPr>
          <w:rFonts w:ascii="Times New Roman" w:hAnsi="Times New Roman"/>
          <w:bCs/>
        </w:rPr>
        <w:t>. Н</w:t>
      </w:r>
      <w:r w:rsidRPr="00ED1F00">
        <w:rPr>
          <w:rFonts w:ascii="Times New Roman" w:hAnsi="Times New Roman"/>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Cs/>
          <w:i/>
        </w:rPr>
        <w:lastRenderedPageBreak/>
        <w:t>Машинная стирка.</w:t>
      </w:r>
      <w:r w:rsidRPr="00ED1F00">
        <w:rPr>
          <w:rFonts w:ascii="Times New Roman" w:hAnsi="Times New Roman" w:cs="Times New Roman"/>
          <w:bCs/>
        </w:rPr>
        <w:t xml:space="preserve"> Р</w:t>
      </w:r>
      <w:r w:rsidRPr="00ED1F00">
        <w:rPr>
          <w:rFonts w:ascii="Times New Roman" w:hAnsi="Times New Roman" w:cs="Times New Roman"/>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i/>
        </w:rPr>
        <w:t>Глажение утюгом.</w:t>
      </w:r>
      <w:r w:rsidRPr="00ED1F00">
        <w:rPr>
          <w:rFonts w:ascii="Times New Roman" w:hAnsi="Times New Roman" w:cs="Times New Roman"/>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ED1F00">
        <w:rPr>
          <w:rFonts w:ascii="Times New Roman" w:hAnsi="Times New Roman" w:cs="Times New Roman"/>
          <w:bCs/>
        </w:rPr>
        <w:t>С</w:t>
      </w:r>
      <w:r w:rsidRPr="00ED1F00">
        <w:rPr>
          <w:rFonts w:ascii="Times New Roman" w:hAnsi="Times New Roman" w:cs="Times New Roman"/>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ED1F00" w:rsidRDefault="00BC1A8E" w:rsidP="00306E95">
      <w:pPr>
        <w:pStyle w:val="afd"/>
        <w:ind w:firstLine="600"/>
        <w:jc w:val="both"/>
        <w:rPr>
          <w:rFonts w:ascii="Times New Roman" w:hAnsi="Times New Roman"/>
          <w:b/>
          <w:bCs/>
          <w:i/>
        </w:rPr>
      </w:pPr>
      <w:r w:rsidRPr="00ED1F00">
        <w:rPr>
          <w:rFonts w:ascii="Times New Roman" w:hAnsi="Times New Roman"/>
          <w:b/>
          <w:bCs/>
          <w:i/>
        </w:rPr>
        <w:t>Уборка помещения.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i/>
        </w:rPr>
        <w:t>Уборка мебели</w:t>
      </w:r>
      <w:r w:rsidRPr="00ED1F00">
        <w:rPr>
          <w:rFonts w:ascii="Times New Roman" w:hAnsi="Times New Roman"/>
          <w:bCs/>
        </w:rPr>
        <w:t>. Уб</w:t>
      </w:r>
      <w:r w:rsidRPr="00ED1F00">
        <w:rPr>
          <w:rFonts w:ascii="Times New Roman" w:hAnsi="Times New Roman"/>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ED1F00">
        <w:rPr>
          <w:rFonts w:ascii="Times New Roman" w:hAnsi="Times New Roman"/>
          <w:bCs/>
          <w:i/>
        </w:rPr>
        <w:t xml:space="preserve">, </w:t>
      </w:r>
      <w:r w:rsidRPr="00ED1F00">
        <w:rPr>
          <w:rFonts w:ascii="Times New Roman" w:hAnsi="Times New Roman"/>
        </w:rPr>
        <w:t>добавление моющего средства в воду</w:t>
      </w:r>
      <w:r w:rsidRPr="00ED1F00">
        <w:rPr>
          <w:rFonts w:ascii="Times New Roman" w:hAnsi="Times New Roman"/>
          <w:bCs/>
          <w:i/>
        </w:rPr>
        <w:t xml:space="preserve">, </w:t>
      </w:r>
      <w:r w:rsidRPr="00ED1F00">
        <w:rPr>
          <w:rFonts w:ascii="Times New Roman" w:hAnsi="Times New Roman"/>
        </w:rPr>
        <w:t>уборка предметов с поверхности</w:t>
      </w:r>
      <w:r w:rsidRPr="00ED1F00">
        <w:rPr>
          <w:rFonts w:ascii="Times New Roman" w:hAnsi="Times New Roman"/>
          <w:bCs/>
          <w:i/>
        </w:rPr>
        <w:t xml:space="preserve">, </w:t>
      </w:r>
      <w:r w:rsidRPr="00ED1F00">
        <w:rPr>
          <w:rFonts w:ascii="Times New Roman" w:hAnsi="Times New Roman"/>
        </w:rPr>
        <w:t>вытирание поверхности, вытирание предметов интерьера</w:t>
      </w:r>
      <w:r w:rsidRPr="00ED1F00">
        <w:rPr>
          <w:rFonts w:ascii="Times New Roman" w:hAnsi="Times New Roman"/>
          <w:bCs/>
          <w:i/>
        </w:rPr>
        <w:t>,</w:t>
      </w:r>
      <w:r w:rsidRPr="00ED1F00">
        <w:rPr>
          <w:rFonts w:ascii="Times New Roman" w:hAnsi="Times New Roman"/>
          <w:bCs/>
        </w:rPr>
        <w:t xml:space="preserve"> </w:t>
      </w:r>
      <w:r w:rsidRPr="00ED1F00">
        <w:rPr>
          <w:rFonts w:ascii="Times New Roman" w:hAnsi="Times New Roman"/>
        </w:rPr>
        <w:t>раскладывание предметов интерьера по местам</w:t>
      </w:r>
      <w:r w:rsidRPr="00ED1F00">
        <w:rPr>
          <w:rFonts w:ascii="Times New Roman" w:hAnsi="Times New Roman"/>
          <w:bCs/>
          <w:i/>
        </w:rPr>
        <w:t xml:space="preserve">, </w:t>
      </w:r>
      <w:r w:rsidRPr="00ED1F00">
        <w:rPr>
          <w:rFonts w:ascii="Times New Roman" w:hAnsi="Times New Roman"/>
        </w:rPr>
        <w:t xml:space="preserve">выливание использованной воды. </w:t>
      </w:r>
    </w:p>
    <w:p w:rsidR="00BC1A8E" w:rsidRPr="00ED1F00" w:rsidRDefault="00BC1A8E" w:rsidP="00306E95">
      <w:pPr>
        <w:pStyle w:val="afd"/>
        <w:ind w:firstLine="600"/>
        <w:jc w:val="both"/>
        <w:rPr>
          <w:rFonts w:ascii="Times New Roman" w:hAnsi="Times New Roman"/>
          <w:bCs/>
        </w:rPr>
      </w:pPr>
      <w:r w:rsidRPr="00ED1F00">
        <w:rPr>
          <w:rFonts w:ascii="Times New Roman" w:hAnsi="Times New Roman"/>
          <w:bCs/>
          <w:i/>
        </w:rPr>
        <w:t>Уборка пола</w:t>
      </w:r>
      <w:r w:rsidRPr="00ED1F00">
        <w:rPr>
          <w:rFonts w:ascii="Times New Roman" w:hAnsi="Times New Roman"/>
          <w:bCs/>
        </w:rPr>
        <w:t>. С</w:t>
      </w:r>
      <w:r w:rsidRPr="00ED1F00">
        <w:rPr>
          <w:rFonts w:ascii="Times New Roman" w:hAnsi="Times New Roman"/>
        </w:rPr>
        <w:t>метание мусора на полу в определенное место. Заметание мусора на совок.</w:t>
      </w:r>
      <w:r w:rsidRPr="00ED1F00">
        <w:rPr>
          <w:rFonts w:ascii="Times New Roman" w:hAnsi="Times New Roman"/>
          <w:bCs/>
          <w:i/>
        </w:rPr>
        <w:t xml:space="preserve"> </w:t>
      </w:r>
      <w:r w:rsidRPr="00ED1F00">
        <w:rPr>
          <w:rFonts w:ascii="Times New Roman" w:hAnsi="Times New Roman"/>
          <w:bCs/>
        </w:rPr>
        <w:t>Соблюдение</w:t>
      </w:r>
      <w:r w:rsidRPr="00ED1F00">
        <w:rPr>
          <w:rFonts w:ascii="Times New Roman" w:hAnsi="Times New Roman"/>
        </w:rPr>
        <w:t xml:space="preserve"> последовательности действий при подметании пола: сметание мусора в определенное место</w:t>
      </w:r>
      <w:r w:rsidRPr="00ED1F00">
        <w:rPr>
          <w:rFonts w:ascii="Times New Roman" w:hAnsi="Times New Roman"/>
          <w:bCs/>
          <w:i/>
        </w:rPr>
        <w:t xml:space="preserve">, </w:t>
      </w:r>
      <w:r w:rsidRPr="00ED1F00">
        <w:rPr>
          <w:rFonts w:ascii="Times New Roman" w:hAnsi="Times New Roman"/>
        </w:rPr>
        <w:t>заметание мусора на совок</w:t>
      </w:r>
      <w:r w:rsidRPr="00ED1F00">
        <w:rPr>
          <w:rFonts w:ascii="Times New Roman" w:hAnsi="Times New Roman"/>
          <w:bCs/>
          <w:i/>
        </w:rPr>
        <w:t xml:space="preserve">, </w:t>
      </w:r>
      <w:r w:rsidRPr="00ED1F00">
        <w:rPr>
          <w:rFonts w:ascii="Times New Roman" w:hAnsi="Times New Roman"/>
        </w:rPr>
        <w:t>высыпание мусора в урну.</w:t>
      </w:r>
      <w:r w:rsidRPr="00ED1F00">
        <w:rPr>
          <w:rFonts w:ascii="Times New Roman" w:hAnsi="Times New Roman"/>
          <w:bCs/>
          <w:i/>
        </w:rPr>
        <w:t xml:space="preserve"> </w:t>
      </w:r>
      <w:r w:rsidRPr="00ED1F00">
        <w:rPr>
          <w:rFonts w:ascii="Times New Roman" w:hAnsi="Times New Roman"/>
          <w:bCs/>
        </w:rPr>
        <w:t>Р</w:t>
      </w:r>
      <w:r w:rsidRPr="00ED1F00">
        <w:rPr>
          <w:rFonts w:ascii="Times New Roman" w:hAnsi="Times New Roman"/>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ED1F00">
        <w:rPr>
          <w:rFonts w:ascii="Times New Roman" w:hAnsi="Times New Roman"/>
          <w:bCs/>
          <w:i/>
        </w:rPr>
        <w:t xml:space="preserve">, </w:t>
      </w:r>
      <w:r w:rsidRPr="00ED1F00">
        <w:rPr>
          <w:rFonts w:ascii="Times New Roman" w:hAnsi="Times New Roman"/>
        </w:rPr>
        <w:t>включение (вставление вилки в розетку; нажатие кнопки), чистка поверхности</w:t>
      </w:r>
      <w:r w:rsidRPr="00ED1F00">
        <w:rPr>
          <w:rFonts w:ascii="Times New Roman" w:hAnsi="Times New Roman"/>
          <w:bCs/>
          <w:i/>
        </w:rPr>
        <w:t xml:space="preserve">, </w:t>
      </w:r>
      <w:r w:rsidRPr="00ED1F00">
        <w:rPr>
          <w:rFonts w:ascii="Times New Roman" w:hAnsi="Times New Roman"/>
        </w:rPr>
        <w:t>выключение (поворот рычага; нажатие кнопки; вынимание вилки из розетки)</w:t>
      </w:r>
      <w:r w:rsidRPr="00ED1F00">
        <w:rPr>
          <w:rFonts w:ascii="Times New Roman" w:hAnsi="Times New Roman"/>
          <w:bCs/>
          <w:i/>
        </w:rPr>
        <w:t xml:space="preserve">, </w:t>
      </w:r>
      <w:r w:rsidRPr="00ED1F00">
        <w:rPr>
          <w:rFonts w:ascii="Times New Roman" w:hAnsi="Times New Roman"/>
        </w:rPr>
        <w:t xml:space="preserve">отсоединение съемных деталей пылесоса. </w:t>
      </w:r>
      <w:r w:rsidRPr="00ED1F00">
        <w:rPr>
          <w:rFonts w:ascii="Times New Roman" w:hAnsi="Times New Roman"/>
          <w:bCs/>
        </w:rPr>
        <w:t>С</w:t>
      </w:r>
      <w:r w:rsidRPr="00ED1F00">
        <w:rPr>
          <w:rFonts w:ascii="Times New Roman" w:hAnsi="Times New Roman"/>
        </w:rPr>
        <w:t>облюдение последовательности действий при мытье пола: наполнение емкости для мытья пола водой</w:t>
      </w:r>
      <w:r w:rsidRPr="00ED1F00">
        <w:rPr>
          <w:rFonts w:ascii="Times New Roman" w:hAnsi="Times New Roman"/>
          <w:bCs/>
          <w:i/>
        </w:rPr>
        <w:t xml:space="preserve">, </w:t>
      </w:r>
      <w:r w:rsidRPr="00ED1F00">
        <w:rPr>
          <w:rFonts w:ascii="Times New Roman" w:hAnsi="Times New Roman"/>
        </w:rPr>
        <w:t>добавление моющего средства в воду</w:t>
      </w:r>
      <w:r w:rsidRPr="00ED1F00">
        <w:rPr>
          <w:rFonts w:ascii="Times New Roman" w:hAnsi="Times New Roman"/>
          <w:bCs/>
          <w:i/>
        </w:rPr>
        <w:t xml:space="preserve">, </w:t>
      </w:r>
      <w:r w:rsidRPr="00ED1F00">
        <w:rPr>
          <w:rFonts w:ascii="Times New Roman" w:hAnsi="Times New Roman"/>
        </w:rPr>
        <w:t>намачивание и отжимание тряпки</w:t>
      </w:r>
      <w:r w:rsidRPr="00ED1F00">
        <w:rPr>
          <w:rFonts w:ascii="Times New Roman" w:hAnsi="Times New Roman"/>
          <w:bCs/>
          <w:i/>
        </w:rPr>
        <w:t xml:space="preserve">, </w:t>
      </w:r>
      <w:r w:rsidRPr="00ED1F00">
        <w:rPr>
          <w:rFonts w:ascii="Times New Roman" w:hAnsi="Times New Roman"/>
        </w:rPr>
        <w:t>мытье пола</w:t>
      </w:r>
      <w:r w:rsidRPr="00ED1F00">
        <w:rPr>
          <w:rFonts w:ascii="Times New Roman" w:hAnsi="Times New Roman"/>
          <w:bCs/>
          <w:i/>
        </w:rPr>
        <w:t xml:space="preserve">, </w:t>
      </w:r>
      <w:r w:rsidRPr="00ED1F00">
        <w:rPr>
          <w:rFonts w:ascii="Times New Roman" w:hAnsi="Times New Roman"/>
        </w:rPr>
        <w:t xml:space="preserve">выливание использованной воды, просушивание мокрых тряпок. </w:t>
      </w:r>
    </w:p>
    <w:p w:rsidR="00BF4A30" w:rsidRPr="00ED1F00" w:rsidRDefault="00BC1A8E" w:rsidP="00306E95">
      <w:pPr>
        <w:pStyle w:val="afd"/>
        <w:ind w:firstLine="600"/>
        <w:jc w:val="both"/>
        <w:rPr>
          <w:rFonts w:ascii="Times New Roman" w:hAnsi="Times New Roman"/>
        </w:rPr>
      </w:pPr>
      <w:r w:rsidRPr="00ED1F00">
        <w:rPr>
          <w:rFonts w:ascii="Times New Roman" w:hAnsi="Times New Roman"/>
          <w:bCs/>
          <w:i/>
        </w:rPr>
        <w:t>М</w:t>
      </w:r>
      <w:r w:rsidRPr="00ED1F00">
        <w:rPr>
          <w:rFonts w:ascii="Times New Roman" w:hAnsi="Times New Roman"/>
          <w:i/>
        </w:rPr>
        <w:t>ытье стекла</w:t>
      </w:r>
      <w:r w:rsidRPr="00ED1F00">
        <w:rPr>
          <w:rFonts w:ascii="Times New Roman" w:hAnsi="Times New Roman"/>
        </w:rPr>
        <w:t xml:space="preserve"> (зеркала). Соблюдение последовательности действий при мытье окна: наполнение емкости для мытья водой</w:t>
      </w:r>
      <w:r w:rsidRPr="00ED1F00">
        <w:rPr>
          <w:rFonts w:ascii="Times New Roman" w:hAnsi="Times New Roman"/>
          <w:bCs/>
          <w:i/>
        </w:rPr>
        <w:t xml:space="preserve">, </w:t>
      </w:r>
      <w:r w:rsidRPr="00ED1F00">
        <w:rPr>
          <w:rFonts w:ascii="Times New Roman" w:hAnsi="Times New Roman"/>
        </w:rPr>
        <w:t>добавление моющего средства в воду</w:t>
      </w:r>
      <w:r w:rsidRPr="00ED1F00">
        <w:rPr>
          <w:rFonts w:ascii="Times New Roman" w:hAnsi="Times New Roman"/>
          <w:bCs/>
          <w:i/>
        </w:rPr>
        <w:t xml:space="preserve">, </w:t>
      </w:r>
      <w:r w:rsidRPr="00ED1F00">
        <w:rPr>
          <w:rFonts w:ascii="Times New Roman" w:hAnsi="Times New Roman"/>
        </w:rPr>
        <w:t>мытьё рамы</w:t>
      </w:r>
      <w:r w:rsidRPr="00ED1F00">
        <w:rPr>
          <w:rFonts w:ascii="Times New Roman" w:hAnsi="Times New Roman"/>
          <w:bCs/>
          <w:i/>
        </w:rPr>
        <w:t xml:space="preserve">, </w:t>
      </w:r>
      <w:r w:rsidRPr="00ED1F00">
        <w:rPr>
          <w:rFonts w:ascii="Times New Roman" w:hAnsi="Times New Roman"/>
        </w:rPr>
        <w:t xml:space="preserve">вытирание рамы, мытьё стекла, вытирание стекла, </w:t>
      </w:r>
      <w:r w:rsidR="0022618F" w:rsidRPr="00ED1F00">
        <w:rPr>
          <w:rFonts w:ascii="Times New Roman" w:hAnsi="Times New Roman"/>
        </w:rPr>
        <w:t xml:space="preserve">выливание использованной воды. </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Уборка территории.</w:t>
      </w:r>
    </w:p>
    <w:p w:rsidR="00BF4A30" w:rsidRDefault="00BC1A8E" w:rsidP="00306E95">
      <w:pPr>
        <w:pStyle w:val="afd"/>
        <w:ind w:firstLine="600"/>
        <w:jc w:val="both"/>
        <w:rPr>
          <w:rFonts w:ascii="Times New Roman" w:hAnsi="Times New Roman"/>
        </w:rPr>
      </w:pPr>
      <w:r w:rsidRPr="00ED1F00">
        <w:rPr>
          <w:rFonts w:ascii="Times New Roman" w:hAnsi="Times New Roman"/>
        </w:rPr>
        <w:t xml:space="preserve">Уборка бытового мусора. Подметание территории. Сгребание травы и листьев. Уборка снега: сгребание, перебрасывание снега. </w:t>
      </w:r>
      <w:r w:rsidR="0022618F" w:rsidRPr="00ED1F00">
        <w:rPr>
          <w:rFonts w:ascii="Times New Roman" w:hAnsi="Times New Roman"/>
        </w:rPr>
        <w:t xml:space="preserve">Уход за уборочным инвентарем. </w:t>
      </w:r>
    </w:p>
    <w:p w:rsidR="00635183" w:rsidRPr="00ED1F00" w:rsidRDefault="00635183" w:rsidP="00306E95">
      <w:pPr>
        <w:pStyle w:val="afd"/>
        <w:ind w:firstLine="600"/>
        <w:jc w:val="both"/>
        <w:rPr>
          <w:rFonts w:ascii="Times New Roman" w:hAnsi="Times New Roman"/>
        </w:rPr>
      </w:pPr>
    </w:p>
    <w:p w:rsidR="00BC1A8E" w:rsidRPr="00ED1F00" w:rsidRDefault="00BC1A8E" w:rsidP="003A4E57">
      <w:pPr>
        <w:pStyle w:val="afd"/>
        <w:numPr>
          <w:ilvl w:val="2"/>
          <w:numId w:val="70"/>
        </w:numPr>
        <w:tabs>
          <w:tab w:val="left" w:pos="600"/>
        </w:tabs>
        <w:ind w:left="0" w:firstLine="0"/>
        <w:jc w:val="center"/>
        <w:rPr>
          <w:rFonts w:ascii="Times New Roman" w:hAnsi="Times New Roman"/>
          <w:b/>
        </w:rPr>
      </w:pPr>
      <w:r w:rsidRPr="00ED1F00">
        <w:rPr>
          <w:rFonts w:ascii="Times New Roman" w:hAnsi="Times New Roman"/>
          <w:b/>
        </w:rPr>
        <w:t>ОКРУЖАЮЩИЙ СОЦИАЛЬНЫЙ МИР</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w:t>
      </w:r>
      <w:r w:rsidRPr="00ED1F00">
        <w:rPr>
          <w:rFonts w:ascii="Times New Roman" w:hAnsi="Times New Roman"/>
        </w:rPr>
        <w:lastRenderedPageBreak/>
        <w:t xml:space="preserve">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ED1F00">
        <w:rPr>
          <w:rStyle w:val="c1"/>
          <w:rFonts w:ascii="Times New Roman" w:hAnsi="Times New Roman"/>
        </w:rPr>
        <w:t>свое поведение и поступки других людей с нравственными ценностями (эталонами) и общепринятыми нормами поведения. Р</w:t>
      </w:r>
      <w:r w:rsidRPr="00ED1F00">
        <w:rPr>
          <w:rFonts w:ascii="Times New Roman" w:hAnsi="Times New Roman"/>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предмета</w:t>
      </w:r>
    </w:p>
    <w:p w:rsidR="00BC1A8E" w:rsidRPr="00ED1F00" w:rsidRDefault="00BC1A8E" w:rsidP="00306E95">
      <w:pPr>
        <w:pStyle w:val="afd"/>
        <w:ind w:firstLine="600"/>
        <w:jc w:val="both"/>
        <w:rPr>
          <w:rFonts w:ascii="Times New Roman" w:hAnsi="Times New Roman"/>
          <w:b/>
          <w:i/>
          <w:iCs/>
        </w:rPr>
      </w:pPr>
      <w:r w:rsidRPr="00ED1F00">
        <w:rPr>
          <w:rFonts w:ascii="Times New Roman" w:hAnsi="Times New Roman"/>
          <w:b/>
          <w:i/>
          <w:iCs/>
        </w:rPr>
        <w:t>Школа.</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Узнавание (различение) помещений школы. Знание назначения помещений школы. Нахождение помещений школы. </w:t>
      </w:r>
      <w:r w:rsidRPr="00ED1F00">
        <w:rPr>
          <w:rFonts w:ascii="Times New Roman" w:hAnsi="Times New Roman" w:cs="Times New Roman"/>
          <w:iCs/>
        </w:rPr>
        <w:t>Знание профессий людей, работающих в школе. Соотнесение работника школы с его профессией.</w:t>
      </w:r>
      <w:r w:rsidRPr="00ED1F00">
        <w:rPr>
          <w:rFonts w:ascii="Times New Roman" w:hAnsi="Times New Roman" w:cs="Times New Roman"/>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ED1F00">
        <w:rPr>
          <w:rFonts w:ascii="Times New Roman" w:hAnsi="Times New Roman" w:cs="Times New Roman"/>
          <w:iCs/>
        </w:rPr>
        <w:t xml:space="preserve">себе как члене коллектива класса. </w:t>
      </w:r>
      <w:r w:rsidRPr="00ED1F00">
        <w:rPr>
          <w:rFonts w:ascii="Times New Roman" w:hAnsi="Times New Roman" w:cs="Times New Roman"/>
          <w:bCs/>
        </w:rPr>
        <w:t xml:space="preserve">Узнавание (различение) мальчика и девочки по внешнему виду. </w:t>
      </w:r>
      <w:r w:rsidRPr="00ED1F00">
        <w:rPr>
          <w:rFonts w:ascii="Times New Roman" w:hAnsi="Times New Roman" w:cs="Times New Roman"/>
          <w:iCs/>
        </w:rPr>
        <w:t>З</w:t>
      </w:r>
      <w:r w:rsidRPr="00ED1F00">
        <w:rPr>
          <w:rFonts w:ascii="Times New Roman" w:hAnsi="Times New Roman" w:cs="Times New Roman"/>
        </w:rPr>
        <w:t xml:space="preserve">нание положительных качеств человека. Знание способов проявления </w:t>
      </w:r>
      <w:r w:rsidRPr="00ED1F00">
        <w:rPr>
          <w:rFonts w:ascii="Times New Roman" w:hAnsi="Times New Roman" w:cs="Times New Roman"/>
          <w:iCs/>
        </w:rPr>
        <w:t>дружеских отношений (чувств)</w:t>
      </w:r>
      <w:r w:rsidRPr="00ED1F00">
        <w:rPr>
          <w:rFonts w:ascii="Times New Roman" w:hAnsi="Times New Roman" w:cs="Times New Roman"/>
        </w:rPr>
        <w:t>. У</w:t>
      </w:r>
      <w:r w:rsidRPr="00ED1F00">
        <w:rPr>
          <w:rFonts w:ascii="Times New Roman" w:hAnsi="Times New Roman" w:cs="Times New Roman"/>
          <w:iCs/>
        </w:rPr>
        <w:t>мение выражать свой интерес к другому человеку.</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Квартира, дом, двор.</w:t>
      </w:r>
    </w:p>
    <w:p w:rsidR="00BC1A8E" w:rsidRPr="00ED1F00" w:rsidRDefault="00BC1A8E" w:rsidP="00306E95">
      <w:pPr>
        <w:spacing w:after="0" w:line="240" w:lineRule="auto"/>
        <w:ind w:firstLine="600"/>
        <w:jc w:val="both"/>
        <w:rPr>
          <w:rFonts w:ascii="Times New Roman" w:hAnsi="Times New Roman" w:cs="Times New Roman"/>
          <w:i/>
          <w:iCs/>
          <w:u w:val="single"/>
        </w:rPr>
      </w:pPr>
      <w:r w:rsidRPr="00ED1F00">
        <w:rPr>
          <w:rFonts w:ascii="Times New Roman" w:hAnsi="Times New Roman" w:cs="Times New Roman"/>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ED1F00">
        <w:rPr>
          <w:rFonts w:ascii="Times New Roman" w:hAnsi="Times New Roman" w:cs="Times New Roman"/>
          <w:iCs/>
        </w:rPr>
        <w:t xml:space="preserve">, </w:t>
      </w:r>
      <w:r w:rsidRPr="00ED1F00">
        <w:rPr>
          <w:rFonts w:ascii="Times New Roman" w:hAnsi="Times New Roman" w:cs="Times New Roman"/>
        </w:rPr>
        <w:t>подвал</w:t>
      </w:r>
      <w:r w:rsidRPr="00ED1F00">
        <w:rPr>
          <w:rFonts w:ascii="Times New Roman" w:hAnsi="Times New Roman" w:cs="Times New Roman"/>
          <w:iCs/>
        </w:rPr>
        <w:t xml:space="preserve">, </w:t>
      </w:r>
      <w:r w:rsidRPr="00ED1F00">
        <w:rPr>
          <w:rFonts w:ascii="Times New Roman" w:hAnsi="Times New Roman" w:cs="Times New Roman"/>
        </w:rPr>
        <w:t>подъезд, лестничная площадка</w:t>
      </w:r>
      <w:r w:rsidRPr="00ED1F00">
        <w:rPr>
          <w:rFonts w:ascii="Times New Roman" w:hAnsi="Times New Roman" w:cs="Times New Roman"/>
          <w:i/>
          <w:iCs/>
        </w:rPr>
        <w:t xml:space="preserve">, </w:t>
      </w:r>
      <w:r w:rsidRPr="00ED1F00">
        <w:rPr>
          <w:rFonts w:ascii="Times New Roman" w:hAnsi="Times New Roman" w:cs="Times New Roman"/>
        </w:rPr>
        <w:t>лифт).</w:t>
      </w:r>
    </w:p>
    <w:p w:rsidR="00BF4A30" w:rsidRPr="00ED1F00" w:rsidRDefault="00BC1A8E" w:rsidP="00306E95">
      <w:pPr>
        <w:spacing w:after="0" w:line="240" w:lineRule="auto"/>
        <w:ind w:firstLine="600"/>
        <w:jc w:val="both"/>
        <w:rPr>
          <w:rFonts w:ascii="Times New Roman" w:hAnsi="Times New Roman" w:cs="Times New Roman"/>
          <w:iCs/>
        </w:rPr>
      </w:pPr>
      <w:r w:rsidRPr="00ED1F00">
        <w:rPr>
          <w:rFonts w:ascii="Times New Roman" w:hAnsi="Times New Roman" w:cs="Times New Roman"/>
          <w:iCs/>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ED1F00">
        <w:rPr>
          <w:rFonts w:ascii="Times New Roman" w:hAnsi="Times New Roman" w:cs="Times New Roman"/>
        </w:rPr>
        <w:t>: не заходить в лифт с незнакомым человеком, не залезать на чердак, не трогать провода и др.</w:t>
      </w:r>
      <w:r w:rsidRPr="00ED1F00">
        <w:rPr>
          <w:rFonts w:ascii="Times New Roman" w:hAnsi="Times New Roman" w:cs="Times New Roman"/>
          <w:iCs/>
        </w:rPr>
        <w:t xml:space="preserve"> С</w:t>
      </w:r>
      <w:r w:rsidRPr="00ED1F00">
        <w:rPr>
          <w:rFonts w:ascii="Times New Roman" w:hAnsi="Times New Roman" w:cs="Times New Roman"/>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w:t>
      </w:r>
      <w:r w:rsidRPr="00ED1F00">
        <w:rPr>
          <w:rFonts w:ascii="Times New Roman" w:hAnsi="Times New Roman" w:cs="Times New Roman"/>
        </w:rPr>
        <w:lastRenderedPageBreak/>
        <w:t xml:space="preserve">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ED1F00">
        <w:rPr>
          <w:rFonts w:ascii="Times New Roman" w:hAnsi="Times New Roman" w:cs="Times New Roman"/>
          <w:bCs/>
        </w:rPr>
        <w:t xml:space="preserve">коммунальными удобствами в квартире: </w:t>
      </w:r>
      <w:r w:rsidRPr="00ED1F00">
        <w:rPr>
          <w:rFonts w:ascii="Times New Roman" w:hAnsi="Times New Roman" w:cs="Times New Roman"/>
        </w:rPr>
        <w:t>отопление (батарея, вентиль, вода)</w:t>
      </w:r>
      <w:r w:rsidRPr="00ED1F00">
        <w:rPr>
          <w:rFonts w:ascii="Times New Roman" w:hAnsi="Times New Roman" w:cs="Times New Roman"/>
          <w:bCs/>
        </w:rPr>
        <w:t xml:space="preserve">, </w:t>
      </w:r>
      <w:r w:rsidRPr="00ED1F00">
        <w:rPr>
          <w:rFonts w:ascii="Times New Roman" w:hAnsi="Times New Roman" w:cs="Times New Roman"/>
        </w:rPr>
        <w:t>канализация (вода, унитаз, сливной бачок, трубы)</w:t>
      </w:r>
      <w:r w:rsidRPr="00ED1F00">
        <w:rPr>
          <w:rFonts w:ascii="Times New Roman" w:hAnsi="Times New Roman" w:cs="Times New Roman"/>
          <w:bCs/>
        </w:rPr>
        <w:t xml:space="preserve">, </w:t>
      </w:r>
      <w:r w:rsidRPr="00ED1F00">
        <w:rPr>
          <w:rFonts w:ascii="Times New Roman" w:hAnsi="Times New Roman" w:cs="Times New Roman"/>
        </w:rPr>
        <w:t>водоснабжение (вода, кран, трубы (водопровод), вентиль, раковина)</w:t>
      </w:r>
      <w:r w:rsidRPr="00ED1F00">
        <w:rPr>
          <w:rFonts w:ascii="Times New Roman" w:hAnsi="Times New Roman" w:cs="Times New Roman"/>
          <w:bCs/>
        </w:rPr>
        <w:t xml:space="preserve">, </w:t>
      </w:r>
      <w:r w:rsidRPr="00ED1F00">
        <w:rPr>
          <w:rFonts w:ascii="Times New Roman" w:hAnsi="Times New Roman" w:cs="Times New Roman"/>
        </w:rPr>
        <w:t>электроснабжение (розетка, свет, электричество)</w:t>
      </w:r>
      <w:r w:rsidRPr="00ED1F00">
        <w:rPr>
          <w:rFonts w:ascii="Times New Roman" w:hAnsi="Times New Roman" w:cs="Times New Roman"/>
          <w:bCs/>
        </w:rPr>
        <w:t>. Знание (соблюдение) правил безопасности и поведения во время аварийной ситуации в доме. У</w:t>
      </w:r>
      <w:r w:rsidRPr="00ED1F00">
        <w:rPr>
          <w:rFonts w:ascii="Times New Roman" w:hAnsi="Times New Roman" w:cs="Times New Roman"/>
          <w:iCs/>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ED1F00">
        <w:rPr>
          <w:rFonts w:ascii="Times New Roman" w:hAnsi="Times New Roman" w:cs="Times New Roman"/>
          <w:bCs/>
        </w:rPr>
        <w:t>Знание (соблюдение) правил поведения в чрезвычайной ситуации. У</w:t>
      </w:r>
      <w:r w:rsidRPr="00ED1F00">
        <w:rPr>
          <w:rFonts w:ascii="Times New Roman" w:hAnsi="Times New Roman" w:cs="Times New Roman"/>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ED1F00">
        <w:rPr>
          <w:rFonts w:ascii="Times New Roman" w:hAnsi="Times New Roman" w:cs="Times New Roman"/>
          <w:bCs/>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ED1F00">
        <w:rPr>
          <w:rFonts w:ascii="Times New Roman" w:hAnsi="Times New Roman" w:cs="Times New Roman"/>
        </w:rPr>
        <w:t xml:space="preserve">Узнавание (различение) </w:t>
      </w:r>
      <w:r w:rsidRPr="00ED1F00">
        <w:rPr>
          <w:rFonts w:ascii="Times New Roman" w:hAnsi="Times New Roman" w:cs="Times New Roman"/>
          <w:bCs/>
        </w:rPr>
        <w:t xml:space="preserve">аудио, видеотехники и средствах связи (телефон, компьютер, </w:t>
      </w:r>
      <w:r w:rsidRPr="00ED1F00">
        <w:rPr>
          <w:rFonts w:ascii="Times New Roman" w:hAnsi="Times New Roman" w:cs="Times New Roman"/>
        </w:rPr>
        <w:t>планшет</w:t>
      </w:r>
      <w:r w:rsidRPr="00ED1F00">
        <w:rPr>
          <w:rFonts w:ascii="Times New Roman" w:hAnsi="Times New Roman" w:cs="Times New Roman"/>
          <w:iCs/>
        </w:rPr>
        <w:t>, магнитофон</w:t>
      </w:r>
      <w:r w:rsidRPr="00ED1F00">
        <w:rPr>
          <w:rFonts w:ascii="Times New Roman" w:hAnsi="Times New Roman" w:cs="Times New Roman"/>
          <w:bCs/>
        </w:rPr>
        <w:t xml:space="preserve">, </w:t>
      </w:r>
      <w:r w:rsidRPr="00ED1F00">
        <w:rPr>
          <w:rFonts w:ascii="Times New Roman" w:hAnsi="Times New Roman" w:cs="Times New Roman"/>
          <w:iCs/>
        </w:rPr>
        <w:t>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w:t>
      </w:r>
      <w:r w:rsidR="00F55C6C" w:rsidRPr="00ED1F00">
        <w:rPr>
          <w:rFonts w:ascii="Times New Roman" w:hAnsi="Times New Roman" w:cs="Times New Roman"/>
          <w:iCs/>
        </w:rPr>
        <w:t xml:space="preserve">язь, игра и т.п.), выключение. </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Предметы быта.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rPr>
        <w:t xml:space="preserve">Узнавание (различение) </w:t>
      </w:r>
      <w:r w:rsidRPr="00ED1F00">
        <w:rPr>
          <w:rFonts w:ascii="Times New Roman" w:hAnsi="Times New Roman"/>
          <w:bCs/>
        </w:rPr>
        <w:t>электробытовых приборов (</w:t>
      </w:r>
      <w:r w:rsidRPr="00ED1F00">
        <w:rPr>
          <w:rFonts w:ascii="Times New Roman" w:hAnsi="Times New Roman"/>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ED1F00">
        <w:rPr>
          <w:rFonts w:ascii="Times New Roman" w:hAnsi="Times New Roman"/>
          <w:b/>
          <w:i/>
        </w:rPr>
        <w:t xml:space="preserve"> </w:t>
      </w:r>
      <w:r w:rsidRPr="00ED1F00">
        <w:rPr>
          <w:rFonts w:ascii="Times New Roman" w:hAnsi="Times New Roman"/>
        </w:rPr>
        <w:t>Знание правил техники безопасности при пользовании электробытовым прибором.</w:t>
      </w:r>
      <w:r w:rsidRPr="00ED1F00">
        <w:rPr>
          <w:rFonts w:ascii="Times New Roman" w:hAnsi="Times New Roman"/>
          <w:b/>
          <w:i/>
        </w:rPr>
        <w:t xml:space="preserve"> </w:t>
      </w:r>
      <w:r w:rsidRPr="00ED1F00">
        <w:rPr>
          <w:rFonts w:ascii="Times New Roman" w:hAnsi="Times New Roman"/>
        </w:rPr>
        <w:t>Узнавание (различение) предметов мебели (стол, стул, диван, шкаф, полка, кресло, кровать, табурет, комод). Знание назначения предметов мебели.</w:t>
      </w:r>
      <w:r w:rsidRPr="00ED1F00">
        <w:rPr>
          <w:rFonts w:ascii="Times New Roman" w:hAnsi="Times New Roman"/>
          <w:b/>
          <w:i/>
        </w:rPr>
        <w:t xml:space="preserve"> </w:t>
      </w:r>
      <w:r w:rsidRPr="00ED1F00">
        <w:rPr>
          <w:rFonts w:ascii="Times New Roman" w:hAnsi="Times New Roman"/>
        </w:rPr>
        <w:t>Различение видов мебели (кухонная, спальная, кабинетная и др.).</w:t>
      </w:r>
      <w:r w:rsidRPr="00ED1F00">
        <w:rPr>
          <w:rFonts w:ascii="Times New Roman" w:hAnsi="Times New Roman"/>
          <w:b/>
          <w:i/>
        </w:rPr>
        <w:t xml:space="preserve"> </w:t>
      </w:r>
      <w:r w:rsidRPr="00ED1F00">
        <w:rPr>
          <w:rFonts w:ascii="Times New Roman" w:hAnsi="Times New Roman"/>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Узнавание (различение) светильников (люстра, бра, настольная лампа).</w:t>
      </w:r>
    </w:p>
    <w:p w:rsidR="00BF4A30" w:rsidRPr="00ED1F00" w:rsidRDefault="00BC1A8E" w:rsidP="00306E95">
      <w:pPr>
        <w:pStyle w:val="afd"/>
        <w:ind w:firstLine="600"/>
        <w:jc w:val="both"/>
        <w:rPr>
          <w:rFonts w:ascii="Times New Roman" w:hAnsi="Times New Roman"/>
        </w:rPr>
      </w:pPr>
      <w:r w:rsidRPr="00ED1F00">
        <w:rPr>
          <w:rFonts w:ascii="Times New Roman" w:hAnsi="Times New Roman"/>
        </w:rPr>
        <w:t>Узнавание (различение) часов (наручные, настенные, механические, электронные часы). Узнавание (различение) частей часов: стрелки, циферблат. Знание н</w:t>
      </w:r>
      <w:r w:rsidR="00F55C6C" w:rsidRPr="00ED1F00">
        <w:rPr>
          <w:rFonts w:ascii="Times New Roman" w:hAnsi="Times New Roman"/>
        </w:rPr>
        <w:t>азначения часов (частей часов).</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Продукты питания.</w:t>
      </w:r>
    </w:p>
    <w:p w:rsidR="00BF4A30"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ED1F00">
        <w:rPr>
          <w:rFonts w:ascii="Times New Roman" w:hAnsi="Times New Roman" w:cs="Times New Roman"/>
          <w:bCs/>
        </w:rPr>
        <w:t>молочных продуктов</w:t>
      </w:r>
      <w:r w:rsidRPr="00ED1F00">
        <w:rPr>
          <w:rFonts w:ascii="Times New Roman" w:hAnsi="Times New Roman" w:cs="Times New Roman"/>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w:t>
      </w:r>
      <w:r w:rsidR="00635183">
        <w:rPr>
          <w:rFonts w:ascii="Times New Roman" w:hAnsi="Times New Roman" w:cs="Times New Roman"/>
        </w:rPr>
        <w:t xml:space="preserve">ожок, булочка, сушки, баранки, </w:t>
      </w:r>
      <w:r w:rsidRPr="00ED1F00">
        <w:rPr>
          <w:rFonts w:ascii="Times New Roman" w:hAnsi="Times New Roman" w:cs="Times New Roman"/>
        </w:rPr>
        <w:t>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w:t>
      </w:r>
      <w:r w:rsidR="00F55C6C" w:rsidRPr="00ED1F00">
        <w:rPr>
          <w:rFonts w:ascii="Times New Roman" w:hAnsi="Times New Roman" w:cs="Times New Roman"/>
        </w:rPr>
        <w:t xml:space="preserve"> хранения кондитерских изделий.</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Предметы и материалы, изготовленные человеком.</w:t>
      </w:r>
    </w:p>
    <w:p w:rsidR="00BC1A8E" w:rsidRPr="00ED1F00" w:rsidRDefault="00BC1A8E" w:rsidP="00306E95">
      <w:pPr>
        <w:spacing w:after="0" w:line="240" w:lineRule="auto"/>
        <w:ind w:firstLine="600"/>
        <w:jc w:val="both"/>
        <w:rPr>
          <w:rFonts w:ascii="Times New Roman" w:hAnsi="Times New Roman" w:cs="Times New Roman"/>
          <w:b/>
          <w:bCs/>
        </w:rPr>
      </w:pPr>
      <w:r w:rsidRPr="00ED1F00">
        <w:rPr>
          <w:rFonts w:ascii="Times New Roman" w:hAnsi="Times New Roman" w:cs="Times New Roman"/>
        </w:rPr>
        <w:t>Узнавание свойств бумаги (рвется, мнется, намокает)</w:t>
      </w:r>
      <w:r w:rsidRPr="00ED1F00">
        <w:rPr>
          <w:rFonts w:ascii="Times New Roman" w:hAnsi="Times New Roman" w:cs="Times New Roman"/>
          <w:b/>
          <w:bCs/>
        </w:rPr>
        <w:t xml:space="preserve">. </w:t>
      </w:r>
      <w:r w:rsidRPr="00ED1F00">
        <w:rPr>
          <w:rFonts w:ascii="Times New Roman" w:hAnsi="Times New Roman" w:cs="Times New Roman"/>
          <w:bCs/>
        </w:rPr>
        <w:t>У</w:t>
      </w:r>
      <w:r w:rsidRPr="00ED1F00">
        <w:rPr>
          <w:rFonts w:ascii="Times New Roman" w:hAnsi="Times New Roman" w:cs="Times New Roman"/>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ED1F00">
        <w:rPr>
          <w:rFonts w:ascii="Times New Roman" w:hAnsi="Times New Roman" w:cs="Times New Roman"/>
          <w:bCs/>
        </w:rPr>
        <w:t>У</w:t>
      </w:r>
      <w:r w:rsidRPr="00ED1F00">
        <w:rPr>
          <w:rFonts w:ascii="Times New Roman" w:hAnsi="Times New Roman" w:cs="Times New Roman"/>
        </w:rPr>
        <w:t>знавание (различение) инструментов, с помощью которых работают с бумагой (ножницы, шило для бумаги, фигурный дырокол).</w:t>
      </w:r>
      <w:r w:rsidRPr="00ED1F00">
        <w:rPr>
          <w:rFonts w:ascii="Times New Roman" w:hAnsi="Times New Roman" w:cs="Times New Roman"/>
          <w:bCs/>
        </w:rPr>
        <w:t xml:space="preserve"> З</w:t>
      </w:r>
      <w:r w:rsidRPr="00ED1F00">
        <w:rPr>
          <w:rFonts w:ascii="Times New Roman" w:hAnsi="Times New Roman" w:cs="Times New Roman"/>
        </w:rPr>
        <w:t>нание свойств дерева (прочность, твёрдость, плавает в воде, дает тепло, когда горит).</w:t>
      </w:r>
      <w:r w:rsidRPr="00ED1F00">
        <w:rPr>
          <w:rFonts w:ascii="Times New Roman" w:hAnsi="Times New Roman" w:cs="Times New Roman"/>
          <w:b/>
          <w:bCs/>
        </w:rPr>
        <w:t xml:space="preserve"> </w:t>
      </w:r>
      <w:r w:rsidRPr="00ED1F00">
        <w:rPr>
          <w:rFonts w:ascii="Times New Roman" w:hAnsi="Times New Roman" w:cs="Times New Roman"/>
          <w:bCs/>
        </w:rPr>
        <w:t>У</w:t>
      </w:r>
      <w:r w:rsidRPr="00ED1F00">
        <w:rPr>
          <w:rFonts w:ascii="Times New Roman" w:hAnsi="Times New Roman" w:cs="Times New Roman"/>
        </w:rPr>
        <w:t>знавание предметов, изготовленных из дерева (стол, полка, деревянные игрушки, двери и др.)</w:t>
      </w:r>
      <w:r w:rsidRPr="00ED1F00">
        <w:rPr>
          <w:rFonts w:ascii="Times New Roman" w:hAnsi="Times New Roman" w:cs="Times New Roman"/>
          <w:bCs/>
        </w:rPr>
        <w:t>. У</w:t>
      </w:r>
      <w:r w:rsidRPr="00ED1F00">
        <w:rPr>
          <w:rFonts w:ascii="Times New Roman" w:hAnsi="Times New Roman" w:cs="Times New Roman"/>
        </w:rPr>
        <w:t xml:space="preserve">знавание (различение) инструментов, с помощью которых обрабатывают дерево (молоток, пила, топор). </w:t>
      </w:r>
      <w:r w:rsidRPr="00ED1F00">
        <w:rPr>
          <w:rFonts w:ascii="Times New Roman" w:hAnsi="Times New Roman" w:cs="Times New Roman"/>
          <w:bCs/>
        </w:rPr>
        <w:t>З</w:t>
      </w:r>
      <w:r w:rsidRPr="00ED1F00">
        <w:rPr>
          <w:rFonts w:ascii="Times New Roman" w:hAnsi="Times New Roman" w:cs="Times New Roman"/>
        </w:rPr>
        <w:t>нание свойств стекла (прозрачность, хрупкость)</w:t>
      </w:r>
      <w:r w:rsidRPr="00ED1F00">
        <w:rPr>
          <w:rFonts w:ascii="Times New Roman" w:hAnsi="Times New Roman" w:cs="Times New Roman"/>
          <w:b/>
          <w:bCs/>
        </w:rPr>
        <w:t xml:space="preserve">. </w:t>
      </w:r>
      <w:r w:rsidRPr="00ED1F00">
        <w:rPr>
          <w:rFonts w:ascii="Times New Roman" w:hAnsi="Times New Roman" w:cs="Times New Roman"/>
          <w:bCs/>
        </w:rPr>
        <w:t>У</w:t>
      </w:r>
      <w:r w:rsidRPr="00ED1F00">
        <w:rPr>
          <w:rFonts w:ascii="Times New Roman" w:hAnsi="Times New Roman" w:cs="Times New Roman"/>
        </w:rPr>
        <w:t>знавание предметов, изготовленных из стекла (ваза, стакан, оконное стекло, очки и др.).</w:t>
      </w:r>
      <w:r w:rsidRPr="00ED1F00">
        <w:rPr>
          <w:rFonts w:ascii="Times New Roman" w:hAnsi="Times New Roman" w:cs="Times New Roman"/>
          <w:b/>
          <w:bCs/>
        </w:rPr>
        <w:t xml:space="preserve"> </w:t>
      </w:r>
    </w:p>
    <w:p w:rsidR="00BC1A8E" w:rsidRPr="00ED1F00" w:rsidRDefault="00BC1A8E" w:rsidP="00306E95">
      <w:pPr>
        <w:spacing w:after="0" w:line="240" w:lineRule="auto"/>
        <w:ind w:firstLine="600"/>
        <w:jc w:val="both"/>
        <w:rPr>
          <w:rFonts w:ascii="Times New Roman" w:hAnsi="Times New Roman" w:cs="Times New Roman"/>
          <w:b/>
          <w:bCs/>
        </w:rPr>
      </w:pPr>
      <w:r w:rsidRPr="00ED1F00">
        <w:rPr>
          <w:rFonts w:ascii="Times New Roman" w:hAnsi="Times New Roman" w:cs="Times New Roman"/>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w:t>
      </w:r>
      <w:r w:rsidRPr="00ED1F00">
        <w:rPr>
          <w:rFonts w:ascii="Times New Roman" w:hAnsi="Times New Roman" w:cs="Times New Roman"/>
        </w:rPr>
        <w:lastRenderedPageBreak/>
        <w:t>резины (резиновые перчатки, сапоги, игрушки и др.). Знание свойств металла (прочность, твёрдость – трудно сломать, тонет в воде)</w:t>
      </w:r>
      <w:r w:rsidRPr="00ED1F00">
        <w:rPr>
          <w:rFonts w:ascii="Times New Roman" w:hAnsi="Times New Roman" w:cs="Times New Roman"/>
          <w:bCs/>
        </w:rPr>
        <w:t>. Уз</w:t>
      </w:r>
      <w:r w:rsidRPr="00ED1F00">
        <w:rPr>
          <w:rFonts w:ascii="Times New Roman" w:hAnsi="Times New Roman" w:cs="Times New Roman"/>
        </w:rPr>
        <w:t>навание предметов, изготовленных из металла (ведро, игла, кастрюля и др.). Знание свойств ткани (мягкая, мнется, намокает, рвётся).</w:t>
      </w:r>
    </w:p>
    <w:p w:rsidR="00DB630D"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ED1F00">
        <w:rPr>
          <w:rFonts w:ascii="Times New Roman" w:hAnsi="Times New Roman" w:cs="Times New Roman"/>
          <w:iCs/>
        </w:rPr>
        <w:t>лёгкость, хрупкость</w:t>
      </w:r>
      <w:r w:rsidRPr="00ED1F00">
        <w:rPr>
          <w:rFonts w:ascii="Times New Roman" w:hAnsi="Times New Roman" w:cs="Times New Roman"/>
        </w:rPr>
        <w:t xml:space="preserve">). Узнавание предметов, изготовленных из пластмассы (бытовые приборы, предметы посуды, игрушки, </w:t>
      </w:r>
      <w:r w:rsidR="00F55C6C" w:rsidRPr="00ED1F00">
        <w:rPr>
          <w:rFonts w:ascii="Times New Roman" w:hAnsi="Times New Roman" w:cs="Times New Roman"/>
        </w:rPr>
        <w:t>фломастеры, контейнеры и т.д.).</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Город.</w:t>
      </w:r>
    </w:p>
    <w:p w:rsidR="00BF4A30" w:rsidRPr="00ED1F00" w:rsidRDefault="00BC1A8E" w:rsidP="00306E95">
      <w:pPr>
        <w:spacing w:after="0" w:line="240" w:lineRule="auto"/>
        <w:ind w:firstLine="600"/>
        <w:jc w:val="both"/>
        <w:rPr>
          <w:rFonts w:ascii="Times New Roman" w:hAnsi="Times New Roman" w:cs="Times New Roman"/>
          <w:i/>
          <w:iCs/>
          <w:u w:val="single"/>
        </w:rPr>
      </w:pPr>
      <w:r w:rsidRPr="00ED1F00">
        <w:rPr>
          <w:rFonts w:ascii="Times New Roman" w:hAnsi="Times New Roman" w:cs="Times New Roman"/>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ED1F00">
        <w:rPr>
          <w:rFonts w:ascii="Times New Roman" w:hAnsi="Times New Roman" w:cs="Times New Roman"/>
          <w:iCs/>
        </w:rPr>
        <w:t xml:space="preserve"> У</w:t>
      </w:r>
      <w:r w:rsidRPr="00ED1F00">
        <w:rPr>
          <w:rFonts w:ascii="Times New Roman" w:hAnsi="Times New Roman" w:cs="Times New Roman"/>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ED1F00">
        <w:rPr>
          <w:rFonts w:ascii="Times New Roman" w:hAnsi="Times New Roman" w:cs="Times New Roman"/>
          <w:iCs/>
        </w:rPr>
        <w:t xml:space="preserve"> У</w:t>
      </w:r>
      <w:r w:rsidRPr="00ED1F00">
        <w:rPr>
          <w:rFonts w:ascii="Times New Roman" w:hAnsi="Times New Roman" w:cs="Times New Roman"/>
        </w:rPr>
        <w:t>знавание (различение) профессий (</w:t>
      </w:r>
      <w:r w:rsidRPr="00ED1F00">
        <w:rPr>
          <w:rFonts w:ascii="Times New Roman" w:hAnsi="Times New Roman" w:cs="Times New Roman"/>
          <w:iCs/>
        </w:rPr>
        <w:t xml:space="preserve">врач, продавец, кассир, повар, строитель, парикмахер, почтальон, </w:t>
      </w:r>
      <w:r w:rsidRPr="00ED1F00">
        <w:rPr>
          <w:rFonts w:ascii="Times New Roman" w:hAnsi="Times New Roman" w:cs="Times New Roman"/>
        </w:rPr>
        <w:t>работник химчистки, работник банка).</w:t>
      </w:r>
      <w:r w:rsidRPr="00ED1F00">
        <w:rPr>
          <w:rFonts w:ascii="Times New Roman" w:hAnsi="Times New Roman" w:cs="Times New Roman"/>
          <w:iCs/>
        </w:rPr>
        <w:t xml:space="preserve"> </w:t>
      </w:r>
      <w:r w:rsidRPr="00ED1F00">
        <w:rPr>
          <w:rFonts w:ascii="Times New Roman" w:hAnsi="Times New Roman" w:cs="Times New Roman"/>
        </w:rPr>
        <w:t>Знание особенностей деятельности людей разных профессий.</w:t>
      </w:r>
      <w:r w:rsidRPr="00ED1F00">
        <w:rPr>
          <w:rFonts w:ascii="Times New Roman" w:hAnsi="Times New Roman" w:cs="Times New Roman"/>
          <w:iCs/>
        </w:rPr>
        <w:t xml:space="preserve"> </w:t>
      </w:r>
      <w:r w:rsidRPr="00ED1F00">
        <w:rPr>
          <w:rFonts w:ascii="Times New Roman" w:hAnsi="Times New Roman" w:cs="Times New Roman"/>
        </w:rPr>
        <w:t>Знание (соблюдение) правил поведения в общественных местах.  Узнавание (различение) частей территории улицы (</w:t>
      </w:r>
      <w:r w:rsidRPr="00ED1F00">
        <w:rPr>
          <w:rFonts w:ascii="Times New Roman" w:hAnsi="Times New Roman" w:cs="Times New Roman"/>
          <w:bCs/>
        </w:rPr>
        <w:t>проезжая часть, тротуар).</w:t>
      </w:r>
      <w:r w:rsidRPr="00ED1F00">
        <w:rPr>
          <w:rFonts w:ascii="Times New Roman" w:hAnsi="Times New Roman" w:cs="Times New Roman"/>
          <w:i/>
          <w:iCs/>
        </w:rPr>
        <w:t xml:space="preserve"> </w:t>
      </w:r>
      <w:r w:rsidRPr="00ED1F00">
        <w:rPr>
          <w:rFonts w:ascii="Times New Roman" w:hAnsi="Times New Roman" w:cs="Times New Roman"/>
        </w:rPr>
        <w:t>Узнавание (различение)</w:t>
      </w:r>
      <w:r w:rsidRPr="00ED1F00">
        <w:rPr>
          <w:rFonts w:ascii="Times New Roman" w:hAnsi="Times New Roman" w:cs="Times New Roman"/>
          <w:bCs/>
        </w:rPr>
        <w:t xml:space="preserve"> технических средств организации дорожного движения (дорожный знак («Пешеходный переход»), разметка («зебра»), светофор).</w:t>
      </w:r>
      <w:r w:rsidRPr="00ED1F00">
        <w:rPr>
          <w:rFonts w:ascii="Times New Roman" w:hAnsi="Times New Roman" w:cs="Times New Roman"/>
          <w:i/>
          <w:iCs/>
        </w:rPr>
        <w:t xml:space="preserve"> </w:t>
      </w:r>
      <w:r w:rsidRPr="00ED1F00">
        <w:rPr>
          <w:rFonts w:ascii="Times New Roman" w:hAnsi="Times New Roman" w:cs="Times New Roman"/>
          <w:bCs/>
        </w:rPr>
        <w:t>Знание (соблюдение) правил перехода улицы.</w:t>
      </w:r>
      <w:r w:rsidRPr="00ED1F00">
        <w:rPr>
          <w:rFonts w:ascii="Times New Roman" w:hAnsi="Times New Roman" w:cs="Times New Roman"/>
          <w:i/>
          <w:iCs/>
        </w:rPr>
        <w:t xml:space="preserve"> </w:t>
      </w:r>
      <w:r w:rsidRPr="00ED1F00">
        <w:rPr>
          <w:rFonts w:ascii="Times New Roman" w:hAnsi="Times New Roman" w:cs="Times New Roman"/>
          <w:bCs/>
        </w:rPr>
        <w:t>Знание (соблюдение) правил поведения на улице.</w:t>
      </w:r>
      <w:r w:rsidRPr="00ED1F00">
        <w:rPr>
          <w:rFonts w:ascii="Times New Roman" w:hAnsi="Times New Roman" w:cs="Times New Roman"/>
          <w:iCs/>
        </w:rPr>
        <w:t xml:space="preserve"> У</w:t>
      </w:r>
      <w:r w:rsidRPr="00ED1F00">
        <w:rPr>
          <w:rFonts w:ascii="Times New Roman" w:hAnsi="Times New Roman" w:cs="Times New Roman"/>
        </w:rPr>
        <w:t>знавание (различение) достопримечательностей своего города (например) (</w:t>
      </w:r>
      <w:r w:rsidRPr="00ED1F00">
        <w:rPr>
          <w:rFonts w:ascii="Times New Roman" w:hAnsi="Times New Roman" w:cs="Times New Roman"/>
          <w:iCs/>
        </w:rPr>
        <w:t>Кремль, Троицкий собор, Приказные палаты, памятник княгине Ольге, памятник героям-десантникам и др.).</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Транспорт.</w:t>
      </w:r>
    </w:p>
    <w:p w:rsidR="00BC1A8E" w:rsidRPr="00ED1F00" w:rsidRDefault="00BC1A8E" w:rsidP="00306E95">
      <w:pPr>
        <w:spacing w:after="0" w:line="240" w:lineRule="auto"/>
        <w:ind w:firstLine="600"/>
        <w:jc w:val="both"/>
        <w:rPr>
          <w:rFonts w:ascii="Times New Roman" w:hAnsi="Times New Roman" w:cs="Times New Roman"/>
          <w:iCs/>
        </w:rPr>
      </w:pPr>
      <w:r w:rsidRPr="00ED1F00">
        <w:rPr>
          <w:rFonts w:ascii="Times New Roman" w:hAnsi="Times New Roman" w:cs="Times New Roman"/>
          <w:iCs/>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ED1F00">
        <w:rPr>
          <w:rFonts w:ascii="Times New Roman" w:hAnsi="Times New Roman" w:cs="Times New Roman"/>
        </w:rPr>
        <w:t>(пожарная машина, скорая помощь, полицейская машина)</w:t>
      </w:r>
      <w:r w:rsidRPr="00ED1F00">
        <w:rPr>
          <w:rFonts w:ascii="Times New Roman" w:hAnsi="Times New Roman" w:cs="Times New Roman"/>
          <w:iCs/>
        </w:rPr>
        <w:t>. З</w:t>
      </w:r>
      <w:r w:rsidRPr="00ED1F00">
        <w:rPr>
          <w:rFonts w:ascii="Times New Roman" w:hAnsi="Times New Roman" w:cs="Times New Roman"/>
        </w:rPr>
        <w:t xml:space="preserve">нание назначения специального транспорта. </w:t>
      </w:r>
      <w:r w:rsidRPr="00ED1F00">
        <w:rPr>
          <w:rFonts w:ascii="Times New Roman" w:hAnsi="Times New Roman" w:cs="Times New Roman"/>
          <w:iCs/>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Традиции, обычаи.</w:t>
      </w:r>
    </w:p>
    <w:p w:rsidR="00BC1A8E" w:rsidRPr="00ED1F00" w:rsidRDefault="00BC1A8E" w:rsidP="00306E95">
      <w:pPr>
        <w:pStyle w:val="af4"/>
        <w:spacing w:after="0" w:line="240" w:lineRule="auto"/>
        <w:ind w:firstLine="600"/>
        <w:jc w:val="both"/>
        <w:rPr>
          <w:rFonts w:ascii="Times New Roman" w:hAnsi="Times New Roman"/>
          <w:szCs w:val="22"/>
        </w:rPr>
      </w:pPr>
      <w:r w:rsidRPr="00ED1F00">
        <w:rPr>
          <w:rFonts w:ascii="Times New Roman" w:hAnsi="Times New Roman"/>
          <w:szCs w:val="22"/>
        </w:rPr>
        <w:t>Знание традиций и атрибутов праздников (Новый Год, День Победы, 8 марта, Масленица, 23 февраля, Пасха). Знание школьных традиций. З</w:t>
      </w:r>
      <w:r w:rsidRPr="00ED1F00">
        <w:rPr>
          <w:rFonts w:ascii="Times New Roman" w:hAnsi="Times New Roman"/>
          <w:iCs/>
          <w:szCs w:val="22"/>
        </w:rPr>
        <w:t>нание символики и атрибутов православной церкви</w:t>
      </w:r>
      <w:r w:rsidRPr="00ED1F00">
        <w:rPr>
          <w:rFonts w:ascii="Times New Roman" w:hAnsi="Times New Roman"/>
          <w:szCs w:val="22"/>
        </w:rPr>
        <w:t xml:space="preserve"> (храм, икона, крест, Библия, свеча, </w:t>
      </w:r>
      <w:r w:rsidRPr="00ED1F00">
        <w:rPr>
          <w:rFonts w:ascii="Times New Roman" w:hAnsi="Times New Roman"/>
          <w:iCs/>
          <w:szCs w:val="22"/>
        </w:rPr>
        <w:t xml:space="preserve">ангел). Знание </w:t>
      </w:r>
      <w:r w:rsidRPr="00ED1F00">
        <w:rPr>
          <w:rFonts w:ascii="Times New Roman" w:hAnsi="Times New Roman"/>
          <w:szCs w:val="22"/>
        </w:rPr>
        <w:t xml:space="preserve">нравственных традиций, принятых в православии. </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Страна.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rPr>
        <w:t>З</w:t>
      </w:r>
      <w:r w:rsidRPr="00ED1F00">
        <w:rPr>
          <w:rFonts w:ascii="Times New Roman" w:hAnsi="Times New Roman"/>
          <w:iCs/>
        </w:rPr>
        <w:t>нание названия государства, в котором мы живем. Знание (узнавание) государственной символики (</w:t>
      </w:r>
      <w:r w:rsidRPr="00ED1F00">
        <w:rPr>
          <w:rFonts w:ascii="Times New Roman" w:hAnsi="Times New Roman"/>
        </w:rPr>
        <w:t>герб, флаг, гимн). Узнавание президента РФ (на фото, видео). Знание государственных праздников. Знание названия столицы России. З</w:t>
      </w:r>
      <w:r w:rsidRPr="00ED1F00">
        <w:rPr>
          <w:rFonts w:ascii="Times New Roman" w:hAnsi="Times New Roman"/>
          <w:iCs/>
        </w:rPr>
        <w:t xml:space="preserve">нание (узнавание) основных достопримечательностей столицы </w:t>
      </w:r>
      <w:r w:rsidRPr="00ED1F00">
        <w:rPr>
          <w:rFonts w:ascii="Times New Roman" w:hAnsi="Times New Roman"/>
        </w:rPr>
        <w:t>(Кремль, Красная площадь, Третьяковская Галерея, Большой театр) на фото, видео.</w:t>
      </w:r>
    </w:p>
    <w:p w:rsidR="00BC1A8E"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Знание названий городов России (Санкт-Петербург, Казань, Владивосток, Сочи и др.). З</w:t>
      </w:r>
      <w:r w:rsidRPr="00ED1F00">
        <w:rPr>
          <w:rFonts w:ascii="Times New Roman" w:hAnsi="Times New Roman" w:cs="Times New Roman"/>
          <w:iCs/>
        </w:rPr>
        <w:t>нание достопримечательностей городов России. З</w:t>
      </w:r>
      <w:r w:rsidRPr="00ED1F00">
        <w:rPr>
          <w:rFonts w:ascii="Times New Roman" w:hAnsi="Times New Roman" w:cs="Times New Roman"/>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635183" w:rsidRPr="00ED1F00" w:rsidRDefault="00635183" w:rsidP="00306E95">
      <w:pPr>
        <w:spacing w:after="0" w:line="240" w:lineRule="auto"/>
        <w:ind w:firstLine="600"/>
        <w:jc w:val="both"/>
        <w:rPr>
          <w:rFonts w:ascii="Times New Roman" w:hAnsi="Times New Roman" w:cs="Times New Roman"/>
        </w:rPr>
      </w:pPr>
    </w:p>
    <w:p w:rsidR="00BC1A8E" w:rsidRPr="00ED1F00" w:rsidRDefault="00BC1A8E" w:rsidP="003A4E57">
      <w:pPr>
        <w:pStyle w:val="afd"/>
        <w:numPr>
          <w:ilvl w:val="2"/>
          <w:numId w:val="70"/>
        </w:numPr>
        <w:tabs>
          <w:tab w:val="left" w:pos="600"/>
        </w:tabs>
        <w:ind w:left="0" w:firstLine="0"/>
        <w:jc w:val="center"/>
        <w:rPr>
          <w:rFonts w:ascii="Times New Roman" w:hAnsi="Times New Roman"/>
          <w:b/>
        </w:rPr>
      </w:pPr>
      <w:r w:rsidRPr="00ED1F00">
        <w:rPr>
          <w:rFonts w:ascii="Times New Roman" w:hAnsi="Times New Roman"/>
          <w:b/>
        </w:rPr>
        <w:t>МУЗЫКА И ДВИЖЕНИЕ</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lastRenderedPageBreak/>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7E7ABF" w:rsidRPr="00ED1F00" w:rsidRDefault="00BC1A8E" w:rsidP="00306E95">
      <w:pPr>
        <w:pStyle w:val="afd"/>
        <w:ind w:firstLine="600"/>
        <w:jc w:val="both"/>
        <w:rPr>
          <w:rFonts w:ascii="Times New Roman" w:hAnsi="Times New Roman"/>
        </w:rPr>
      </w:pPr>
      <w:r w:rsidRPr="00ED1F00">
        <w:rPr>
          <w:rFonts w:ascii="Times New Roman" w:hAnsi="Times New Roman"/>
        </w:rPr>
        <w:t xml:space="preserve">Материально-техническое оснащение учебного предмета «Музыка» включает: </w:t>
      </w:r>
      <w:r w:rsidRPr="00ED1F00">
        <w:rPr>
          <w:rFonts w:ascii="Times New Roman" w:hAnsi="Times New Roman"/>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ED1F00">
        <w:rPr>
          <w:rFonts w:ascii="Times New Roman" w:hAnsi="Times New Roman"/>
        </w:rPr>
        <w:t xml:space="preserve">; </w:t>
      </w:r>
      <w:r w:rsidRPr="00ED1F00">
        <w:rPr>
          <w:rFonts w:ascii="Times New Roman" w:hAnsi="Times New Roman"/>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ED1F00">
        <w:rPr>
          <w:rFonts w:ascii="Times New Roman" w:hAnsi="Times New Roman"/>
        </w:rPr>
        <w:t xml:space="preserve"> </w:t>
      </w:r>
      <w:r w:rsidRPr="00ED1F00">
        <w:rPr>
          <w:rFonts w:ascii="Times New Roman" w:hAnsi="Times New Roman"/>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предмета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Слушание.</w:t>
      </w:r>
    </w:p>
    <w:p w:rsidR="007E7ABF" w:rsidRPr="00ED1F00" w:rsidRDefault="00BC1A8E" w:rsidP="00306E95">
      <w:pPr>
        <w:pStyle w:val="afd"/>
        <w:ind w:firstLine="600"/>
        <w:jc w:val="both"/>
        <w:rPr>
          <w:rFonts w:ascii="Times New Roman" w:hAnsi="Times New Roman"/>
        </w:rPr>
      </w:pPr>
      <w:r w:rsidRPr="00ED1F00">
        <w:rPr>
          <w:rFonts w:ascii="Times New Roman" w:hAnsi="Times New Roman"/>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w:t>
      </w:r>
      <w:r w:rsidR="00F55C6C" w:rsidRPr="00ED1F00">
        <w:rPr>
          <w:rFonts w:ascii="Times New Roman" w:hAnsi="Times New Roman"/>
        </w:rPr>
        <w:t>м художественного произведения.</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Пение.</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ED1F00">
        <w:rPr>
          <w:rFonts w:ascii="Times New Roman" w:hAnsi="Times New Roman"/>
          <w:bCs/>
        </w:rPr>
        <w:t>ение в хоре.</w:t>
      </w:r>
      <w:r w:rsidRPr="00ED1F00">
        <w:rPr>
          <w:rFonts w:ascii="Times New Roman" w:hAnsi="Times New Roman"/>
        </w:rPr>
        <w:t xml:space="preserve"> Различение запева, припева и вступления к песне.</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Движение под музыку.</w:t>
      </w:r>
    </w:p>
    <w:p w:rsidR="00BC1A8E" w:rsidRPr="00ED1F00" w:rsidRDefault="00BC1A8E" w:rsidP="00306E95">
      <w:pPr>
        <w:pStyle w:val="afd"/>
        <w:ind w:firstLine="600"/>
        <w:jc w:val="both"/>
        <w:rPr>
          <w:rFonts w:ascii="Times New Roman" w:hAnsi="Times New Roman"/>
          <w:i/>
        </w:rPr>
      </w:pPr>
      <w:r w:rsidRPr="00ED1F00">
        <w:rPr>
          <w:rFonts w:ascii="Times New Roman" w:hAnsi="Times New Roman"/>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Игра на музыкальных инструментах.</w:t>
      </w:r>
    </w:p>
    <w:p w:rsidR="00BC1A8E" w:rsidRDefault="00BC1A8E" w:rsidP="00306E95">
      <w:pPr>
        <w:pStyle w:val="afd"/>
        <w:ind w:firstLine="600"/>
        <w:jc w:val="both"/>
        <w:rPr>
          <w:rFonts w:ascii="Times New Roman" w:hAnsi="Times New Roman"/>
        </w:rPr>
      </w:pPr>
      <w:r w:rsidRPr="00ED1F00">
        <w:rPr>
          <w:rFonts w:ascii="Times New Roman" w:hAnsi="Times New Roman"/>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w:t>
      </w:r>
      <w:r w:rsidRPr="00ED1F00">
        <w:rPr>
          <w:rFonts w:ascii="Times New Roman" w:hAnsi="Times New Roman"/>
        </w:rPr>
        <w:lastRenderedPageBreak/>
        <w:t>игры на музыкальных инструментах, имеющих звукоряд. Сопровождение мелодии ритмичной игрой на музыкально</w:t>
      </w:r>
      <w:r w:rsidR="00F55C6C" w:rsidRPr="00ED1F00">
        <w:rPr>
          <w:rFonts w:ascii="Times New Roman" w:hAnsi="Times New Roman"/>
        </w:rPr>
        <w:t>м инструменте. Игра в ансамбле.</w:t>
      </w:r>
    </w:p>
    <w:p w:rsidR="00043F93" w:rsidRPr="00ED1F00" w:rsidRDefault="00043F93" w:rsidP="00306E95">
      <w:pPr>
        <w:pStyle w:val="afd"/>
        <w:ind w:firstLine="600"/>
        <w:jc w:val="both"/>
        <w:rPr>
          <w:rFonts w:ascii="Times New Roman" w:hAnsi="Times New Roman"/>
        </w:rPr>
      </w:pPr>
    </w:p>
    <w:p w:rsidR="00BC1A8E" w:rsidRPr="00ED1F00" w:rsidRDefault="00BC1A8E" w:rsidP="00043F93">
      <w:pPr>
        <w:pStyle w:val="afd"/>
        <w:numPr>
          <w:ilvl w:val="2"/>
          <w:numId w:val="70"/>
        </w:numPr>
        <w:tabs>
          <w:tab w:val="left" w:pos="600"/>
        </w:tabs>
        <w:ind w:left="0" w:firstLine="0"/>
        <w:jc w:val="center"/>
        <w:rPr>
          <w:rFonts w:ascii="Times New Roman" w:hAnsi="Times New Roman"/>
          <w:b/>
        </w:rPr>
      </w:pPr>
      <w:r w:rsidRPr="00ED1F00">
        <w:rPr>
          <w:rFonts w:ascii="Times New Roman" w:hAnsi="Times New Roman"/>
          <w:b/>
        </w:rPr>
        <w:t>ИЗОБРАЗИТЕЛЬНАЯ ДЕЯТЕЛЬНОСТЬ</w:t>
      </w:r>
    </w:p>
    <w:p w:rsidR="00BC1A8E" w:rsidRPr="00ED1F00" w:rsidRDefault="00BC1A8E" w:rsidP="00043F93">
      <w:pPr>
        <w:pStyle w:val="afd"/>
        <w:jc w:val="center"/>
        <w:rPr>
          <w:rFonts w:ascii="Times New Roman" w:hAnsi="Times New Roman"/>
          <w:b/>
        </w:rPr>
      </w:pPr>
      <w:r w:rsidRPr="00ED1F00">
        <w:rPr>
          <w:rFonts w:ascii="Times New Roman" w:hAnsi="Times New Roman"/>
          <w:b/>
        </w:rPr>
        <w:t>(лепка, рисование, аппликация)</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rPr>
        <w:t xml:space="preserve">Изобразительная деятельность </w:t>
      </w:r>
      <w:r w:rsidRPr="00ED1F00">
        <w:rPr>
          <w:rFonts w:ascii="Times New Roman" w:hAnsi="Times New Roman"/>
        </w:rPr>
        <w:t xml:space="preserve">занимает важное место в работе с ребенком с умеренной, тяжелой, глубокой умственной отсталостью, с ТМНР. </w:t>
      </w:r>
      <w:r w:rsidRPr="00ED1F00">
        <w:rPr>
          <w:rFonts w:ascii="Times New Roman" w:hAnsi="Times New Roman"/>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rPr>
        <w:t>Целью обучения</w:t>
      </w:r>
      <w:r w:rsidRPr="00ED1F00">
        <w:rPr>
          <w:rFonts w:ascii="Times New Roman" w:hAnsi="Times New Roman"/>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7E7ABF" w:rsidRPr="00ED1F00" w:rsidRDefault="00BC1A8E" w:rsidP="00306E95">
      <w:pPr>
        <w:pStyle w:val="afd"/>
        <w:ind w:firstLine="600"/>
        <w:jc w:val="both"/>
        <w:rPr>
          <w:rFonts w:ascii="Times New Roman" w:hAnsi="Times New Roman"/>
          <w:bCs/>
        </w:rPr>
      </w:pPr>
      <w:r w:rsidRPr="00ED1F00">
        <w:rPr>
          <w:rFonts w:ascii="Times New Roman" w:hAnsi="Times New Roman"/>
          <w:bCs/>
        </w:rPr>
        <w:t>Материально-техническое оснащение учебного предмета «Изобразительная деятельность» предусматривает: н</w:t>
      </w:r>
      <w:r w:rsidRPr="00ED1F00">
        <w:rPr>
          <w:rFonts w:ascii="Times New Roman" w:hAnsi="Times New Roman"/>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ED1F00">
        <w:rPr>
          <w:rFonts w:ascii="Times New Roman" w:hAnsi="Times New Roman"/>
          <w:bCs/>
        </w:rPr>
        <w:t xml:space="preserve"> н</w:t>
      </w:r>
      <w:r w:rsidRPr="00ED1F00">
        <w:rPr>
          <w:rFonts w:ascii="Times New Roman" w:hAnsi="Times New Roman"/>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ED1F00">
        <w:rPr>
          <w:rFonts w:ascii="Times New Roman" w:hAnsi="Times New Roman"/>
          <w:bCs/>
        </w:rPr>
        <w:t xml:space="preserve"> о</w:t>
      </w:r>
      <w:r w:rsidRPr="00ED1F00">
        <w:rPr>
          <w:rFonts w:ascii="Times New Roman" w:hAnsi="Times New Roman"/>
        </w:rPr>
        <w:t xml:space="preserve">борудование: мольберты, планшеты, музыкальный центр, компьютер, проекционное оборудование; стеллажи для наглядных пособий, изделий, </w:t>
      </w:r>
      <w:r w:rsidRPr="00ED1F00">
        <w:rPr>
          <w:rFonts w:ascii="Times New Roman" w:hAnsi="Times New Roman"/>
          <w:shd w:val="clear" w:color="auto" w:fill="FFFFFF"/>
        </w:rPr>
        <w:t>для хранения бумаги и работ учащихся</w:t>
      </w:r>
      <w:r w:rsidRPr="00ED1F00">
        <w:rPr>
          <w:rFonts w:ascii="Times New Roman" w:hAnsi="Times New Roman"/>
        </w:rPr>
        <w:t xml:space="preserve"> и др.; магнитная и ковролиновая доски; </w:t>
      </w:r>
      <w:r w:rsidRPr="00ED1F00">
        <w:rPr>
          <w:rFonts w:ascii="Times New Roman" w:hAnsi="Times New Roman"/>
          <w:bCs/>
        </w:rPr>
        <w:t>р</w:t>
      </w:r>
      <w:r w:rsidRPr="00ED1F00">
        <w:rPr>
          <w:rFonts w:ascii="Times New Roman" w:hAnsi="Times New Roman"/>
        </w:rPr>
        <w:t>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w:t>
      </w:r>
      <w:r w:rsidR="00635183">
        <w:rPr>
          <w:rFonts w:ascii="Times New Roman" w:hAnsi="Times New Roman"/>
        </w:rPr>
        <w:t xml:space="preserve"> </w:t>
      </w:r>
      <w:r w:rsidRPr="00ED1F00">
        <w:rPr>
          <w:rFonts w:ascii="Times New Roman" w:hAnsi="Times New Roman"/>
        </w:rPr>
        <w:t xml:space="preserve">(пластилин, соленое тесто, пластичная масса, глина) и др. </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предмета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Лепка.</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ED1F00">
        <w:rPr>
          <w:rFonts w:ascii="Times New Roman" w:hAnsi="Times New Roman" w:cs="Times New Roman"/>
          <w:bCs/>
        </w:rPr>
        <w:t xml:space="preserve"> </w:t>
      </w:r>
      <w:r w:rsidRPr="00ED1F00">
        <w:rPr>
          <w:rFonts w:ascii="Times New Roman" w:hAnsi="Times New Roman" w:cs="Times New Roman"/>
        </w:rPr>
        <w:t xml:space="preserve">Размазывание пластилина по шаблону (внутри контура). </w:t>
      </w:r>
      <w:r w:rsidRPr="00ED1F00">
        <w:rPr>
          <w:rFonts w:ascii="Times New Roman" w:hAnsi="Times New Roman" w:cs="Times New Roman"/>
          <w:bCs/>
        </w:rPr>
        <w:t>К</w:t>
      </w:r>
      <w:r w:rsidRPr="00ED1F00">
        <w:rPr>
          <w:rFonts w:ascii="Times New Roman" w:hAnsi="Times New Roman" w:cs="Times New Roman"/>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ED1F00">
        <w:rPr>
          <w:rFonts w:ascii="Times New Roman" w:hAnsi="Times New Roman" w:cs="Times New Roman"/>
          <w:bCs/>
        </w:rPr>
        <w:t>С</w:t>
      </w:r>
      <w:r w:rsidRPr="00ED1F00">
        <w:rPr>
          <w:rFonts w:ascii="Times New Roman" w:hAnsi="Times New Roman" w:cs="Times New Roman"/>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w:t>
      </w:r>
      <w:r w:rsidRPr="00ED1F00">
        <w:rPr>
          <w:rFonts w:ascii="Times New Roman" w:hAnsi="Times New Roman" w:cs="Times New Roman"/>
        </w:rPr>
        <w:lastRenderedPageBreak/>
        <w:t>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7E7ABF" w:rsidRPr="00ED1F00" w:rsidRDefault="00BC1A8E" w:rsidP="00306E95">
      <w:pPr>
        <w:pStyle w:val="aff1"/>
        <w:spacing w:after="0" w:line="240" w:lineRule="auto"/>
        <w:ind w:left="0" w:firstLine="600"/>
        <w:jc w:val="both"/>
        <w:rPr>
          <w:rFonts w:ascii="Times New Roman" w:hAnsi="Times New Roman"/>
        </w:rPr>
      </w:pPr>
      <w:r w:rsidRPr="00ED1F00">
        <w:rPr>
          <w:rFonts w:ascii="Times New Roman" w:hAnsi="Times New Roman"/>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w:t>
      </w:r>
      <w:r w:rsidR="00F55C6C" w:rsidRPr="00ED1F00">
        <w:rPr>
          <w:rFonts w:ascii="Times New Roman" w:hAnsi="Times New Roman"/>
        </w:rPr>
        <w:t>сюжетом.</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Аппликация.</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Cs/>
        </w:rPr>
        <w:t xml:space="preserve">Узнавание (различение) разных видов бумаги: цветная бумага, </w:t>
      </w:r>
      <w:r w:rsidRPr="00ED1F00">
        <w:rPr>
          <w:rFonts w:ascii="Times New Roman" w:hAnsi="Times New Roman" w:cs="Times New Roman"/>
        </w:rPr>
        <w:t>картон</w:t>
      </w:r>
      <w:r w:rsidRPr="00ED1F00">
        <w:rPr>
          <w:rFonts w:ascii="Times New Roman" w:hAnsi="Times New Roman" w:cs="Times New Roman"/>
          <w:bCs/>
        </w:rPr>
        <w:t xml:space="preserve">, </w:t>
      </w:r>
      <w:r w:rsidRPr="00ED1F00">
        <w:rPr>
          <w:rFonts w:ascii="Times New Roman" w:hAnsi="Times New Roman" w:cs="Times New Roman"/>
        </w:rPr>
        <w:t>фольга</w:t>
      </w:r>
      <w:r w:rsidRPr="00ED1F00">
        <w:rPr>
          <w:rFonts w:ascii="Times New Roman" w:hAnsi="Times New Roman" w:cs="Times New Roman"/>
          <w:bCs/>
        </w:rPr>
        <w:t xml:space="preserve">, </w:t>
      </w:r>
      <w:r w:rsidRPr="00ED1F00">
        <w:rPr>
          <w:rFonts w:ascii="Times New Roman" w:hAnsi="Times New Roman" w:cs="Times New Roman"/>
        </w:rPr>
        <w:t>салфетка</w:t>
      </w:r>
      <w:r w:rsidRPr="00ED1F00">
        <w:rPr>
          <w:rFonts w:ascii="Times New Roman" w:hAnsi="Times New Roman" w:cs="Times New Roman"/>
          <w:bCs/>
        </w:rPr>
        <w:t xml:space="preserve"> </w:t>
      </w:r>
      <w:r w:rsidRPr="00ED1F00">
        <w:rPr>
          <w:rFonts w:ascii="Times New Roman" w:hAnsi="Times New Roman" w:cs="Times New Roman"/>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ED1F00" w:rsidRDefault="00BC1A8E" w:rsidP="00306E95">
      <w:pPr>
        <w:pStyle w:val="afd"/>
        <w:ind w:firstLine="600"/>
        <w:jc w:val="both"/>
        <w:rPr>
          <w:rFonts w:ascii="Times New Roman" w:hAnsi="Times New Roman"/>
          <w:bCs/>
          <w:i/>
        </w:rPr>
      </w:pPr>
      <w:r w:rsidRPr="00ED1F00">
        <w:rPr>
          <w:rFonts w:ascii="Times New Roman" w:hAnsi="Times New Roman"/>
          <w:b/>
          <w:bCs/>
          <w:i/>
        </w:rPr>
        <w:t>Рисование</w:t>
      </w:r>
      <w:r w:rsidRPr="00ED1F00">
        <w:rPr>
          <w:rFonts w:ascii="Times New Roman" w:hAnsi="Times New Roman"/>
          <w:bCs/>
          <w:i/>
        </w:rPr>
        <w:t>.</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306E95">
      <w:pPr>
        <w:autoSpaceDE w:val="0"/>
        <w:spacing w:after="0" w:line="240" w:lineRule="auto"/>
        <w:ind w:firstLine="600"/>
        <w:jc w:val="both"/>
        <w:rPr>
          <w:rFonts w:ascii="Times New Roman" w:hAnsi="Times New Roman" w:cs="Times New Roman"/>
        </w:rPr>
      </w:pPr>
      <w:r w:rsidRPr="00ED1F00">
        <w:rPr>
          <w:rFonts w:ascii="Times New Roman" w:hAnsi="Times New Roman" w:cs="Times New Roman"/>
        </w:rPr>
        <w:t xml:space="preserve">Рисование точек. </w:t>
      </w:r>
      <w:r w:rsidRPr="00ED1F00">
        <w:rPr>
          <w:rFonts w:ascii="Times New Roman" w:hAnsi="Times New Roman" w:cs="Times New Roman"/>
          <w:bCs/>
        </w:rPr>
        <w:t>Рисование вертикальных (горизонтальных, наклонных) линий.</w:t>
      </w:r>
      <w:r w:rsidRPr="00ED1F00">
        <w:rPr>
          <w:rFonts w:ascii="Times New Roman" w:hAnsi="Times New Roman" w:cs="Times New Roman"/>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ED1F00">
        <w:rPr>
          <w:rFonts w:ascii="Times New Roman" w:hAnsi="Times New Roman" w:cs="Times New Roman"/>
          <w:bCs/>
        </w:rPr>
        <w:t xml:space="preserve">Дополнение сюжетного рисунка отдельными предметами (объектами), связанными между собой по смыслу. </w:t>
      </w:r>
      <w:r w:rsidRPr="00ED1F00">
        <w:rPr>
          <w:rFonts w:ascii="Times New Roman" w:hAnsi="Times New Roman" w:cs="Times New Roman"/>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635183" w:rsidRPr="00ED1F00" w:rsidRDefault="00635183" w:rsidP="00306E95">
      <w:pPr>
        <w:autoSpaceDE w:val="0"/>
        <w:spacing w:after="0" w:line="240" w:lineRule="auto"/>
        <w:ind w:firstLine="600"/>
        <w:jc w:val="both"/>
        <w:rPr>
          <w:rFonts w:ascii="Times New Roman" w:hAnsi="Times New Roman" w:cs="Times New Roman"/>
        </w:rPr>
      </w:pPr>
    </w:p>
    <w:p w:rsidR="00BC1A8E" w:rsidRPr="00ED1F00" w:rsidRDefault="00BC1A8E" w:rsidP="003A4E57">
      <w:pPr>
        <w:pStyle w:val="afd"/>
        <w:numPr>
          <w:ilvl w:val="2"/>
          <w:numId w:val="70"/>
        </w:numPr>
        <w:tabs>
          <w:tab w:val="left" w:pos="600"/>
        </w:tabs>
        <w:ind w:left="0" w:firstLine="0"/>
        <w:jc w:val="center"/>
        <w:rPr>
          <w:rFonts w:ascii="Times New Roman" w:hAnsi="Times New Roman"/>
          <w:b/>
        </w:rPr>
      </w:pPr>
      <w:r w:rsidRPr="00ED1F00">
        <w:rPr>
          <w:rFonts w:ascii="Times New Roman" w:hAnsi="Times New Roman"/>
          <w:b/>
        </w:rPr>
        <w:t>АДАПТИВНАЯ ФИЗКУЛЬТУРА</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ED1F00">
        <w:rPr>
          <w:rFonts w:ascii="Times New Roman" w:hAnsi="Times New Roman"/>
          <w:i/>
        </w:rPr>
        <w:t xml:space="preserve"> </w:t>
      </w:r>
      <w:r w:rsidRPr="00ED1F00">
        <w:rPr>
          <w:rFonts w:ascii="Times New Roman" w:hAnsi="Times New Roman"/>
        </w:rPr>
        <w:t>занятий по</w:t>
      </w:r>
      <w:r w:rsidRPr="00ED1F00">
        <w:rPr>
          <w:rFonts w:ascii="Times New Roman" w:hAnsi="Times New Roman"/>
          <w:i/>
        </w:rPr>
        <w:t xml:space="preserve"> </w:t>
      </w:r>
      <w:r w:rsidRPr="00ED1F00">
        <w:rPr>
          <w:rFonts w:ascii="Times New Roman" w:hAnsi="Times New Roman"/>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w:t>
      </w:r>
      <w:r w:rsidRPr="00ED1F00">
        <w:rPr>
          <w:rFonts w:ascii="Times New Roman" w:hAnsi="Times New Roman"/>
        </w:rPr>
        <w:lastRenderedPageBreak/>
        <w:t xml:space="preserve">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ED1F00">
        <w:rPr>
          <w:rFonts w:ascii="Times New Roman" w:hAnsi="Times New Roman"/>
          <w:iCs/>
        </w:rPr>
        <w:t xml:space="preserve">общеразвивающие и корригирующие упражнения. </w:t>
      </w:r>
      <w:r w:rsidRPr="00ED1F00">
        <w:rPr>
          <w:rFonts w:ascii="Times New Roman" w:hAnsi="Times New Roman"/>
        </w:rPr>
        <w:t xml:space="preserve">Программный материал раздела «Туризм» предусматривает овладение различными туристическими навыками.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 учебном плане предмет представлен с 1 по 13 год обучения. Материально-техническое </w:t>
      </w:r>
      <w:r w:rsidRPr="00ED1F00">
        <w:rPr>
          <w:rFonts w:ascii="Times New Roman" w:hAnsi="Times New Roman"/>
          <w:bCs/>
        </w:rPr>
        <w:t xml:space="preserve">оснащение учебного предмета предусматривает </w:t>
      </w:r>
      <w:r w:rsidRPr="00ED1F00">
        <w:rPr>
          <w:rFonts w:ascii="Times New Roman" w:hAnsi="Times New Roman"/>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ED1F00">
        <w:rPr>
          <w:rFonts w:ascii="Times New Roman" w:hAnsi="Times New Roman"/>
          <w:bCs/>
        </w:rPr>
        <w:t xml:space="preserve">«Адаптивная физкультура» </w:t>
      </w:r>
      <w:r w:rsidRPr="00ED1F00">
        <w:rPr>
          <w:rFonts w:ascii="Times New Roman" w:hAnsi="Times New Roman"/>
        </w:rPr>
        <w:t xml:space="preserve">включает: </w:t>
      </w:r>
      <w:r w:rsidRPr="00ED1F00">
        <w:rPr>
          <w:rFonts w:ascii="Times New Roman" w:hAnsi="Times New Roman"/>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ED1F00">
        <w:rPr>
          <w:rFonts w:ascii="Times New Roman" w:hAnsi="Times New Roman"/>
        </w:rPr>
        <w:t xml:space="preserve"> </w:t>
      </w:r>
      <w:r w:rsidRPr="00ED1F00">
        <w:rPr>
          <w:rFonts w:ascii="Times New Roman" w:hAnsi="Times New Roman"/>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предмета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Плавание.</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Коррекционные подвижные игры.</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i/>
        </w:rPr>
        <w:t>Элементы спортивных игр и спортивных упражнений</w:t>
      </w:r>
      <w:r w:rsidRPr="00ED1F00">
        <w:rPr>
          <w:rFonts w:ascii="Times New Roman" w:hAnsi="Times New Roman" w:cs="Times New Roman"/>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ED1F00">
        <w:rPr>
          <w:rFonts w:ascii="Times New Roman" w:hAnsi="Times New Roman" w:cs="Times New Roman"/>
          <w:i/>
        </w:rPr>
        <w:t>Подвижные игры.</w:t>
      </w:r>
      <w:r w:rsidRPr="00ED1F00">
        <w:rPr>
          <w:rFonts w:ascii="Times New Roman" w:hAnsi="Times New Roman" w:cs="Times New Roman"/>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ED1F00">
        <w:rPr>
          <w:rFonts w:ascii="Times New Roman" w:hAnsi="Times New Roman" w:cs="Times New Roman"/>
          <w:b/>
        </w:rPr>
        <w:t xml:space="preserve">. </w:t>
      </w:r>
      <w:r w:rsidRPr="00ED1F00">
        <w:rPr>
          <w:rFonts w:ascii="Times New Roman" w:hAnsi="Times New Roman" w:cs="Times New Roman"/>
        </w:rPr>
        <w:t>Соблюдение последовательности действий в игре-эстафете «Собери пирамидку»: бег к пирамидке, надевание кольца</w:t>
      </w:r>
      <w:r w:rsidRPr="00ED1F00">
        <w:rPr>
          <w:rFonts w:ascii="Times New Roman" w:hAnsi="Times New Roman" w:cs="Times New Roman"/>
          <w:b/>
        </w:rPr>
        <w:t xml:space="preserve">, </w:t>
      </w:r>
      <w:r w:rsidRPr="00ED1F00">
        <w:rPr>
          <w:rFonts w:ascii="Times New Roman" w:hAnsi="Times New Roman" w:cs="Times New Roman"/>
        </w:rPr>
        <w:t>бег в обратную сторону, передача эстафеты. Соблюдение правил игры «Бросай-ка». Соблюдение правил игры «Быстрые санки»</w:t>
      </w:r>
      <w:r w:rsidRPr="00ED1F00">
        <w:rPr>
          <w:rFonts w:ascii="Times New Roman" w:hAnsi="Times New Roman" w:cs="Times New Roman"/>
          <w:b/>
        </w:rPr>
        <w:t xml:space="preserve">. </w:t>
      </w:r>
      <w:r w:rsidRPr="00ED1F00">
        <w:rPr>
          <w:rFonts w:ascii="Times New Roman" w:hAnsi="Times New Roman" w:cs="Times New Roman"/>
        </w:rPr>
        <w:t>Соблюдение последовательности действий в игре-эстафете «Строим дом».</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Велосипедная подготовка.</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i/>
        </w:rPr>
        <w:lastRenderedPageBreak/>
        <w:t>Туризм</w:t>
      </w:r>
      <w:r w:rsidRPr="00ED1F00">
        <w:rPr>
          <w:rFonts w:ascii="Times New Roman" w:hAnsi="Times New Roman"/>
          <w:b/>
        </w:rPr>
        <w:t>.</w:t>
      </w:r>
    </w:p>
    <w:p w:rsidR="00BC1A8E" w:rsidRPr="00ED1F00" w:rsidRDefault="00BC1A8E" w:rsidP="00306E95">
      <w:pPr>
        <w:spacing w:after="0" w:line="240" w:lineRule="auto"/>
        <w:ind w:firstLine="600"/>
        <w:jc w:val="both"/>
        <w:rPr>
          <w:rFonts w:ascii="Times New Roman" w:hAnsi="Times New Roman" w:cs="Times New Roman"/>
          <w:b/>
        </w:rPr>
      </w:pPr>
      <w:r w:rsidRPr="00ED1F00">
        <w:rPr>
          <w:rFonts w:ascii="Times New Roman" w:hAnsi="Times New Roman" w:cs="Times New Roman"/>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Физическая подготовка.</w:t>
      </w:r>
    </w:p>
    <w:p w:rsidR="00BC1A8E" w:rsidRPr="00ED1F00" w:rsidRDefault="00BC1A8E" w:rsidP="00306E95">
      <w:pPr>
        <w:pStyle w:val="aff1"/>
        <w:spacing w:after="0" w:line="240" w:lineRule="auto"/>
        <w:ind w:left="0" w:firstLine="600"/>
        <w:jc w:val="both"/>
        <w:rPr>
          <w:rFonts w:ascii="Times New Roman" w:hAnsi="Times New Roman"/>
        </w:rPr>
      </w:pPr>
      <w:r w:rsidRPr="00ED1F00">
        <w:rPr>
          <w:rFonts w:ascii="Times New Roman" w:hAnsi="Times New Roman"/>
          <w:i/>
          <w:iCs/>
        </w:rPr>
        <w:t xml:space="preserve">Построения и перестроения. </w:t>
      </w:r>
      <w:r w:rsidRPr="00ED1F00">
        <w:rPr>
          <w:rFonts w:ascii="Times New Roman" w:hAnsi="Times New Roman"/>
          <w:iCs/>
        </w:rPr>
        <w:t>П</w:t>
      </w:r>
      <w:r w:rsidRPr="00ED1F00">
        <w:rPr>
          <w:rFonts w:ascii="Times New Roman" w:hAnsi="Times New Roman"/>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BC1A8E" w:rsidRPr="00ED1F00" w:rsidRDefault="00BC1A8E" w:rsidP="00306E95">
      <w:pPr>
        <w:pStyle w:val="aff1"/>
        <w:spacing w:after="0" w:line="240" w:lineRule="auto"/>
        <w:ind w:left="0" w:firstLine="600"/>
        <w:jc w:val="both"/>
        <w:rPr>
          <w:rFonts w:ascii="Times New Roman" w:hAnsi="Times New Roman"/>
        </w:rPr>
      </w:pPr>
      <w:r w:rsidRPr="00ED1F00">
        <w:rPr>
          <w:rFonts w:ascii="Times New Roman" w:hAnsi="Times New Roman"/>
          <w:i/>
          <w:iCs/>
        </w:rPr>
        <w:t>Общеразвивающие и корригирующие упражнения.</w:t>
      </w:r>
      <w:r w:rsidRPr="00ED1F00">
        <w:rPr>
          <w:rFonts w:ascii="Times New Roman" w:hAnsi="Times New Roman"/>
          <w:iCs/>
        </w:rPr>
        <w:t xml:space="preserve"> Дыхательные упражнения: </w:t>
      </w:r>
      <w:r w:rsidRPr="00ED1F00">
        <w:rPr>
          <w:rFonts w:ascii="Times New Roman" w:hAnsi="Times New Roman"/>
        </w:rPr>
        <w:t>произвольный вдох (выдох) через рот (нос), произвольный вдох через нос (рот), выдох через рот</w:t>
      </w:r>
      <w:r w:rsidRPr="00ED1F00">
        <w:rPr>
          <w:rFonts w:ascii="Times New Roman" w:hAnsi="Times New Roman"/>
          <w:i/>
        </w:rPr>
        <w:t xml:space="preserve"> </w:t>
      </w:r>
      <w:r w:rsidRPr="00ED1F00">
        <w:rPr>
          <w:rFonts w:ascii="Times New Roman" w:hAnsi="Times New Roman"/>
        </w:rPr>
        <w:t xml:space="preserve">(нос).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ED1F00" w:rsidRDefault="00BC1A8E" w:rsidP="00306E95">
      <w:pPr>
        <w:pStyle w:val="aff1"/>
        <w:spacing w:after="0" w:line="240" w:lineRule="auto"/>
        <w:ind w:left="0" w:firstLine="600"/>
        <w:jc w:val="both"/>
        <w:rPr>
          <w:rFonts w:ascii="Times New Roman" w:hAnsi="Times New Roman"/>
        </w:rPr>
      </w:pPr>
      <w:r w:rsidRPr="00ED1F00">
        <w:rPr>
          <w:rFonts w:ascii="Times New Roman" w:hAnsi="Times New Roman"/>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ED1F00" w:rsidRDefault="00BC1A8E" w:rsidP="00306E95">
      <w:pPr>
        <w:pStyle w:val="aff1"/>
        <w:spacing w:after="0" w:line="240" w:lineRule="auto"/>
        <w:ind w:left="0" w:firstLine="600"/>
        <w:jc w:val="both"/>
        <w:rPr>
          <w:rFonts w:ascii="Times New Roman" w:hAnsi="Times New Roman"/>
        </w:rPr>
      </w:pPr>
      <w:r w:rsidRPr="00ED1F00">
        <w:rPr>
          <w:rFonts w:ascii="Times New Roman" w:hAnsi="Times New Roman"/>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BC1A8E" w:rsidRPr="00ED1F00" w:rsidRDefault="00BC1A8E" w:rsidP="00306E95">
      <w:pPr>
        <w:pStyle w:val="aff1"/>
        <w:spacing w:after="0" w:line="240" w:lineRule="auto"/>
        <w:ind w:left="0" w:firstLine="600"/>
        <w:jc w:val="both"/>
        <w:rPr>
          <w:rFonts w:ascii="Times New Roman" w:hAnsi="Times New Roman"/>
        </w:rPr>
      </w:pPr>
      <w:r w:rsidRPr="00ED1F00">
        <w:rPr>
          <w:rFonts w:ascii="Times New Roman" w:hAnsi="Times New Roman"/>
          <w:i/>
        </w:rPr>
        <w:t>Ходьба и бег</w:t>
      </w:r>
      <w:r w:rsidRPr="00ED1F00">
        <w:rPr>
          <w:rFonts w:ascii="Times New Roman" w:hAnsi="Times New Roman"/>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ED1F00" w:rsidRDefault="00BC1A8E" w:rsidP="00306E95">
      <w:pPr>
        <w:pStyle w:val="aff1"/>
        <w:spacing w:after="0" w:line="240" w:lineRule="auto"/>
        <w:ind w:left="0" w:firstLine="600"/>
        <w:jc w:val="both"/>
        <w:rPr>
          <w:rFonts w:ascii="Times New Roman" w:hAnsi="Times New Roman"/>
        </w:rPr>
      </w:pPr>
      <w:r w:rsidRPr="00ED1F00">
        <w:rPr>
          <w:rFonts w:ascii="Times New Roman" w:hAnsi="Times New Roman"/>
          <w:i/>
        </w:rPr>
        <w:t>Прыжки.</w:t>
      </w:r>
      <w:r w:rsidRPr="00ED1F00">
        <w:rPr>
          <w:rFonts w:ascii="Times New Roman" w:hAnsi="Times New Roman"/>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ED1F00" w:rsidRDefault="00BC1A8E" w:rsidP="00306E95">
      <w:pPr>
        <w:pStyle w:val="aff1"/>
        <w:spacing w:after="0" w:line="240" w:lineRule="auto"/>
        <w:ind w:left="0" w:firstLine="600"/>
        <w:jc w:val="both"/>
        <w:rPr>
          <w:rFonts w:ascii="Times New Roman" w:hAnsi="Times New Roman"/>
        </w:rPr>
      </w:pPr>
      <w:r w:rsidRPr="00ED1F00">
        <w:rPr>
          <w:rFonts w:ascii="Times New Roman" w:hAnsi="Times New Roman"/>
          <w:i/>
        </w:rPr>
        <w:lastRenderedPageBreak/>
        <w:t xml:space="preserve">Ползание, подлезание, лазание, перелезание. </w:t>
      </w:r>
      <w:r w:rsidRPr="00ED1F00">
        <w:rPr>
          <w:rFonts w:ascii="Times New Roman" w:hAnsi="Times New Roman"/>
        </w:rPr>
        <w:t xml:space="preserve">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 </w:t>
      </w:r>
    </w:p>
    <w:p w:rsidR="00BC1A8E" w:rsidRDefault="00BC1A8E" w:rsidP="00306E95">
      <w:pPr>
        <w:pStyle w:val="aff1"/>
        <w:spacing w:after="0" w:line="240" w:lineRule="auto"/>
        <w:ind w:left="0" w:firstLine="600"/>
        <w:jc w:val="both"/>
        <w:rPr>
          <w:rFonts w:ascii="Times New Roman" w:hAnsi="Times New Roman"/>
        </w:rPr>
      </w:pPr>
      <w:r w:rsidRPr="00ED1F00">
        <w:rPr>
          <w:rFonts w:ascii="Times New Roman" w:hAnsi="Times New Roman"/>
          <w:i/>
        </w:rPr>
        <w:t>Броски, ловля, метание, передача предметов и перенос груза.</w:t>
      </w:r>
      <w:r w:rsidRPr="00ED1F00">
        <w:rPr>
          <w:rFonts w:ascii="Times New Roman" w:hAnsi="Times New Roman"/>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043F93" w:rsidRPr="00ED1F00" w:rsidRDefault="00043F93" w:rsidP="00306E95">
      <w:pPr>
        <w:pStyle w:val="aff1"/>
        <w:spacing w:after="0" w:line="240" w:lineRule="auto"/>
        <w:ind w:left="0" w:firstLine="600"/>
        <w:jc w:val="both"/>
        <w:rPr>
          <w:rFonts w:ascii="Times New Roman" w:hAnsi="Times New Roman"/>
        </w:rPr>
      </w:pPr>
    </w:p>
    <w:p w:rsidR="00BC1A8E" w:rsidRPr="00ED1F00" w:rsidRDefault="00BC1A8E" w:rsidP="00043F93">
      <w:pPr>
        <w:pStyle w:val="afd"/>
        <w:numPr>
          <w:ilvl w:val="2"/>
          <w:numId w:val="70"/>
        </w:numPr>
        <w:tabs>
          <w:tab w:val="left" w:pos="600"/>
        </w:tabs>
        <w:ind w:left="0" w:firstLine="0"/>
        <w:jc w:val="center"/>
        <w:rPr>
          <w:rFonts w:ascii="Times New Roman" w:hAnsi="Times New Roman"/>
          <w:b/>
        </w:rPr>
      </w:pPr>
      <w:r w:rsidRPr="00ED1F00">
        <w:rPr>
          <w:rFonts w:ascii="Times New Roman" w:hAnsi="Times New Roman"/>
          <w:b/>
        </w:rPr>
        <w:t>ПРОФИЛЬНЫЙ ТРУД</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Целью</w:t>
      </w:r>
      <w:r w:rsidRPr="00ED1F00">
        <w:rPr>
          <w:rFonts w:ascii="Times New Roman" w:hAnsi="Times New Roman"/>
          <w:i/>
        </w:rPr>
        <w:t xml:space="preserve"> </w:t>
      </w:r>
      <w:r w:rsidRPr="00ED1F00">
        <w:rPr>
          <w:rFonts w:ascii="Times New Roman" w:hAnsi="Times New Roman"/>
        </w:rPr>
        <w:t>трудового обучения</w:t>
      </w:r>
      <w:r w:rsidRPr="00ED1F00">
        <w:rPr>
          <w:rFonts w:ascii="Times New Roman" w:hAnsi="Times New Roman"/>
          <w:i/>
        </w:rPr>
        <w:t xml:space="preserve"> </w:t>
      </w:r>
      <w:r w:rsidRPr="00ED1F00">
        <w:rPr>
          <w:rFonts w:ascii="Times New Roman" w:hAnsi="Times New Roman"/>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ED1F00">
        <w:rPr>
          <w:rFonts w:ascii="Times New Roman" w:hAnsi="Times New Roman"/>
          <w:bCs/>
        </w:rPr>
        <w:t>Основные задачи:</w:t>
      </w:r>
      <w:r w:rsidRPr="00ED1F00">
        <w:rPr>
          <w:rFonts w:ascii="Times New Roman" w:hAnsi="Times New Roman"/>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ED1F00">
        <w:rPr>
          <w:rFonts w:ascii="Times New Roman" w:hAnsi="Times New Roman"/>
          <w:bCs/>
        </w:rPr>
        <w:t xml:space="preserve">формирование </w:t>
      </w:r>
      <w:r w:rsidRPr="00ED1F00">
        <w:rPr>
          <w:rFonts w:ascii="Times New Roman" w:hAnsi="Times New Roman"/>
        </w:rPr>
        <w:t xml:space="preserve">мотивации </w:t>
      </w:r>
      <w:r w:rsidRPr="00ED1F00">
        <w:rPr>
          <w:rFonts w:ascii="Times New Roman" w:hAnsi="Times New Roman"/>
          <w:bCs/>
        </w:rPr>
        <w:t>трудовой</w:t>
      </w:r>
      <w:r w:rsidRPr="00ED1F00">
        <w:rPr>
          <w:rFonts w:ascii="Times New Roman" w:hAnsi="Times New Roman"/>
        </w:rPr>
        <w:t xml:space="preserve"> </w:t>
      </w:r>
      <w:r w:rsidRPr="00ED1F00">
        <w:rPr>
          <w:rFonts w:ascii="Times New Roman" w:hAnsi="Times New Roman"/>
          <w:bCs/>
        </w:rPr>
        <w:t>деятельности</w:t>
      </w:r>
      <w:r w:rsidRPr="00ED1F00">
        <w:rPr>
          <w:rFonts w:ascii="Times New Roman" w:hAnsi="Times New Roman"/>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D1F00">
        <w:rPr>
          <w:rFonts w:ascii="Times New Roman" w:eastAsia="MS Gothic" w:hAnsi="Times New Roman"/>
        </w:rPr>
        <w:t xml:space="preserve">создает эскиз изделия, </w:t>
      </w:r>
      <w:r w:rsidRPr="00ED1F00">
        <w:rPr>
          <w:rFonts w:ascii="Times New Roman" w:hAnsi="Times New Roman"/>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D1F00">
        <w:rPr>
          <w:rFonts w:ascii="Times New Roman" w:eastAsia="MS Gothic" w:hAnsi="Times New Roman"/>
        </w:rPr>
        <w:t>соответствии с своими представлениями.</w:t>
      </w:r>
      <w:r w:rsidRPr="00ED1F00">
        <w:rPr>
          <w:rFonts w:ascii="Times New Roman" w:hAnsi="Times New Roman"/>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7E7ABF" w:rsidRPr="00ED1F00" w:rsidRDefault="00BC1A8E" w:rsidP="00306E95">
      <w:pPr>
        <w:pStyle w:val="afd"/>
        <w:ind w:firstLine="600"/>
        <w:jc w:val="both"/>
        <w:rPr>
          <w:rFonts w:ascii="Times New Roman" w:hAnsi="Times New Roman"/>
        </w:rPr>
      </w:pPr>
      <w:r w:rsidRPr="00ED1F00">
        <w:rPr>
          <w:rFonts w:ascii="Times New Roman" w:hAnsi="Times New Roman"/>
        </w:rPr>
        <w:t xml:space="preserve">Материально-техническое обеспечение образовательной области и предметов по труду включает: </w:t>
      </w:r>
      <w:r w:rsidRPr="00ED1F00">
        <w:rPr>
          <w:rFonts w:ascii="Times New Roman" w:hAnsi="Times New Roman"/>
          <w:lang w:eastAsia="ru-RU"/>
        </w:rPr>
        <w:t xml:space="preserve">дидактический материал: </w:t>
      </w:r>
      <w:r w:rsidRPr="00ED1F00">
        <w:rPr>
          <w:rFonts w:ascii="Times New Roman" w:hAnsi="Times New Roman"/>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w:t>
      </w:r>
      <w:r w:rsidR="00F55C6C" w:rsidRPr="00ED1F00">
        <w:rPr>
          <w:rFonts w:ascii="Times New Roman" w:hAnsi="Times New Roman"/>
        </w:rPr>
        <w:t>для валяния, мыло детское и др.</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предмета.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Батик</w:t>
      </w:r>
    </w:p>
    <w:p w:rsidR="007E7ABF"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bCs/>
          <w:sz w:val="22"/>
          <w:szCs w:val="22"/>
        </w:rPr>
        <w:t>П</w:t>
      </w:r>
      <w:r w:rsidRPr="00ED1F00">
        <w:rPr>
          <w:rFonts w:ascii="Times New Roman" w:hAnsi="Times New Roman" w:cs="Times New Roman"/>
          <w:sz w:val="22"/>
          <w:szCs w:val="22"/>
        </w:rPr>
        <w:t xml:space="preserve">одготовка рабочего места. Подготовка ткани к работе. </w:t>
      </w:r>
      <w:r w:rsidRPr="00ED1F00">
        <w:rPr>
          <w:rFonts w:ascii="Times New Roman" w:hAnsi="Times New Roman" w:cs="Times New Roman"/>
          <w:bCs/>
          <w:sz w:val="22"/>
          <w:szCs w:val="22"/>
        </w:rPr>
        <w:t>Н</w:t>
      </w:r>
      <w:r w:rsidRPr="00ED1F00">
        <w:rPr>
          <w:rFonts w:ascii="Times New Roman" w:hAnsi="Times New Roman" w:cs="Times New Roman"/>
          <w:sz w:val="22"/>
          <w:szCs w:val="22"/>
        </w:rPr>
        <w:t>анесение контура рисунка на ткань</w:t>
      </w:r>
      <w:r w:rsidRPr="00ED1F00">
        <w:rPr>
          <w:rFonts w:ascii="Times New Roman" w:hAnsi="Times New Roman" w:cs="Times New Roman"/>
          <w:bCs/>
          <w:sz w:val="22"/>
          <w:szCs w:val="22"/>
        </w:rPr>
        <w:t>. В</w:t>
      </w:r>
      <w:r w:rsidRPr="00ED1F00">
        <w:rPr>
          <w:rFonts w:ascii="Times New Roman" w:hAnsi="Times New Roman" w:cs="Times New Roman"/>
          <w:sz w:val="22"/>
          <w:szCs w:val="22"/>
        </w:rPr>
        <w:t>ыделение контура рисунка резервирующим составом (воск</w:t>
      </w:r>
      <w:r w:rsidRPr="00ED1F00">
        <w:rPr>
          <w:rFonts w:ascii="Times New Roman" w:hAnsi="Times New Roman" w:cs="Times New Roman"/>
          <w:bCs/>
          <w:sz w:val="22"/>
          <w:szCs w:val="22"/>
        </w:rPr>
        <w:t xml:space="preserve">, </w:t>
      </w:r>
      <w:r w:rsidRPr="00ED1F00">
        <w:rPr>
          <w:rFonts w:ascii="Times New Roman" w:hAnsi="Times New Roman" w:cs="Times New Roman"/>
          <w:sz w:val="22"/>
          <w:szCs w:val="22"/>
        </w:rPr>
        <w:t xml:space="preserve">контур). </w:t>
      </w:r>
      <w:r w:rsidRPr="00ED1F00">
        <w:rPr>
          <w:rFonts w:ascii="Times New Roman" w:hAnsi="Times New Roman" w:cs="Times New Roman"/>
          <w:bCs/>
          <w:sz w:val="22"/>
          <w:szCs w:val="22"/>
        </w:rPr>
        <w:t>П</w:t>
      </w:r>
      <w:r w:rsidRPr="00ED1F00">
        <w:rPr>
          <w:rFonts w:ascii="Times New Roman" w:hAnsi="Times New Roman" w:cs="Times New Roman"/>
          <w:sz w:val="22"/>
          <w:szCs w:val="22"/>
        </w:rPr>
        <w:t>одготовка красок.</w:t>
      </w:r>
      <w:r w:rsidRPr="00ED1F00">
        <w:rPr>
          <w:rFonts w:ascii="Times New Roman" w:hAnsi="Times New Roman" w:cs="Times New Roman"/>
          <w:bCs/>
          <w:sz w:val="22"/>
          <w:szCs w:val="22"/>
        </w:rPr>
        <w:t xml:space="preserve"> Р</w:t>
      </w:r>
      <w:r w:rsidRPr="00ED1F00">
        <w:rPr>
          <w:rFonts w:ascii="Times New Roman" w:hAnsi="Times New Roman" w:cs="Times New Roman"/>
          <w:sz w:val="22"/>
          <w:szCs w:val="22"/>
        </w:rPr>
        <w:t xml:space="preserve">аскрашивание внутри контура. </w:t>
      </w:r>
      <w:r w:rsidRPr="00ED1F00">
        <w:rPr>
          <w:rFonts w:ascii="Times New Roman" w:hAnsi="Times New Roman" w:cs="Times New Roman"/>
          <w:bCs/>
          <w:sz w:val="22"/>
          <w:szCs w:val="22"/>
        </w:rPr>
        <w:t>У</w:t>
      </w:r>
      <w:r w:rsidRPr="00ED1F00">
        <w:rPr>
          <w:rFonts w:ascii="Times New Roman" w:hAnsi="Times New Roman" w:cs="Times New Roman"/>
          <w:sz w:val="22"/>
          <w:szCs w:val="22"/>
        </w:rPr>
        <w:t xml:space="preserve">даление воска с ткани. </w:t>
      </w:r>
      <w:r w:rsidRPr="00ED1F00">
        <w:rPr>
          <w:rFonts w:ascii="Times New Roman" w:hAnsi="Times New Roman" w:cs="Times New Roman"/>
          <w:bCs/>
          <w:sz w:val="22"/>
          <w:szCs w:val="22"/>
        </w:rPr>
        <w:t xml:space="preserve">Уборка рабочего места. </w:t>
      </w:r>
      <w:r w:rsidRPr="00ED1F00">
        <w:rPr>
          <w:rFonts w:ascii="Times New Roman" w:hAnsi="Times New Roman" w:cs="Times New Roman"/>
          <w:sz w:val="22"/>
          <w:szCs w:val="22"/>
        </w:rPr>
        <w:t xml:space="preserve">Соблюдение последовательности действий при изготовлении </w:t>
      </w:r>
      <w:r w:rsidRPr="00ED1F00">
        <w:rPr>
          <w:rFonts w:ascii="Times New Roman" w:hAnsi="Times New Roman" w:cs="Times New Roman"/>
          <w:sz w:val="22"/>
          <w:szCs w:val="22"/>
        </w:rPr>
        <w:lastRenderedPageBreak/>
        <w:t>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w:t>
      </w:r>
      <w:r w:rsidR="00F55C6C" w:rsidRPr="00ED1F00">
        <w:rPr>
          <w:rFonts w:ascii="Times New Roman" w:hAnsi="Times New Roman" w:cs="Times New Roman"/>
          <w:sz w:val="22"/>
          <w:szCs w:val="22"/>
        </w:rPr>
        <w:t xml:space="preserve"> сушка ткани, глаженье изделия.</w:t>
      </w:r>
    </w:p>
    <w:p w:rsidR="00BC1A8E" w:rsidRPr="00ED1F00" w:rsidRDefault="00BC1A8E" w:rsidP="00306E95">
      <w:pPr>
        <w:pStyle w:val="afd"/>
        <w:ind w:firstLine="600"/>
        <w:jc w:val="both"/>
        <w:rPr>
          <w:rFonts w:ascii="Times New Roman" w:hAnsi="Times New Roman"/>
          <w:b/>
          <w:bCs/>
          <w:i/>
        </w:rPr>
      </w:pPr>
      <w:r w:rsidRPr="00ED1F00">
        <w:rPr>
          <w:rFonts w:ascii="Times New Roman" w:hAnsi="Times New Roman"/>
          <w:b/>
          <w:bCs/>
          <w:i/>
        </w:rPr>
        <w:t>Керамика</w:t>
      </w:r>
    </w:p>
    <w:p w:rsidR="00BC1A8E"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bCs/>
          <w:sz w:val="22"/>
          <w:szCs w:val="22"/>
        </w:rPr>
        <w:t>Различение</w:t>
      </w:r>
      <w:r w:rsidRPr="00ED1F00">
        <w:rPr>
          <w:rFonts w:ascii="Times New Roman" w:hAnsi="Times New Roman" w:cs="Times New Roman"/>
          <w:sz w:val="22"/>
          <w:szCs w:val="22"/>
        </w:rPr>
        <w:t xml:space="preserve"> свойств глины.</w:t>
      </w:r>
      <w:r w:rsidRPr="00ED1F00">
        <w:rPr>
          <w:rFonts w:ascii="Times New Roman" w:hAnsi="Times New Roman" w:cs="Times New Roman"/>
          <w:bCs/>
          <w:sz w:val="22"/>
          <w:szCs w:val="22"/>
        </w:rPr>
        <w:t xml:space="preserve"> </w:t>
      </w:r>
      <w:r w:rsidRPr="00ED1F00">
        <w:rPr>
          <w:rFonts w:ascii="Times New Roman" w:hAnsi="Times New Roman" w:cs="Times New Roman"/>
          <w:sz w:val="22"/>
          <w:szCs w:val="22"/>
        </w:rPr>
        <w:t xml:space="preserve">Подготовка рабочего места. </w:t>
      </w:r>
      <w:r w:rsidRPr="00ED1F00">
        <w:rPr>
          <w:rFonts w:ascii="Times New Roman" w:hAnsi="Times New Roman" w:cs="Times New Roman"/>
          <w:bCs/>
          <w:sz w:val="22"/>
          <w:szCs w:val="22"/>
        </w:rPr>
        <w:t>О</w:t>
      </w:r>
      <w:r w:rsidRPr="00ED1F00">
        <w:rPr>
          <w:rFonts w:ascii="Times New Roman" w:hAnsi="Times New Roman" w:cs="Times New Roman"/>
          <w:sz w:val="22"/>
          <w:szCs w:val="22"/>
        </w:rPr>
        <w:t>трезание куска глины. Отщипывание кусочка глины.</w:t>
      </w:r>
      <w:r w:rsidRPr="00ED1F00">
        <w:rPr>
          <w:rFonts w:ascii="Times New Roman" w:hAnsi="Times New Roman" w:cs="Times New Roman"/>
          <w:bCs/>
          <w:sz w:val="22"/>
          <w:szCs w:val="22"/>
        </w:rPr>
        <w:t xml:space="preserve"> Р</w:t>
      </w:r>
      <w:r w:rsidRPr="00ED1F00">
        <w:rPr>
          <w:rFonts w:ascii="Times New Roman" w:hAnsi="Times New Roman" w:cs="Times New Roman"/>
          <w:sz w:val="22"/>
          <w:szCs w:val="22"/>
          <w:shd w:val="clear" w:color="auto" w:fill="FFFFFF"/>
        </w:rPr>
        <w:t xml:space="preserve">азминание глины. Отбивание глины. </w:t>
      </w:r>
      <w:r w:rsidRPr="00ED1F00">
        <w:rPr>
          <w:rFonts w:ascii="Times New Roman" w:hAnsi="Times New Roman" w:cs="Times New Roman"/>
          <w:bCs/>
          <w:sz w:val="22"/>
          <w:szCs w:val="22"/>
          <w:shd w:val="clear" w:color="auto" w:fill="FFFFFF"/>
        </w:rPr>
        <w:t>Р</w:t>
      </w:r>
      <w:r w:rsidRPr="00ED1F00">
        <w:rPr>
          <w:rFonts w:ascii="Times New Roman" w:hAnsi="Times New Roman" w:cs="Times New Roman"/>
          <w:sz w:val="22"/>
          <w:szCs w:val="22"/>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ED1F00">
        <w:rPr>
          <w:rFonts w:ascii="Times New Roman" w:hAnsi="Times New Roman" w:cs="Times New Roman"/>
          <w:bCs/>
          <w:sz w:val="22"/>
          <w:szCs w:val="22"/>
        </w:rPr>
        <w:t>Д</w:t>
      </w:r>
      <w:r w:rsidRPr="00ED1F00">
        <w:rPr>
          <w:rFonts w:ascii="Times New Roman" w:hAnsi="Times New Roman" w:cs="Times New Roman"/>
          <w:sz w:val="22"/>
          <w:szCs w:val="22"/>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D1F00">
        <w:rPr>
          <w:rFonts w:ascii="Times New Roman" w:hAnsi="Times New Roman" w:cs="Times New Roman"/>
          <w:bCs/>
          <w:sz w:val="22"/>
          <w:szCs w:val="22"/>
        </w:rPr>
        <w:t>П</w:t>
      </w:r>
      <w:r w:rsidRPr="00ED1F00">
        <w:rPr>
          <w:rFonts w:ascii="Times New Roman" w:hAnsi="Times New Roman" w:cs="Times New Roman"/>
          <w:sz w:val="22"/>
          <w:szCs w:val="22"/>
        </w:rPr>
        <w:t xml:space="preserve">окрытие изделия глазурью (краской) способом погружения (с помощью кисти). </w:t>
      </w:r>
      <w:r w:rsidRPr="00ED1F00">
        <w:rPr>
          <w:rFonts w:ascii="Times New Roman" w:hAnsi="Times New Roman" w:cs="Times New Roman"/>
          <w:bCs/>
          <w:sz w:val="22"/>
          <w:szCs w:val="22"/>
          <w:shd w:val="clear" w:color="auto" w:fill="FFFFFF"/>
        </w:rPr>
        <w:t>У</w:t>
      </w:r>
      <w:r w:rsidRPr="00ED1F00">
        <w:rPr>
          <w:rFonts w:ascii="Times New Roman" w:hAnsi="Times New Roman" w:cs="Times New Roman"/>
          <w:sz w:val="22"/>
          <w:szCs w:val="22"/>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Ткачество.</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Cs/>
        </w:rPr>
        <w:t>Узнавание (р</w:t>
      </w:r>
      <w:r w:rsidRPr="00ED1F00">
        <w:rPr>
          <w:rFonts w:ascii="Times New Roman" w:hAnsi="Times New Roman" w:cs="Times New Roman"/>
        </w:rPr>
        <w:t>азличение) основных частей ткацкого станка и ткацкого оборудования. Подготовка рабочего места.</w:t>
      </w:r>
      <w:r w:rsidRPr="00ED1F00">
        <w:rPr>
          <w:rFonts w:ascii="Times New Roman" w:hAnsi="Times New Roman" w:cs="Times New Roman"/>
          <w:i/>
        </w:rPr>
        <w:t xml:space="preserve"> </w:t>
      </w:r>
      <w:r w:rsidRPr="00ED1F00">
        <w:rPr>
          <w:rFonts w:ascii="Times New Roman" w:hAnsi="Times New Roman" w:cs="Times New Roman"/>
        </w:rPr>
        <w:t xml:space="preserve">Подготовка станка к работе. </w:t>
      </w:r>
      <w:r w:rsidRPr="00ED1F00">
        <w:rPr>
          <w:rFonts w:ascii="Times New Roman" w:hAnsi="Times New Roman" w:cs="Times New Roman"/>
          <w:bCs/>
        </w:rPr>
        <w:t>Р</w:t>
      </w:r>
      <w:r w:rsidRPr="00ED1F00">
        <w:rPr>
          <w:rFonts w:ascii="Times New Roman" w:hAnsi="Times New Roman" w:cs="Times New Roman"/>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ED1F00">
        <w:rPr>
          <w:rFonts w:ascii="Times New Roman" w:hAnsi="Times New Roman" w:cs="Times New Roman"/>
          <w:bCs/>
        </w:rPr>
        <w:t xml:space="preserve">  </w:t>
      </w:r>
      <w:r w:rsidRPr="00ED1F00">
        <w:rPr>
          <w:rFonts w:ascii="Times New Roman" w:hAnsi="Times New Roman" w:cs="Times New Roman"/>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Деревообработка.</w:t>
      </w:r>
    </w:p>
    <w:p w:rsidR="00BC1A8E" w:rsidRPr="00ED1F00" w:rsidRDefault="00BC1A8E" w:rsidP="00306E95">
      <w:pPr>
        <w:pStyle w:val="Standard"/>
        <w:ind w:firstLine="600"/>
        <w:jc w:val="both"/>
        <w:rPr>
          <w:rFonts w:ascii="Times New Roman" w:hAnsi="Times New Roman" w:cs="Times New Roman"/>
          <w:b/>
          <w:sz w:val="22"/>
          <w:szCs w:val="22"/>
        </w:rPr>
      </w:pPr>
      <w:r w:rsidRPr="00ED1F00">
        <w:rPr>
          <w:rFonts w:ascii="Times New Roman" w:hAnsi="Times New Roman" w:cs="Times New Roman"/>
          <w:bCs/>
          <w:sz w:val="22"/>
          <w:szCs w:val="22"/>
        </w:rPr>
        <w:t>Узнавание (р</w:t>
      </w:r>
      <w:r w:rsidRPr="00ED1F00">
        <w:rPr>
          <w:rFonts w:ascii="Times New Roman" w:hAnsi="Times New Roman" w:cs="Times New Roman"/>
          <w:sz w:val="22"/>
          <w:szCs w:val="22"/>
        </w:rPr>
        <w:t>азличение) материалов (древесный (сырье)</w:t>
      </w:r>
      <w:r w:rsidRPr="00ED1F00">
        <w:rPr>
          <w:rFonts w:ascii="Times New Roman" w:hAnsi="Times New Roman" w:cs="Times New Roman"/>
          <w:bCs/>
          <w:sz w:val="22"/>
          <w:szCs w:val="22"/>
        </w:rPr>
        <w:t xml:space="preserve">, </w:t>
      </w:r>
      <w:r w:rsidRPr="00ED1F00">
        <w:rPr>
          <w:rFonts w:ascii="Times New Roman" w:hAnsi="Times New Roman" w:cs="Times New Roman"/>
          <w:sz w:val="22"/>
          <w:szCs w:val="22"/>
        </w:rPr>
        <w:t>крепёжный</w:t>
      </w:r>
      <w:r w:rsidRPr="00ED1F00">
        <w:rPr>
          <w:rFonts w:ascii="Times New Roman" w:hAnsi="Times New Roman" w:cs="Times New Roman"/>
          <w:bCs/>
          <w:sz w:val="22"/>
          <w:szCs w:val="22"/>
        </w:rPr>
        <w:t xml:space="preserve">, </w:t>
      </w:r>
      <w:r w:rsidRPr="00ED1F00">
        <w:rPr>
          <w:rFonts w:ascii="Times New Roman" w:hAnsi="Times New Roman" w:cs="Times New Roman"/>
          <w:sz w:val="22"/>
          <w:szCs w:val="22"/>
        </w:rPr>
        <w:t>покрасочный). Узнавание (различение) инструментов для разметки</w:t>
      </w:r>
      <w:r w:rsidRPr="00ED1F00">
        <w:rPr>
          <w:rFonts w:ascii="Times New Roman" w:hAnsi="Times New Roman" w:cs="Times New Roman"/>
          <w:bCs/>
          <w:sz w:val="22"/>
          <w:szCs w:val="22"/>
        </w:rPr>
        <w:t xml:space="preserve"> (</w:t>
      </w:r>
      <w:r w:rsidRPr="00ED1F00">
        <w:rPr>
          <w:rFonts w:ascii="Times New Roman" w:hAnsi="Times New Roman" w:cs="Times New Roman"/>
          <w:sz w:val="22"/>
          <w:szCs w:val="22"/>
        </w:rPr>
        <w:t xml:space="preserve">для обработки дерева, для соединения деталей). </w:t>
      </w:r>
      <w:r w:rsidRPr="00ED1F00">
        <w:rPr>
          <w:rFonts w:ascii="Times New Roman" w:hAnsi="Times New Roman" w:cs="Times New Roman"/>
          <w:bCs/>
          <w:sz w:val="22"/>
          <w:szCs w:val="22"/>
        </w:rPr>
        <w:t>П</w:t>
      </w:r>
      <w:r w:rsidRPr="00ED1F00">
        <w:rPr>
          <w:rFonts w:ascii="Times New Roman" w:hAnsi="Times New Roman" w:cs="Times New Roman"/>
          <w:sz w:val="22"/>
          <w:szCs w:val="22"/>
        </w:rPr>
        <w:t xml:space="preserve">одготовка рабочего места. Уборка рабочего места. </w:t>
      </w:r>
      <w:r w:rsidRPr="00ED1F00">
        <w:rPr>
          <w:rFonts w:ascii="Times New Roman" w:hAnsi="Times New Roman" w:cs="Times New Roman"/>
          <w:bCs/>
          <w:sz w:val="22"/>
          <w:szCs w:val="22"/>
        </w:rPr>
        <w:t>Подготовительная работа с заготовкой.</w:t>
      </w:r>
      <w:r w:rsidRPr="00ED1F00">
        <w:rPr>
          <w:rFonts w:ascii="Times New Roman" w:hAnsi="Times New Roman" w:cs="Times New Roman"/>
          <w:sz w:val="22"/>
          <w:szCs w:val="22"/>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ED1F00">
        <w:rPr>
          <w:rFonts w:ascii="Times New Roman" w:hAnsi="Times New Roman" w:cs="Times New Roman"/>
          <w:bCs/>
          <w:sz w:val="22"/>
          <w:szCs w:val="22"/>
        </w:rPr>
        <w:t>Склеивание</w:t>
      </w:r>
      <w:r w:rsidRPr="00ED1F00">
        <w:rPr>
          <w:rFonts w:ascii="Times New Roman" w:hAnsi="Times New Roman" w:cs="Times New Roman"/>
          <w:sz w:val="22"/>
          <w:szCs w:val="22"/>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Полиграфия.</w:t>
      </w:r>
    </w:p>
    <w:p w:rsidR="00BC1A8E" w:rsidRPr="00ED1F00" w:rsidRDefault="00BC1A8E" w:rsidP="00306E95">
      <w:pPr>
        <w:pStyle w:val="afd"/>
        <w:ind w:firstLine="600"/>
        <w:jc w:val="both"/>
        <w:rPr>
          <w:rFonts w:ascii="Times New Roman" w:hAnsi="Times New Roman"/>
          <w:bCs/>
        </w:rPr>
      </w:pPr>
      <w:r w:rsidRPr="00ED1F00">
        <w:rPr>
          <w:rFonts w:ascii="Times New Roman" w:hAnsi="Times New Roman"/>
          <w:bCs/>
          <w:i/>
        </w:rPr>
        <w:t>Фотографирование</w:t>
      </w:r>
      <w:r w:rsidRPr="00ED1F00">
        <w:rPr>
          <w:rFonts w:ascii="Times New Roman" w:hAnsi="Times New Roman"/>
          <w:bCs/>
        </w:rPr>
        <w:t>. Различение</w:t>
      </w:r>
      <w:r w:rsidRPr="00ED1F00">
        <w:rPr>
          <w:rFonts w:ascii="Times New Roman" w:hAnsi="Times New Roman"/>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D1F00">
        <w:rPr>
          <w:rFonts w:ascii="Times New Roman" w:hAnsi="Times New Roman"/>
          <w:bCs/>
          <w:i/>
        </w:rPr>
        <w:t xml:space="preserve"> </w:t>
      </w:r>
    </w:p>
    <w:p w:rsidR="00BC1A8E" w:rsidRPr="00ED1F00" w:rsidRDefault="00BC1A8E" w:rsidP="00306E95">
      <w:pPr>
        <w:pStyle w:val="afd"/>
        <w:ind w:firstLine="600"/>
        <w:jc w:val="both"/>
        <w:rPr>
          <w:rFonts w:ascii="Times New Roman" w:hAnsi="Times New Roman"/>
          <w:bCs/>
          <w:i/>
        </w:rPr>
      </w:pPr>
      <w:r w:rsidRPr="00ED1F00">
        <w:rPr>
          <w:rFonts w:ascii="Times New Roman" w:hAnsi="Times New Roman"/>
          <w:i/>
        </w:rPr>
        <w:t>Ламинирование</w:t>
      </w:r>
      <w:r w:rsidRPr="00ED1F00">
        <w:rPr>
          <w:rFonts w:ascii="Times New Roman" w:hAnsi="Times New Roman"/>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D1F00">
        <w:rPr>
          <w:rFonts w:ascii="Times New Roman" w:hAnsi="Times New Roman"/>
          <w:bCs/>
          <w:i/>
        </w:rPr>
        <w:t xml:space="preserve"> </w:t>
      </w:r>
    </w:p>
    <w:p w:rsidR="00BC1A8E"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i/>
          <w:sz w:val="22"/>
          <w:szCs w:val="22"/>
        </w:rPr>
        <w:t>Выполнение копировальных работ.</w:t>
      </w:r>
      <w:r w:rsidRPr="00ED1F00">
        <w:rPr>
          <w:rFonts w:ascii="Times New Roman" w:hAnsi="Times New Roman" w:cs="Times New Roman"/>
          <w:sz w:val="22"/>
          <w:szCs w:val="22"/>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D1F00">
        <w:rPr>
          <w:rFonts w:ascii="Times New Roman" w:hAnsi="Times New Roman" w:cs="Times New Roman"/>
          <w:bCs/>
          <w:i/>
          <w:sz w:val="22"/>
          <w:szCs w:val="22"/>
        </w:rPr>
        <w:t xml:space="preserve"> </w:t>
      </w:r>
    </w:p>
    <w:p w:rsidR="00BC1A8E"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i/>
          <w:sz w:val="22"/>
          <w:szCs w:val="22"/>
        </w:rPr>
        <w:t>Резка</w:t>
      </w:r>
      <w:r w:rsidRPr="00ED1F00">
        <w:rPr>
          <w:rFonts w:ascii="Times New Roman" w:hAnsi="Times New Roman" w:cs="Times New Roman"/>
          <w:sz w:val="22"/>
          <w:szCs w:val="22"/>
        </w:rPr>
        <w:t>. Р</w:t>
      </w:r>
      <w:r w:rsidRPr="00ED1F00">
        <w:rPr>
          <w:rFonts w:ascii="Times New Roman" w:hAnsi="Times New Roman" w:cs="Times New Roman"/>
          <w:bCs/>
          <w:sz w:val="22"/>
          <w:szCs w:val="22"/>
        </w:rPr>
        <w:t>азличение</w:t>
      </w:r>
      <w:r w:rsidRPr="00ED1F00">
        <w:rPr>
          <w:rFonts w:ascii="Times New Roman" w:hAnsi="Times New Roman" w:cs="Times New Roman"/>
          <w:sz w:val="22"/>
          <w:szCs w:val="22"/>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i/>
          <w:sz w:val="22"/>
          <w:szCs w:val="22"/>
        </w:rPr>
        <w:lastRenderedPageBreak/>
        <w:t>Брошюрование.</w:t>
      </w:r>
      <w:r w:rsidRPr="00ED1F00">
        <w:rPr>
          <w:rFonts w:ascii="Times New Roman" w:hAnsi="Times New Roman" w:cs="Times New Roman"/>
          <w:sz w:val="22"/>
          <w:szCs w:val="22"/>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BC1A8E" w:rsidRPr="00ED1F00" w:rsidRDefault="00DB630D"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i/>
          <w:sz w:val="22"/>
          <w:szCs w:val="22"/>
        </w:rPr>
        <w:t>Выполнение операций</w:t>
      </w:r>
      <w:r w:rsidR="00BC1A8E" w:rsidRPr="00ED1F00">
        <w:rPr>
          <w:rFonts w:ascii="Times New Roman" w:hAnsi="Times New Roman" w:cs="Times New Roman"/>
          <w:i/>
          <w:sz w:val="22"/>
          <w:szCs w:val="22"/>
        </w:rPr>
        <w:t xml:space="preserve"> на компьютере.</w:t>
      </w:r>
      <w:r w:rsidR="00BC1A8E" w:rsidRPr="00ED1F00">
        <w:rPr>
          <w:rFonts w:ascii="Times New Roman" w:hAnsi="Times New Roman" w:cs="Times New Roman"/>
          <w:sz w:val="22"/>
          <w:szCs w:val="22"/>
        </w:rPr>
        <w:t xml:space="preserve"> Р</w:t>
      </w:r>
      <w:r w:rsidR="00BC1A8E" w:rsidRPr="00ED1F00">
        <w:rPr>
          <w:rFonts w:ascii="Times New Roman" w:hAnsi="Times New Roman" w:cs="Times New Roman"/>
          <w:bCs/>
          <w:sz w:val="22"/>
          <w:szCs w:val="22"/>
        </w:rPr>
        <w:t>азличение</w:t>
      </w:r>
      <w:r w:rsidR="00BC1A8E" w:rsidRPr="00ED1F00">
        <w:rPr>
          <w:rFonts w:ascii="Times New Roman" w:hAnsi="Times New Roman" w:cs="Times New Roman"/>
          <w:sz w:val="22"/>
          <w:szCs w:val="22"/>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BC1A8E" w:rsidRPr="00ED1F00">
        <w:rPr>
          <w:rFonts w:ascii="Times New Roman" w:hAnsi="Times New Roman" w:cs="Times New Roman"/>
          <w:bCs/>
          <w:i/>
          <w:sz w:val="22"/>
          <w:szCs w:val="22"/>
        </w:rPr>
        <w:t xml:space="preserve"> </w:t>
      </w:r>
      <w:r w:rsidR="00BC1A8E" w:rsidRPr="00ED1F00">
        <w:rPr>
          <w:rFonts w:ascii="Times New Roman" w:hAnsi="Times New Roman" w:cs="Times New Roman"/>
          <w:sz w:val="22"/>
          <w:szCs w:val="22"/>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00BC1A8E" w:rsidRPr="00ED1F00">
        <w:rPr>
          <w:rFonts w:ascii="Times New Roman" w:hAnsi="Times New Roman" w:cs="Times New Roman"/>
          <w:bCs/>
          <w:i/>
          <w:sz w:val="22"/>
          <w:szCs w:val="22"/>
        </w:rPr>
        <w:t xml:space="preserve"> </w:t>
      </w:r>
      <w:r w:rsidR="00BC1A8E" w:rsidRPr="00ED1F00">
        <w:rPr>
          <w:rFonts w:ascii="Times New Roman" w:hAnsi="Times New Roman" w:cs="Times New Roman"/>
          <w:sz w:val="22"/>
          <w:szCs w:val="22"/>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i/>
        </w:rPr>
        <w:t>Печать на принтере</w:t>
      </w:r>
      <w:r w:rsidRPr="00ED1F00">
        <w:rPr>
          <w:rFonts w:ascii="Times New Roman" w:hAnsi="Times New Roman"/>
        </w:rPr>
        <w:t xml:space="preserve">. </w:t>
      </w:r>
      <w:r w:rsidRPr="00ED1F00">
        <w:rPr>
          <w:rFonts w:ascii="Times New Roman" w:hAnsi="Times New Roman"/>
          <w:bCs/>
        </w:rPr>
        <w:t>Различение</w:t>
      </w:r>
      <w:r w:rsidRPr="00ED1F00">
        <w:rPr>
          <w:rFonts w:ascii="Times New Roman" w:hAnsi="Times New Roman"/>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7E7ABF"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sz w:val="22"/>
          <w:szCs w:val="22"/>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w:t>
      </w:r>
      <w:r w:rsidR="00F55C6C" w:rsidRPr="00ED1F00">
        <w:rPr>
          <w:rFonts w:ascii="Times New Roman" w:hAnsi="Times New Roman" w:cs="Times New Roman"/>
          <w:sz w:val="22"/>
          <w:szCs w:val="22"/>
        </w:rPr>
        <w:t>езка календарей, обрезка углов.</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Растениеводство.</w:t>
      </w:r>
    </w:p>
    <w:p w:rsidR="00BC1A8E" w:rsidRPr="00ED1F00" w:rsidRDefault="00BC1A8E" w:rsidP="00306E95">
      <w:pPr>
        <w:pStyle w:val="Standard"/>
        <w:ind w:firstLine="600"/>
        <w:jc w:val="both"/>
        <w:rPr>
          <w:rFonts w:ascii="Times New Roman" w:hAnsi="Times New Roman" w:cs="Times New Roman"/>
          <w:bCs/>
          <w:i/>
          <w:sz w:val="22"/>
          <w:szCs w:val="22"/>
        </w:rPr>
      </w:pPr>
      <w:r w:rsidRPr="00ED1F00">
        <w:rPr>
          <w:rFonts w:ascii="Times New Roman" w:hAnsi="Times New Roman" w:cs="Times New Roman"/>
          <w:bCs/>
          <w:i/>
          <w:sz w:val="22"/>
          <w:szCs w:val="22"/>
        </w:rPr>
        <w:t>Выращивание комнатных растений</w:t>
      </w:r>
      <w:r w:rsidRPr="00ED1F00">
        <w:rPr>
          <w:rFonts w:ascii="Times New Roman" w:hAnsi="Times New Roman" w:cs="Times New Roman"/>
          <w:bCs/>
          <w:sz w:val="22"/>
          <w:szCs w:val="22"/>
        </w:rPr>
        <w:t xml:space="preserve">. </w:t>
      </w:r>
      <w:r w:rsidRPr="00ED1F00">
        <w:rPr>
          <w:rFonts w:ascii="Times New Roman" w:hAnsi="Times New Roman" w:cs="Times New Roman"/>
          <w:sz w:val="22"/>
          <w:szCs w:val="22"/>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ED1F00">
        <w:rPr>
          <w:rFonts w:ascii="Times New Roman" w:hAnsi="Times New Roman" w:cs="Times New Roman"/>
          <w:bCs/>
          <w:i/>
          <w:sz w:val="22"/>
          <w:szCs w:val="22"/>
        </w:rPr>
        <w:t xml:space="preserve"> </w:t>
      </w:r>
    </w:p>
    <w:p w:rsidR="007E7ABF" w:rsidRPr="00ED1F00" w:rsidRDefault="00BC1A8E" w:rsidP="00306E95">
      <w:pPr>
        <w:pStyle w:val="Standard"/>
        <w:ind w:firstLine="600"/>
        <w:jc w:val="both"/>
        <w:rPr>
          <w:rFonts w:ascii="Times New Roman" w:hAnsi="Times New Roman" w:cs="Times New Roman"/>
          <w:sz w:val="22"/>
          <w:szCs w:val="22"/>
        </w:rPr>
      </w:pPr>
      <w:r w:rsidRPr="00ED1F00">
        <w:rPr>
          <w:rFonts w:ascii="Times New Roman" w:hAnsi="Times New Roman" w:cs="Times New Roman"/>
          <w:bCs/>
          <w:i/>
          <w:sz w:val="22"/>
          <w:szCs w:val="22"/>
        </w:rPr>
        <w:t>Выращивание растений в открытом грунте</w:t>
      </w:r>
      <w:r w:rsidRPr="00ED1F00">
        <w:rPr>
          <w:rFonts w:ascii="Times New Roman" w:hAnsi="Times New Roman" w:cs="Times New Roman"/>
          <w:bCs/>
          <w:sz w:val="22"/>
          <w:szCs w:val="22"/>
        </w:rPr>
        <w:t>. П</w:t>
      </w:r>
      <w:r w:rsidRPr="00ED1F00">
        <w:rPr>
          <w:rFonts w:ascii="Times New Roman" w:hAnsi="Times New Roman" w:cs="Times New Roman"/>
          <w:sz w:val="22"/>
          <w:szCs w:val="22"/>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ED1F00">
        <w:rPr>
          <w:rFonts w:ascii="Times New Roman" w:hAnsi="Times New Roman" w:cs="Times New Roman"/>
          <w:bCs/>
          <w:sz w:val="22"/>
          <w:szCs w:val="22"/>
        </w:rPr>
        <w:t>П</w:t>
      </w:r>
      <w:r w:rsidRPr="00ED1F00">
        <w:rPr>
          <w:rFonts w:ascii="Times New Roman" w:hAnsi="Times New Roman" w:cs="Times New Roman"/>
          <w:sz w:val="22"/>
          <w:szCs w:val="22"/>
        </w:rPr>
        <w:t>одготовка семян к посадке.</w:t>
      </w:r>
      <w:r w:rsidRPr="00ED1F00">
        <w:rPr>
          <w:rFonts w:ascii="Times New Roman" w:hAnsi="Times New Roman" w:cs="Times New Roman"/>
          <w:bCs/>
          <w:sz w:val="22"/>
          <w:szCs w:val="22"/>
        </w:rPr>
        <w:t xml:space="preserve"> </w:t>
      </w:r>
      <w:r w:rsidRPr="00ED1F00">
        <w:rPr>
          <w:rFonts w:ascii="Times New Roman" w:hAnsi="Times New Roman" w:cs="Times New Roman"/>
          <w:sz w:val="22"/>
          <w:szCs w:val="22"/>
        </w:rPr>
        <w:t xml:space="preserve">Посев семян. Высаживание рассады в открытый грунт. </w:t>
      </w:r>
      <w:r w:rsidRPr="00ED1F00">
        <w:rPr>
          <w:rFonts w:ascii="Times New Roman" w:hAnsi="Times New Roman" w:cs="Times New Roman"/>
          <w:bCs/>
          <w:sz w:val="22"/>
          <w:szCs w:val="22"/>
        </w:rPr>
        <w:t>П</w:t>
      </w:r>
      <w:r w:rsidRPr="00ED1F00">
        <w:rPr>
          <w:rFonts w:ascii="Times New Roman" w:hAnsi="Times New Roman" w:cs="Times New Roman"/>
          <w:sz w:val="22"/>
          <w:szCs w:val="22"/>
        </w:rPr>
        <w:t xml:space="preserve">олив растений. Удаление сорняков. Обрезка веток. </w:t>
      </w:r>
      <w:r w:rsidRPr="00ED1F00">
        <w:rPr>
          <w:rFonts w:ascii="Times New Roman" w:hAnsi="Times New Roman" w:cs="Times New Roman"/>
          <w:bCs/>
          <w:sz w:val="22"/>
          <w:szCs w:val="22"/>
        </w:rPr>
        <w:t>В</w:t>
      </w:r>
      <w:r w:rsidRPr="00ED1F00">
        <w:rPr>
          <w:rFonts w:ascii="Times New Roman" w:hAnsi="Times New Roman" w:cs="Times New Roman"/>
          <w:sz w:val="22"/>
          <w:szCs w:val="22"/>
        </w:rPr>
        <w:t>ыкапывание овощей. Срезание овощей. Подготовка овощей к хранению (очищение от земли, обрезка ботвы, просушивание).</w:t>
      </w:r>
      <w:r w:rsidRPr="00ED1F00">
        <w:rPr>
          <w:rFonts w:ascii="Times New Roman" w:hAnsi="Times New Roman" w:cs="Times New Roman"/>
          <w:bCs/>
          <w:i/>
          <w:sz w:val="22"/>
          <w:szCs w:val="22"/>
        </w:rPr>
        <w:t xml:space="preserve"> </w:t>
      </w:r>
      <w:r w:rsidRPr="00ED1F00">
        <w:rPr>
          <w:rFonts w:ascii="Times New Roman" w:hAnsi="Times New Roman" w:cs="Times New Roman"/>
          <w:bCs/>
          <w:sz w:val="22"/>
          <w:szCs w:val="22"/>
        </w:rPr>
        <w:t>Чистка и мытье</w:t>
      </w:r>
      <w:r w:rsidR="00F55C6C" w:rsidRPr="00ED1F00">
        <w:rPr>
          <w:rFonts w:ascii="Times New Roman" w:hAnsi="Times New Roman" w:cs="Times New Roman"/>
          <w:sz w:val="22"/>
          <w:szCs w:val="22"/>
        </w:rPr>
        <w:t xml:space="preserve"> садового инвентаря.</w:t>
      </w:r>
    </w:p>
    <w:p w:rsidR="00BC1A8E" w:rsidRPr="00ED1F00" w:rsidRDefault="00BC1A8E" w:rsidP="00306E95">
      <w:pPr>
        <w:pStyle w:val="afd"/>
        <w:ind w:firstLine="600"/>
        <w:jc w:val="both"/>
        <w:rPr>
          <w:rFonts w:ascii="Times New Roman" w:hAnsi="Times New Roman"/>
          <w:b/>
          <w:bCs/>
          <w:i/>
        </w:rPr>
      </w:pPr>
      <w:r w:rsidRPr="00ED1F00">
        <w:rPr>
          <w:rFonts w:ascii="Times New Roman" w:hAnsi="Times New Roman"/>
          <w:b/>
          <w:bCs/>
          <w:i/>
        </w:rPr>
        <w:t>Швейное дело.</w:t>
      </w:r>
    </w:p>
    <w:p w:rsidR="00BC1A8E" w:rsidRPr="00ED1F00" w:rsidRDefault="00BC1A8E" w:rsidP="00306E95">
      <w:pPr>
        <w:pStyle w:val="afd"/>
        <w:ind w:firstLine="600"/>
        <w:jc w:val="both"/>
        <w:rPr>
          <w:rFonts w:ascii="Times New Roman" w:hAnsi="Times New Roman"/>
        </w:rPr>
      </w:pPr>
      <w:r w:rsidRPr="00ED1F00">
        <w:rPr>
          <w:rFonts w:ascii="Times New Roman" w:hAnsi="Times New Roman"/>
          <w:i/>
        </w:rPr>
        <w:t>Ручное шитье</w:t>
      </w:r>
      <w:r w:rsidRPr="00ED1F00">
        <w:rPr>
          <w:rFonts w:ascii="Times New Roman" w:hAnsi="Times New Roman"/>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D1F00">
        <w:rPr>
          <w:rFonts w:ascii="Times New Roman" w:hAnsi="Times New Roman"/>
          <w:i/>
        </w:rPr>
        <w:t xml:space="preserve"> </w:t>
      </w:r>
      <w:r w:rsidRPr="00ED1F00">
        <w:rPr>
          <w:rFonts w:ascii="Times New Roman" w:hAnsi="Times New Roman"/>
        </w:rPr>
        <w:t xml:space="preserve">(с четырьмя отверстиями, на ножке). Выполнение шва «вперед иголкой». Закрепление нити на ткани. Выполнение шва «через край».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i/>
        </w:rPr>
        <w:t>Шитье на электрической машинке.</w:t>
      </w:r>
      <w:r w:rsidRPr="00ED1F00">
        <w:rPr>
          <w:rFonts w:ascii="Times New Roman" w:hAnsi="Times New Roman"/>
          <w:i/>
        </w:rPr>
        <w:t xml:space="preserve"> </w:t>
      </w:r>
      <w:r w:rsidRPr="00ED1F00">
        <w:rPr>
          <w:rFonts w:ascii="Times New Roman" w:hAnsi="Times New Roman"/>
        </w:rPr>
        <w:t xml:space="preserve">Различение основных частей электрической швейной машинки. Подготовка рабочего места. </w:t>
      </w:r>
      <w:r w:rsidRPr="00ED1F00">
        <w:rPr>
          <w:rFonts w:ascii="Times New Roman" w:hAnsi="Times New Roman"/>
          <w:bCs/>
        </w:rPr>
        <w:t>Н</w:t>
      </w:r>
      <w:r w:rsidRPr="00ED1F00">
        <w:rPr>
          <w:rFonts w:ascii="Times New Roman" w:hAnsi="Times New Roman"/>
        </w:rPr>
        <w:t xml:space="preserve">аматывание нити на шпульку. Вставление шпульки с ниткой в шпульный колпачок. </w:t>
      </w:r>
      <w:r w:rsidRPr="00ED1F00">
        <w:rPr>
          <w:rFonts w:ascii="Times New Roman" w:hAnsi="Times New Roman"/>
          <w:bCs/>
        </w:rPr>
        <w:t xml:space="preserve"> В</w:t>
      </w:r>
      <w:r w:rsidRPr="00ED1F00">
        <w:rPr>
          <w:rFonts w:ascii="Times New Roman" w:hAnsi="Times New Roman"/>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D1F00">
        <w:rPr>
          <w:rFonts w:ascii="Times New Roman" w:hAnsi="Times New Roman"/>
          <w:bCs/>
        </w:rPr>
        <w:t xml:space="preserve">, </w:t>
      </w:r>
      <w:r w:rsidRPr="00ED1F00">
        <w:rPr>
          <w:rFonts w:ascii="Times New Roman" w:hAnsi="Times New Roman"/>
        </w:rPr>
        <w:t>наматывание нити на шпульку</w:t>
      </w:r>
      <w:r w:rsidRPr="00ED1F00">
        <w:rPr>
          <w:rFonts w:ascii="Times New Roman" w:hAnsi="Times New Roman"/>
          <w:bCs/>
        </w:rPr>
        <w:t xml:space="preserve">, </w:t>
      </w:r>
      <w:r w:rsidRPr="00ED1F00">
        <w:rPr>
          <w:rFonts w:ascii="Times New Roman" w:hAnsi="Times New Roman"/>
        </w:rPr>
        <w:t>вставление шпульки с ниткой в шпульный колпачок</w:t>
      </w:r>
      <w:r w:rsidRPr="00ED1F00">
        <w:rPr>
          <w:rFonts w:ascii="Times New Roman" w:hAnsi="Times New Roman"/>
          <w:bCs/>
        </w:rPr>
        <w:t xml:space="preserve">, </w:t>
      </w:r>
      <w:r w:rsidRPr="00ED1F00">
        <w:rPr>
          <w:rFonts w:ascii="Times New Roman" w:hAnsi="Times New Roman"/>
        </w:rPr>
        <w:t>вставление шпульного колпачка в челнок</w:t>
      </w:r>
      <w:r w:rsidRPr="00ED1F00">
        <w:rPr>
          <w:rFonts w:ascii="Times New Roman" w:hAnsi="Times New Roman"/>
          <w:bCs/>
        </w:rPr>
        <w:t xml:space="preserve">, </w:t>
      </w:r>
      <w:r w:rsidRPr="00ED1F00">
        <w:rPr>
          <w:rFonts w:ascii="Times New Roman" w:hAnsi="Times New Roman"/>
        </w:rPr>
        <w:t>заправка верхней нити</w:t>
      </w:r>
      <w:r w:rsidRPr="00ED1F00">
        <w:rPr>
          <w:rFonts w:ascii="Times New Roman" w:hAnsi="Times New Roman"/>
          <w:bCs/>
        </w:rPr>
        <w:t xml:space="preserve">, </w:t>
      </w:r>
      <w:r w:rsidRPr="00ED1F00">
        <w:rPr>
          <w:rFonts w:ascii="Times New Roman" w:hAnsi="Times New Roman"/>
        </w:rPr>
        <w:t>вывод нижней нити наверх.</w:t>
      </w:r>
      <w:r w:rsidRPr="00ED1F00">
        <w:rPr>
          <w:rFonts w:ascii="Times New Roman" w:hAnsi="Times New Roman"/>
          <w:i/>
        </w:rPr>
        <w:t xml:space="preserve"> </w:t>
      </w:r>
      <w:r w:rsidRPr="00ED1F00">
        <w:rPr>
          <w:rFonts w:ascii="Times New Roman" w:hAnsi="Times New Roman"/>
          <w:bCs/>
        </w:rPr>
        <w:t>П</w:t>
      </w:r>
      <w:r w:rsidRPr="00ED1F00">
        <w:rPr>
          <w:rFonts w:ascii="Times New Roman" w:hAnsi="Times New Roman"/>
        </w:rPr>
        <w:t>одведение ткани под лапку. Опускание иголки в ткань. Соблюдение последовательности действий при подготовке к шитью: поднимание лапки</w:t>
      </w:r>
      <w:r w:rsidRPr="00ED1F00">
        <w:rPr>
          <w:rFonts w:ascii="Times New Roman" w:hAnsi="Times New Roman"/>
          <w:bCs/>
        </w:rPr>
        <w:t xml:space="preserve">, </w:t>
      </w:r>
      <w:r w:rsidRPr="00ED1F00">
        <w:rPr>
          <w:rFonts w:ascii="Times New Roman" w:hAnsi="Times New Roman"/>
        </w:rPr>
        <w:t>подведение ткани под лапку</w:t>
      </w:r>
      <w:r w:rsidRPr="00ED1F00">
        <w:rPr>
          <w:rFonts w:ascii="Times New Roman" w:hAnsi="Times New Roman"/>
          <w:bCs/>
        </w:rPr>
        <w:t xml:space="preserve">, </w:t>
      </w:r>
      <w:r w:rsidRPr="00ED1F00">
        <w:rPr>
          <w:rFonts w:ascii="Times New Roman" w:hAnsi="Times New Roman"/>
        </w:rPr>
        <w:t>опускание иголки</w:t>
      </w:r>
      <w:r w:rsidRPr="00ED1F00">
        <w:rPr>
          <w:rFonts w:ascii="Times New Roman" w:hAnsi="Times New Roman"/>
          <w:bCs/>
        </w:rPr>
        <w:t xml:space="preserve">, </w:t>
      </w:r>
      <w:r w:rsidRPr="00ED1F00">
        <w:rPr>
          <w:rFonts w:ascii="Times New Roman" w:hAnsi="Times New Roman"/>
        </w:rPr>
        <w:t>опускание лапки. Соблюдение последовательности действий при выполнении строчки: нажатие на педаль</w:t>
      </w:r>
      <w:r w:rsidRPr="00ED1F00">
        <w:rPr>
          <w:rFonts w:ascii="Times New Roman" w:hAnsi="Times New Roman"/>
          <w:bCs/>
        </w:rPr>
        <w:t xml:space="preserve">, </w:t>
      </w:r>
      <w:r w:rsidRPr="00ED1F00">
        <w:rPr>
          <w:rFonts w:ascii="Times New Roman" w:hAnsi="Times New Roman"/>
        </w:rPr>
        <w:t>регулировка ткани во время строчки</w:t>
      </w:r>
      <w:r w:rsidRPr="00ED1F00">
        <w:rPr>
          <w:rFonts w:ascii="Times New Roman" w:hAnsi="Times New Roman"/>
          <w:bCs/>
        </w:rPr>
        <w:t xml:space="preserve">, </w:t>
      </w:r>
      <w:r w:rsidRPr="00ED1F00">
        <w:rPr>
          <w:rFonts w:ascii="Times New Roman" w:hAnsi="Times New Roman"/>
        </w:rPr>
        <w:t>отпускание педали. Соблюдение последовательности действий по окончании шитья: поднятие лапки</w:t>
      </w:r>
      <w:r w:rsidRPr="00ED1F00">
        <w:rPr>
          <w:rFonts w:ascii="Times New Roman" w:hAnsi="Times New Roman"/>
          <w:bCs/>
        </w:rPr>
        <w:t xml:space="preserve">, </w:t>
      </w:r>
      <w:r w:rsidRPr="00ED1F00">
        <w:rPr>
          <w:rFonts w:ascii="Times New Roman" w:hAnsi="Times New Roman"/>
        </w:rPr>
        <w:t>поднятие иголки</w:t>
      </w:r>
      <w:r w:rsidRPr="00ED1F00">
        <w:rPr>
          <w:rFonts w:ascii="Times New Roman" w:hAnsi="Times New Roman"/>
          <w:bCs/>
        </w:rPr>
        <w:t xml:space="preserve">, </w:t>
      </w:r>
      <w:r w:rsidRPr="00ED1F00">
        <w:rPr>
          <w:rFonts w:ascii="Times New Roman" w:hAnsi="Times New Roman"/>
        </w:rPr>
        <w:t>вынимание ткани из-под лапки</w:t>
      </w:r>
      <w:r w:rsidRPr="00ED1F00">
        <w:rPr>
          <w:rFonts w:ascii="Times New Roman" w:hAnsi="Times New Roman"/>
          <w:bCs/>
        </w:rPr>
        <w:t xml:space="preserve">, </w:t>
      </w:r>
      <w:r w:rsidRPr="00ED1F00">
        <w:rPr>
          <w:rFonts w:ascii="Times New Roman" w:hAnsi="Times New Roman"/>
        </w:rPr>
        <w:t xml:space="preserve">обрезание нити. Уборка рабочего места.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i/>
        </w:rPr>
        <w:t>Кройка и сборка изделия.</w:t>
      </w:r>
      <w:r w:rsidRPr="00ED1F00">
        <w:rPr>
          <w:rFonts w:ascii="Times New Roman" w:hAnsi="Times New Roman"/>
          <w:bCs/>
        </w:rPr>
        <w:t xml:space="preserve"> С</w:t>
      </w:r>
      <w:r w:rsidRPr="00ED1F00">
        <w:rPr>
          <w:rFonts w:ascii="Times New Roman" w:hAnsi="Times New Roman"/>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D1F00">
        <w:rPr>
          <w:rFonts w:ascii="Times New Roman" w:hAnsi="Times New Roman"/>
          <w:bCs/>
          <w:i/>
        </w:rPr>
        <w:t xml:space="preserve">, </w:t>
      </w:r>
      <w:r w:rsidRPr="00ED1F00">
        <w:rPr>
          <w:rFonts w:ascii="Times New Roman" w:hAnsi="Times New Roman"/>
        </w:rPr>
        <w:t>выполнение припуска на шов</w:t>
      </w:r>
      <w:r w:rsidRPr="00ED1F00">
        <w:rPr>
          <w:rFonts w:ascii="Times New Roman" w:hAnsi="Times New Roman"/>
          <w:bCs/>
          <w:i/>
        </w:rPr>
        <w:t xml:space="preserve">, </w:t>
      </w:r>
      <w:r w:rsidRPr="00ED1F00">
        <w:rPr>
          <w:rFonts w:ascii="Times New Roman" w:hAnsi="Times New Roman"/>
        </w:rPr>
        <w:t>снятие выкройки с ткани</w:t>
      </w:r>
      <w:r w:rsidRPr="00ED1F00">
        <w:rPr>
          <w:rFonts w:ascii="Times New Roman" w:hAnsi="Times New Roman"/>
          <w:bCs/>
          <w:i/>
        </w:rPr>
        <w:t xml:space="preserve">, </w:t>
      </w:r>
      <w:r w:rsidRPr="00ED1F00">
        <w:rPr>
          <w:rFonts w:ascii="Times New Roman" w:hAnsi="Times New Roman"/>
        </w:rPr>
        <w:t xml:space="preserve">вырезание детали изделия. Соединение деталей изделия.  </w:t>
      </w:r>
    </w:p>
    <w:p w:rsidR="00BC1A8E" w:rsidRDefault="00BC1A8E" w:rsidP="00306E95">
      <w:pPr>
        <w:pStyle w:val="afd"/>
        <w:ind w:firstLine="600"/>
        <w:jc w:val="both"/>
        <w:rPr>
          <w:rFonts w:ascii="Times New Roman" w:hAnsi="Times New Roman"/>
        </w:rPr>
      </w:pPr>
      <w:r w:rsidRPr="00ED1F00">
        <w:rPr>
          <w:rFonts w:ascii="Times New Roman" w:hAnsi="Times New Roman"/>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FB2FF7" w:rsidRPr="00ED1F00" w:rsidRDefault="00FB2FF7" w:rsidP="00306E95">
      <w:pPr>
        <w:pStyle w:val="afd"/>
        <w:ind w:firstLine="600"/>
        <w:jc w:val="both"/>
        <w:rPr>
          <w:rFonts w:ascii="Times New Roman" w:hAnsi="Times New Roman"/>
        </w:rPr>
      </w:pPr>
    </w:p>
    <w:p w:rsidR="00BC1A8E" w:rsidRPr="00FB2FF7" w:rsidRDefault="00BC1A8E" w:rsidP="00FB2FF7">
      <w:pPr>
        <w:pStyle w:val="afd"/>
        <w:jc w:val="center"/>
        <w:rPr>
          <w:rFonts w:ascii="Times New Roman" w:hAnsi="Times New Roman"/>
          <w:b/>
          <w:color w:val="0070C0"/>
        </w:rPr>
      </w:pPr>
      <w:r w:rsidRPr="00FB2FF7">
        <w:rPr>
          <w:rFonts w:ascii="Times New Roman" w:hAnsi="Times New Roman"/>
          <w:b/>
          <w:color w:val="0070C0"/>
        </w:rPr>
        <w:lastRenderedPageBreak/>
        <w:t>ПРОГРАММЫ КОРРЕКЦИОННЫХ КУРСОВ</w:t>
      </w:r>
    </w:p>
    <w:p w:rsidR="00BC1A8E" w:rsidRPr="00ED1F00" w:rsidRDefault="00BC1A8E" w:rsidP="003A4E57">
      <w:pPr>
        <w:pStyle w:val="afd"/>
        <w:numPr>
          <w:ilvl w:val="1"/>
          <w:numId w:val="109"/>
        </w:numPr>
        <w:tabs>
          <w:tab w:val="left" w:pos="600"/>
        </w:tabs>
        <w:ind w:left="0" w:firstLine="0"/>
        <w:jc w:val="center"/>
        <w:rPr>
          <w:rFonts w:ascii="Times New Roman" w:hAnsi="Times New Roman"/>
          <w:b/>
          <w:i/>
        </w:rPr>
      </w:pPr>
      <w:r w:rsidRPr="00ED1F00">
        <w:rPr>
          <w:rFonts w:ascii="Times New Roman" w:hAnsi="Times New Roman"/>
          <w:b/>
        </w:rPr>
        <w:t>СЕНСОРНОЕ РАЗВИТИЕ</w:t>
      </w:r>
      <w:r w:rsidRPr="00ED1F00">
        <w:rPr>
          <w:rFonts w:ascii="Times New Roman" w:hAnsi="Times New Roman"/>
          <w:b/>
          <w:i/>
        </w:rPr>
        <w:t>.</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Программно-методический материал включает </w:t>
      </w:r>
      <w:r w:rsidRPr="00ED1F00">
        <w:rPr>
          <w:rFonts w:ascii="Times New Roman" w:hAnsi="Times New Roman"/>
          <w:bCs/>
        </w:rPr>
        <w:t>5 разделов</w:t>
      </w:r>
      <w:r w:rsidRPr="00ED1F00">
        <w:rPr>
          <w:rFonts w:ascii="Times New Roman" w:hAnsi="Times New Roman"/>
        </w:rPr>
        <w:t>: «Зрительное восприятие», «Слуховое восприятие», «Кинестетическое восприятие», «Восприятие запаха», «Восприятие вкуса».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коррекционных занятий</w:t>
      </w:r>
    </w:p>
    <w:p w:rsidR="00BC1A8E" w:rsidRPr="00ED1F00" w:rsidRDefault="00BC1A8E" w:rsidP="00306E95">
      <w:pPr>
        <w:spacing w:after="0" w:line="240" w:lineRule="auto"/>
        <w:ind w:firstLine="600"/>
        <w:jc w:val="both"/>
        <w:rPr>
          <w:rFonts w:ascii="Times New Roman" w:hAnsi="Times New Roman" w:cs="Times New Roman"/>
          <w:bCs/>
        </w:rPr>
      </w:pPr>
      <w:r w:rsidRPr="00ED1F00">
        <w:rPr>
          <w:rFonts w:ascii="Times New Roman" w:hAnsi="Times New Roman" w:cs="Times New Roman"/>
          <w:b/>
          <w:bCs/>
          <w:i/>
        </w:rPr>
        <w:t>Зрительное восприятие</w:t>
      </w:r>
      <w:r w:rsidRPr="00ED1F00">
        <w:rPr>
          <w:rFonts w:ascii="Times New Roman" w:hAnsi="Times New Roman" w:cs="Times New Roman"/>
          <w:bCs/>
        </w:rPr>
        <w:t>.</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Cs/>
        </w:rPr>
        <w:t>Ф</w:t>
      </w:r>
      <w:r w:rsidRPr="00ED1F00">
        <w:rPr>
          <w:rFonts w:ascii="Times New Roman" w:hAnsi="Times New Roman" w:cs="Times New Roman"/>
        </w:rPr>
        <w:t>иксация взгляда на лице человека.</w:t>
      </w:r>
      <w:r w:rsidRPr="00ED1F00">
        <w:rPr>
          <w:rFonts w:ascii="Times New Roman" w:hAnsi="Times New Roman" w:cs="Times New Roman"/>
          <w:i/>
          <w:iCs/>
        </w:rPr>
        <w:t xml:space="preserve"> </w:t>
      </w:r>
      <w:r w:rsidRPr="00ED1F00">
        <w:rPr>
          <w:rFonts w:ascii="Times New Roman" w:hAnsi="Times New Roman" w:cs="Times New Roman"/>
          <w:iCs/>
        </w:rPr>
        <w:t>Ф</w:t>
      </w:r>
      <w:r w:rsidRPr="00ED1F00">
        <w:rPr>
          <w:rFonts w:ascii="Times New Roman" w:hAnsi="Times New Roman" w:cs="Times New Roman"/>
        </w:rPr>
        <w:t xml:space="preserve">иксация взгляда на </w:t>
      </w:r>
      <w:r w:rsidRPr="00ED1F00">
        <w:rPr>
          <w:rFonts w:ascii="Times New Roman" w:hAnsi="Times New Roman" w:cs="Times New Roman"/>
          <w:bCs/>
        </w:rPr>
        <w:t>неподвижном с</w:t>
      </w:r>
      <w:r w:rsidRPr="00ED1F00">
        <w:rPr>
          <w:rFonts w:ascii="Times New Roman" w:hAnsi="Times New Roman" w:cs="Times New Roman"/>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ED1F00">
        <w:rPr>
          <w:rFonts w:ascii="Times New Roman" w:hAnsi="Times New Roman" w:cs="Times New Roman"/>
          <w:iCs/>
        </w:rPr>
        <w:t>П</w:t>
      </w:r>
      <w:r w:rsidRPr="00ED1F00">
        <w:rPr>
          <w:rFonts w:ascii="Times New Roman" w:hAnsi="Times New Roman" w:cs="Times New Roman"/>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
          <w:i/>
        </w:rPr>
        <w:t>Слуховое восприятие</w:t>
      </w:r>
      <w:r w:rsidRPr="00ED1F00">
        <w:rPr>
          <w:rFonts w:ascii="Times New Roman" w:hAnsi="Times New Roman" w:cs="Times New Roman"/>
          <w:b/>
        </w:rPr>
        <w:t>.</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ED1F00">
        <w:rPr>
          <w:rFonts w:ascii="Times New Roman" w:hAnsi="Times New Roman" w:cs="Times New Roman"/>
          <w:i/>
          <w:iCs/>
        </w:rPr>
        <w:t xml:space="preserve"> </w:t>
      </w:r>
      <w:r w:rsidRPr="00ED1F00">
        <w:rPr>
          <w:rFonts w:ascii="Times New Roman" w:hAnsi="Times New Roman" w:cs="Times New Roman"/>
          <w:iCs/>
        </w:rPr>
        <w:t>Л</w:t>
      </w:r>
      <w:r w:rsidRPr="00ED1F00">
        <w:rPr>
          <w:rFonts w:ascii="Times New Roman" w:hAnsi="Times New Roman" w:cs="Times New Roman"/>
        </w:rPr>
        <w:t>окализация неподвижного удаленного источника звука.</w:t>
      </w:r>
      <w:r w:rsidRPr="00ED1F00">
        <w:rPr>
          <w:rFonts w:ascii="Times New Roman" w:hAnsi="Times New Roman" w:cs="Times New Roman"/>
          <w:i/>
          <w:iCs/>
        </w:rPr>
        <w:t xml:space="preserve"> </w:t>
      </w:r>
      <w:r w:rsidRPr="00ED1F00">
        <w:rPr>
          <w:rFonts w:ascii="Times New Roman" w:hAnsi="Times New Roman" w:cs="Times New Roman"/>
          <w:iCs/>
        </w:rPr>
        <w:t>С</w:t>
      </w:r>
      <w:r w:rsidRPr="00ED1F00">
        <w:rPr>
          <w:rFonts w:ascii="Times New Roman" w:hAnsi="Times New Roman" w:cs="Times New Roman"/>
        </w:rPr>
        <w:t xml:space="preserve">оотнесение звука с его источником. Нахождение одинаковых по звучанию объектов. </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
          <w:i/>
        </w:rPr>
        <w:t>Кинестетическое восприятие</w:t>
      </w:r>
      <w:r w:rsidRPr="00ED1F00">
        <w:rPr>
          <w:rFonts w:ascii="Times New Roman" w:hAnsi="Times New Roman" w:cs="Times New Roman"/>
          <w:b/>
        </w:rPr>
        <w:t>.</w:t>
      </w:r>
    </w:p>
    <w:p w:rsidR="00BC1A8E" w:rsidRPr="00ED1F00" w:rsidRDefault="00BC1A8E" w:rsidP="00306E95">
      <w:pPr>
        <w:spacing w:after="0" w:line="240" w:lineRule="auto"/>
        <w:ind w:firstLine="600"/>
        <w:jc w:val="both"/>
        <w:rPr>
          <w:rFonts w:ascii="Times New Roman" w:hAnsi="Times New Roman" w:cs="Times New Roman"/>
          <w:b/>
        </w:rPr>
      </w:pPr>
      <w:r w:rsidRPr="00ED1F00">
        <w:rPr>
          <w:rFonts w:ascii="Times New Roman" w:hAnsi="Times New Roman" w:cs="Times New Roman"/>
          <w:bCs/>
        </w:rPr>
        <w:t>Эмоционально-двигательная</w:t>
      </w:r>
      <w:r w:rsidRPr="00ED1F00">
        <w:rPr>
          <w:rFonts w:ascii="Times New Roman" w:hAnsi="Times New Roman" w:cs="Times New Roman"/>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ED1F00">
        <w:rPr>
          <w:rFonts w:ascii="Times New Roman" w:hAnsi="Times New Roman" w:cs="Times New Roman"/>
          <w:iCs/>
        </w:rPr>
        <w:t xml:space="preserve">, </w:t>
      </w:r>
      <w:r w:rsidRPr="00ED1F00">
        <w:rPr>
          <w:rFonts w:ascii="Times New Roman" w:hAnsi="Times New Roman" w:cs="Times New Roman"/>
        </w:rPr>
        <w:t>вязкости (жидкий, густой, сыпучий).</w:t>
      </w:r>
      <w:r w:rsidRPr="00ED1F00">
        <w:rPr>
          <w:rFonts w:ascii="Times New Roman" w:hAnsi="Times New Roman" w:cs="Times New Roman"/>
          <w:i/>
          <w:iCs/>
        </w:rPr>
        <w:t xml:space="preserve"> </w:t>
      </w:r>
      <w:r w:rsidRPr="00ED1F00">
        <w:rPr>
          <w:rFonts w:ascii="Times New Roman" w:hAnsi="Times New Roman" w:cs="Times New Roman"/>
        </w:rPr>
        <w:t>Реакция на вибрацию, исходящую от объектов.</w:t>
      </w:r>
      <w:r w:rsidRPr="00ED1F00">
        <w:rPr>
          <w:rFonts w:ascii="Times New Roman" w:hAnsi="Times New Roman" w:cs="Times New Roman"/>
          <w:iCs/>
        </w:rPr>
        <w:t xml:space="preserve"> </w:t>
      </w:r>
      <w:r w:rsidRPr="00ED1F00">
        <w:rPr>
          <w:rFonts w:ascii="Times New Roman" w:hAnsi="Times New Roman" w:cs="Times New Roman"/>
        </w:rPr>
        <w:t>Реакция на давление на поверхность тела.</w:t>
      </w:r>
      <w:r w:rsidRPr="00ED1F00">
        <w:rPr>
          <w:rFonts w:ascii="Times New Roman" w:hAnsi="Times New Roman" w:cs="Times New Roman"/>
          <w:iCs/>
        </w:rPr>
        <w:t xml:space="preserve"> </w:t>
      </w:r>
      <w:r w:rsidRPr="00ED1F00">
        <w:rPr>
          <w:rFonts w:ascii="Times New Roman" w:hAnsi="Times New Roman" w:cs="Times New Roman"/>
        </w:rPr>
        <w:t>Реакция на горизонтальное</w:t>
      </w:r>
      <w:r w:rsidRPr="00ED1F00">
        <w:rPr>
          <w:rFonts w:ascii="Times New Roman" w:hAnsi="Times New Roman" w:cs="Times New Roman"/>
          <w:iCs/>
        </w:rPr>
        <w:t xml:space="preserve"> (</w:t>
      </w:r>
      <w:r w:rsidRPr="00ED1F00">
        <w:rPr>
          <w:rFonts w:ascii="Times New Roman" w:hAnsi="Times New Roman" w:cs="Times New Roman"/>
        </w:rPr>
        <w:t xml:space="preserve">вертикальное) положение тела. </w:t>
      </w:r>
      <w:r w:rsidRPr="00ED1F00">
        <w:rPr>
          <w:rFonts w:ascii="Times New Roman" w:hAnsi="Times New Roman" w:cs="Times New Roman"/>
          <w:bCs/>
        </w:rPr>
        <w:t xml:space="preserve">Реакция на положение </w:t>
      </w:r>
      <w:r w:rsidRPr="00ED1F00">
        <w:rPr>
          <w:rFonts w:ascii="Times New Roman" w:hAnsi="Times New Roman" w:cs="Times New Roman"/>
        </w:rPr>
        <w:t>частей тела</w:t>
      </w:r>
      <w:r w:rsidRPr="00ED1F00">
        <w:rPr>
          <w:rFonts w:ascii="Times New Roman" w:hAnsi="Times New Roman" w:cs="Times New Roman"/>
          <w:iCs/>
        </w:rPr>
        <w:t xml:space="preserve">. </w:t>
      </w:r>
      <w:r w:rsidRPr="00ED1F00">
        <w:rPr>
          <w:rFonts w:ascii="Times New Roman" w:hAnsi="Times New Roman" w:cs="Times New Roman"/>
        </w:rPr>
        <w:t>Реакция на соприкосновение тела с разными видами поверхностей.</w:t>
      </w:r>
      <w:r w:rsidRPr="00ED1F00">
        <w:rPr>
          <w:rFonts w:ascii="Times New Roman" w:hAnsi="Times New Roman" w:cs="Times New Roman"/>
          <w:i/>
          <w:iCs/>
        </w:rPr>
        <w:t xml:space="preserve"> </w:t>
      </w:r>
      <w:r w:rsidRPr="00ED1F00">
        <w:rPr>
          <w:rFonts w:ascii="Times New Roman" w:hAnsi="Times New Roman" w:cs="Times New Roman"/>
        </w:rPr>
        <w:t>Различение материалов (дерево, металл, клейстер, крупа, вода и др.) по</w:t>
      </w:r>
      <w:r w:rsidRPr="00ED1F00">
        <w:rPr>
          <w:rFonts w:ascii="Times New Roman" w:hAnsi="Times New Roman" w:cs="Times New Roman"/>
          <w:b/>
        </w:rPr>
        <w:t xml:space="preserve"> </w:t>
      </w:r>
      <w:r w:rsidRPr="00ED1F00">
        <w:rPr>
          <w:rFonts w:ascii="Times New Roman" w:hAnsi="Times New Roman" w:cs="Times New Roman"/>
        </w:rPr>
        <w:t>температуре (холодный, горячий)</w:t>
      </w:r>
      <w:r w:rsidRPr="00ED1F00">
        <w:rPr>
          <w:rFonts w:ascii="Times New Roman" w:hAnsi="Times New Roman" w:cs="Times New Roman"/>
          <w:b/>
        </w:rPr>
        <w:t xml:space="preserve">, </w:t>
      </w:r>
      <w:r w:rsidRPr="00ED1F00">
        <w:rPr>
          <w:rFonts w:ascii="Times New Roman" w:hAnsi="Times New Roman" w:cs="Times New Roman"/>
        </w:rPr>
        <w:t>фактуре (гладкий, шероховатый)</w:t>
      </w:r>
      <w:r w:rsidRPr="00ED1F00">
        <w:rPr>
          <w:rFonts w:ascii="Times New Roman" w:hAnsi="Times New Roman" w:cs="Times New Roman"/>
          <w:b/>
        </w:rPr>
        <w:t xml:space="preserve">, </w:t>
      </w:r>
      <w:r w:rsidRPr="00ED1F00">
        <w:rPr>
          <w:rFonts w:ascii="Times New Roman" w:hAnsi="Times New Roman" w:cs="Times New Roman"/>
        </w:rPr>
        <w:t>влажности (мокрый, сухой)</w:t>
      </w:r>
      <w:r w:rsidRPr="00ED1F00">
        <w:rPr>
          <w:rFonts w:ascii="Times New Roman" w:hAnsi="Times New Roman" w:cs="Times New Roman"/>
          <w:b/>
        </w:rPr>
        <w:t xml:space="preserve">, </w:t>
      </w:r>
      <w:r w:rsidRPr="00ED1F00">
        <w:rPr>
          <w:rFonts w:ascii="Times New Roman" w:hAnsi="Times New Roman" w:cs="Times New Roman"/>
        </w:rPr>
        <w:t xml:space="preserve">вязкости (жидкий, густой).  </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
          <w:i/>
        </w:rPr>
        <w:t>Восприятие запаха</w:t>
      </w:r>
      <w:r w:rsidRPr="00ED1F00">
        <w:rPr>
          <w:rFonts w:ascii="Times New Roman" w:hAnsi="Times New Roman" w:cs="Times New Roman"/>
          <w:b/>
        </w:rPr>
        <w:t>.</w:t>
      </w:r>
    </w:p>
    <w:p w:rsidR="00EC27BD"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Реакция на запахи. Узнавание (различение) объектов по запаху (</w:t>
      </w:r>
      <w:r w:rsidR="00DA4904" w:rsidRPr="00ED1F00">
        <w:rPr>
          <w:rFonts w:ascii="Times New Roman" w:hAnsi="Times New Roman" w:cs="Times New Roman"/>
        </w:rPr>
        <w:t>лимон, банан, хвоя, кофе и др.)</w:t>
      </w:r>
      <w:r w:rsidRPr="00ED1F00">
        <w:rPr>
          <w:rFonts w:ascii="Times New Roman" w:hAnsi="Times New Roman" w:cs="Times New Roman"/>
        </w:rPr>
        <w:t xml:space="preserve"> </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
          <w:i/>
        </w:rPr>
        <w:t>Восприятие вкуса</w:t>
      </w:r>
      <w:r w:rsidRPr="00ED1F00">
        <w:rPr>
          <w:rFonts w:ascii="Times New Roman" w:hAnsi="Times New Roman" w:cs="Times New Roman"/>
          <w:b/>
        </w:rPr>
        <w:t>.</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22618F" w:rsidRPr="00ED1F00" w:rsidRDefault="0022618F" w:rsidP="00306E95">
      <w:pPr>
        <w:pStyle w:val="afd"/>
        <w:ind w:firstLine="600"/>
        <w:jc w:val="both"/>
        <w:rPr>
          <w:rFonts w:ascii="Times New Roman" w:hAnsi="Times New Roman"/>
          <w:b/>
        </w:rPr>
      </w:pPr>
    </w:p>
    <w:p w:rsidR="00BC1A8E" w:rsidRPr="00ED1F00" w:rsidRDefault="00BC1A8E" w:rsidP="003A4E57">
      <w:pPr>
        <w:pStyle w:val="afd"/>
        <w:numPr>
          <w:ilvl w:val="1"/>
          <w:numId w:val="109"/>
        </w:numPr>
        <w:tabs>
          <w:tab w:val="left" w:pos="600"/>
        </w:tabs>
        <w:ind w:left="0" w:firstLine="0"/>
        <w:jc w:val="center"/>
        <w:rPr>
          <w:rFonts w:ascii="Times New Roman" w:hAnsi="Times New Roman"/>
          <w:b/>
        </w:rPr>
      </w:pPr>
      <w:r w:rsidRPr="00ED1F00">
        <w:rPr>
          <w:rFonts w:ascii="Times New Roman" w:hAnsi="Times New Roman"/>
          <w:b/>
        </w:rPr>
        <w:t>ПРЕДМЕТНО-ПРАКТИЧЕСКИЕ ДЕЙСТВИЯ</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lastRenderedPageBreak/>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ab/>
        <w:t>Целью обучения является формирование целенаправленных произвольных действий с различными предметами и материалами.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ab/>
        <w:t xml:space="preserve">Программно-методический материал включает </w:t>
      </w:r>
      <w:r w:rsidRPr="00ED1F00">
        <w:rPr>
          <w:rFonts w:ascii="Times New Roman" w:hAnsi="Times New Roman"/>
          <w:bCs/>
        </w:rPr>
        <w:t>2 раздела</w:t>
      </w:r>
      <w:r w:rsidRPr="00ED1F00">
        <w:rPr>
          <w:rFonts w:ascii="Times New Roman" w:hAnsi="Times New Roman"/>
        </w:rPr>
        <w:t>: «Действия с материалами», «Действия с предметами».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Материально-техническое оснащение учебного предмета </w:t>
      </w:r>
      <w:r w:rsidRPr="00ED1F00">
        <w:rPr>
          <w:rFonts w:ascii="Times New Roman" w:hAnsi="Times New Roman"/>
          <w:bCs/>
        </w:rPr>
        <w:t xml:space="preserve">«Предметно-практические действия» </w:t>
      </w:r>
      <w:r w:rsidRPr="00ED1F00">
        <w:rPr>
          <w:rFonts w:ascii="Times New Roman" w:hAnsi="Times New Roman"/>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Примерное содержание коррекционных занятий</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
          <w:i/>
        </w:rPr>
        <w:t>Действия с материалами</w:t>
      </w:r>
      <w:r w:rsidRPr="00ED1F00">
        <w:rPr>
          <w:rFonts w:ascii="Times New Roman" w:hAnsi="Times New Roman" w:cs="Times New Roman"/>
          <w:b/>
        </w:rPr>
        <w:t>.</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Сминание материала </w:t>
      </w:r>
      <w:r w:rsidRPr="00ED1F00">
        <w:rPr>
          <w:rFonts w:ascii="Times New Roman" w:hAnsi="Times New Roman" w:cs="Times New Roman"/>
          <w:bCs/>
        </w:rPr>
        <w:t xml:space="preserve">(салфетки, туалетная бумага, бумажные полотенца, газета, цветная, папиросная бумага, калька и др.) двумя руками (одной рукой, пальцами). </w:t>
      </w:r>
      <w:r w:rsidRPr="00ED1F00">
        <w:rPr>
          <w:rFonts w:ascii="Times New Roman" w:hAnsi="Times New Roman" w:cs="Times New Roman"/>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ED1F00">
        <w:rPr>
          <w:rFonts w:ascii="Times New Roman" w:hAnsi="Times New Roman" w:cs="Times New Roman"/>
          <w:bCs/>
        </w:rPr>
        <w:t>Наматывание материала</w:t>
      </w:r>
      <w:r w:rsidRPr="00ED1F00">
        <w:rPr>
          <w:rFonts w:ascii="Times New Roman" w:hAnsi="Times New Roman" w:cs="Times New Roman"/>
        </w:rPr>
        <w:t xml:space="preserve"> (бельевая веревка, шпагат, шерстяные нитки, шнур и др.). </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b/>
          <w:i/>
        </w:rPr>
        <w:t>Действия с предметами.</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ED1F00">
        <w:rPr>
          <w:rFonts w:ascii="Times New Roman" w:hAnsi="Times New Roman" w:cs="Times New Roman"/>
          <w:bCs/>
        </w:rPr>
        <w:t>Толкание предмета от себя (</w:t>
      </w:r>
      <w:r w:rsidRPr="00ED1F00">
        <w:rPr>
          <w:rFonts w:ascii="Times New Roman" w:hAnsi="Times New Roman" w:cs="Times New Roman"/>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BC1A8E" w:rsidRPr="00ED1F00" w:rsidRDefault="00BC1A8E" w:rsidP="003A4E57">
      <w:pPr>
        <w:pStyle w:val="afd"/>
        <w:numPr>
          <w:ilvl w:val="1"/>
          <w:numId w:val="109"/>
        </w:numPr>
        <w:tabs>
          <w:tab w:val="left" w:pos="600"/>
        </w:tabs>
        <w:ind w:left="0" w:firstLine="0"/>
        <w:jc w:val="center"/>
        <w:rPr>
          <w:rFonts w:ascii="Times New Roman" w:hAnsi="Times New Roman"/>
          <w:b/>
        </w:rPr>
      </w:pPr>
      <w:r w:rsidRPr="00ED1F00">
        <w:rPr>
          <w:rFonts w:ascii="Times New Roman" w:hAnsi="Times New Roman"/>
          <w:b/>
        </w:rPr>
        <w:t>ДВИГАТЕЛЬНОЕ РАЗВИТИЕ</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w:t>
      </w:r>
      <w:r w:rsidRPr="00ED1F00">
        <w:rPr>
          <w:rFonts w:ascii="Times New Roman" w:hAnsi="Times New Roman"/>
        </w:rPr>
        <w:lastRenderedPageBreak/>
        <w:t xml:space="preserve">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ED1F00" w:rsidRDefault="00EC27BD" w:rsidP="00306E95">
      <w:pPr>
        <w:pStyle w:val="afd"/>
        <w:ind w:firstLine="600"/>
        <w:jc w:val="both"/>
        <w:rPr>
          <w:rFonts w:ascii="Times New Roman" w:hAnsi="Times New Roman"/>
          <w:b/>
        </w:rPr>
      </w:pPr>
      <w:r w:rsidRPr="00ED1F00">
        <w:rPr>
          <w:rFonts w:ascii="Times New Roman" w:hAnsi="Times New Roman"/>
          <w:b/>
        </w:rPr>
        <w:t>С</w:t>
      </w:r>
      <w:r w:rsidR="00BC1A8E" w:rsidRPr="00ED1F00">
        <w:rPr>
          <w:rFonts w:ascii="Times New Roman" w:hAnsi="Times New Roman"/>
          <w:b/>
        </w:rPr>
        <w:t>одержание коррекционных занятий</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ED1F00">
        <w:rPr>
          <w:rFonts w:ascii="Times New Roman" w:hAnsi="Times New Roman"/>
          <w:b/>
        </w:rPr>
        <w:t xml:space="preserve">, </w:t>
      </w:r>
      <w:r w:rsidRPr="00ED1F00">
        <w:rPr>
          <w:rFonts w:ascii="Times New Roman" w:hAnsi="Times New Roman"/>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FB2FF7" w:rsidRPr="00ED1F00" w:rsidRDefault="00FB2FF7" w:rsidP="00306E95">
      <w:pPr>
        <w:spacing w:after="0" w:line="240" w:lineRule="auto"/>
        <w:ind w:firstLine="600"/>
        <w:jc w:val="both"/>
        <w:rPr>
          <w:rFonts w:ascii="Times New Roman" w:hAnsi="Times New Roman" w:cs="Times New Roman"/>
        </w:rPr>
      </w:pPr>
    </w:p>
    <w:p w:rsidR="00BC1A8E" w:rsidRPr="00ED1F00" w:rsidRDefault="00BC1A8E" w:rsidP="003A4E57">
      <w:pPr>
        <w:pStyle w:val="afd"/>
        <w:numPr>
          <w:ilvl w:val="1"/>
          <w:numId w:val="109"/>
        </w:numPr>
        <w:tabs>
          <w:tab w:val="left" w:pos="600"/>
        </w:tabs>
        <w:ind w:left="0" w:firstLine="0"/>
        <w:jc w:val="center"/>
        <w:rPr>
          <w:rFonts w:ascii="Times New Roman" w:hAnsi="Times New Roman"/>
          <w:b/>
        </w:rPr>
      </w:pPr>
      <w:r w:rsidRPr="00ED1F00">
        <w:rPr>
          <w:rFonts w:ascii="Times New Roman" w:hAnsi="Times New Roman"/>
          <w:b/>
        </w:rPr>
        <w:t>АЛЬТЕРНАТИВНАЯ И ДОПОЛНИТЕЛЬНАЯ КОММУНИКАЦИЯ</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Техническое оснащение включает: предметы, графические изображения, знаковые системы, </w:t>
      </w:r>
      <w:r w:rsidRPr="00ED1F00">
        <w:rPr>
          <w:rFonts w:ascii="Times New Roman" w:eastAsia="ArialMT" w:hAnsi="Times New Roman"/>
        </w:rPr>
        <w:t xml:space="preserve">таблицы букв, </w:t>
      </w:r>
      <w:r w:rsidRPr="00ED1F00">
        <w:rPr>
          <w:rFonts w:ascii="Times New Roman" w:hAnsi="Times New Roman"/>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ED1F00">
        <w:rPr>
          <w:rFonts w:ascii="Times New Roman" w:hAnsi="Times New Roman"/>
          <w:bCs/>
        </w:rPr>
        <w:t>“Big Mac”</w:t>
      </w:r>
      <w:r w:rsidRPr="00ED1F00">
        <w:rPr>
          <w:rFonts w:ascii="Times New Roman" w:hAnsi="Times New Roman"/>
        </w:rPr>
        <w:t xml:space="preserve">, </w:t>
      </w:r>
      <w:r w:rsidRPr="00ED1F00">
        <w:rPr>
          <w:rFonts w:ascii="Times New Roman" w:hAnsi="Times New Roman"/>
          <w:bCs/>
        </w:rPr>
        <w:t xml:space="preserve">“Step by step”, “GoTalk”, “MinTalker” и др.), а также компьютерные программы, например: </w:t>
      </w:r>
      <w:r w:rsidRPr="00ED1F00">
        <w:rPr>
          <w:rFonts w:ascii="Times New Roman" w:hAnsi="Times New Roman"/>
          <w:bCs/>
          <w:lang w:val="en-US"/>
        </w:rPr>
        <w:t>PicTop</w:t>
      </w:r>
      <w:r w:rsidRPr="00ED1F00">
        <w:rPr>
          <w:rFonts w:ascii="Times New Roman" w:hAnsi="Times New Roman"/>
          <w:bCs/>
        </w:rPr>
        <w:t xml:space="preserve"> и синтезирующие речь устройства </w:t>
      </w:r>
      <w:r w:rsidRPr="00ED1F00">
        <w:rPr>
          <w:rFonts w:ascii="Times New Roman" w:eastAsia="ArialMT" w:hAnsi="Times New Roman"/>
        </w:rPr>
        <w:t>(планшетный компьютер) и др.</w:t>
      </w:r>
    </w:p>
    <w:p w:rsidR="00BC1A8E" w:rsidRPr="00ED1F00" w:rsidRDefault="00EC27BD" w:rsidP="00306E95">
      <w:pPr>
        <w:pStyle w:val="afd"/>
        <w:ind w:firstLine="600"/>
        <w:jc w:val="both"/>
        <w:rPr>
          <w:rFonts w:ascii="Times New Roman" w:hAnsi="Times New Roman"/>
          <w:b/>
        </w:rPr>
      </w:pPr>
      <w:r w:rsidRPr="00ED1F00">
        <w:rPr>
          <w:rFonts w:ascii="Times New Roman" w:hAnsi="Times New Roman"/>
          <w:b/>
        </w:rPr>
        <w:t>С</w:t>
      </w:r>
      <w:r w:rsidR="00BC1A8E" w:rsidRPr="00ED1F00">
        <w:rPr>
          <w:rFonts w:ascii="Times New Roman" w:hAnsi="Times New Roman"/>
          <w:b/>
        </w:rPr>
        <w:t>одержание коррекционных занятий</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Коммуникация с использованием невербальных средств</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w:t>
      </w:r>
      <w:r w:rsidR="00FB2FF7">
        <w:rPr>
          <w:rFonts w:ascii="Times New Roman" w:hAnsi="Times New Roman"/>
        </w:rPr>
        <w:t xml:space="preserve">а помощью, ответы на вопросы с </w:t>
      </w:r>
      <w:r w:rsidRPr="00ED1F00">
        <w:rPr>
          <w:rFonts w:ascii="Times New Roman" w:hAnsi="Times New Roman"/>
        </w:rPr>
        <w:t xml:space="preserve">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w:t>
      </w:r>
      <w:r w:rsidRPr="00ED1F00">
        <w:rPr>
          <w:rFonts w:ascii="Times New Roman" w:hAnsi="Times New Roman"/>
        </w:rPr>
        <w:lastRenderedPageBreak/>
        <w:t>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E7ABF" w:rsidRPr="00ED1F00" w:rsidRDefault="00BC1A8E" w:rsidP="00306E95">
      <w:pPr>
        <w:pStyle w:val="211"/>
        <w:ind w:left="0" w:firstLine="600"/>
        <w:jc w:val="both"/>
        <w:rPr>
          <w:i/>
          <w:sz w:val="22"/>
          <w:szCs w:val="22"/>
          <w:u w:val="single"/>
        </w:rPr>
      </w:pPr>
      <w:r w:rsidRPr="00ED1F00">
        <w:rPr>
          <w:sz w:val="22"/>
          <w:szCs w:val="22"/>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ED1F00">
        <w:rPr>
          <w:color w:val="000000"/>
          <w:sz w:val="22"/>
          <w:szCs w:val="22"/>
        </w:rPr>
        <w:t xml:space="preserve">устройства </w:t>
      </w:r>
      <w:r w:rsidRPr="00ED1F00">
        <w:rPr>
          <w:sz w:val="22"/>
          <w:szCs w:val="22"/>
        </w:rPr>
        <w:t>«</w:t>
      </w:r>
      <w:r w:rsidRPr="00ED1F00">
        <w:rPr>
          <w:sz w:val="22"/>
          <w:szCs w:val="22"/>
          <w:lang w:val="en-US"/>
        </w:rPr>
        <w:t>Language</w:t>
      </w:r>
      <w:r w:rsidRPr="00ED1F00">
        <w:rPr>
          <w:sz w:val="22"/>
          <w:szCs w:val="22"/>
        </w:rPr>
        <w:t xml:space="preserve"> </w:t>
      </w:r>
      <w:r w:rsidRPr="00ED1F00">
        <w:rPr>
          <w:sz w:val="22"/>
          <w:szCs w:val="22"/>
          <w:lang w:val="en-US"/>
        </w:rPr>
        <w:t>Master</w:t>
      </w:r>
      <w:r w:rsidRPr="00ED1F00">
        <w:rPr>
          <w:sz w:val="22"/>
          <w:szCs w:val="22"/>
        </w:rPr>
        <w:t>”</w:t>
      </w:r>
      <w:r w:rsidRPr="00ED1F00">
        <w:rPr>
          <w:b/>
          <w:sz w:val="22"/>
          <w:szCs w:val="22"/>
        </w:rPr>
        <w:t xml:space="preserve">. </w:t>
      </w:r>
      <w:r w:rsidRPr="00ED1F00">
        <w:rPr>
          <w:sz w:val="22"/>
          <w:szCs w:val="22"/>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ED1F00">
        <w:rPr>
          <w:bCs/>
          <w:sz w:val="22"/>
          <w:szCs w:val="22"/>
        </w:rPr>
        <w:t>коммуникативной кнопки (“</w:t>
      </w:r>
      <w:r w:rsidRPr="00ED1F00">
        <w:rPr>
          <w:bCs/>
          <w:sz w:val="22"/>
          <w:szCs w:val="22"/>
          <w:lang w:val="en-US"/>
        </w:rPr>
        <w:t>Big</w:t>
      </w:r>
      <w:r w:rsidRPr="00ED1F00">
        <w:rPr>
          <w:bCs/>
          <w:sz w:val="22"/>
          <w:szCs w:val="22"/>
        </w:rPr>
        <w:t xml:space="preserve"> </w:t>
      </w:r>
      <w:r w:rsidRPr="00ED1F00">
        <w:rPr>
          <w:bCs/>
          <w:sz w:val="22"/>
          <w:szCs w:val="22"/>
          <w:lang w:val="en-US"/>
        </w:rPr>
        <w:t>Mac</w:t>
      </w:r>
      <w:r w:rsidRPr="00ED1F00">
        <w:rPr>
          <w:bCs/>
          <w:sz w:val="22"/>
          <w:szCs w:val="22"/>
        </w:rPr>
        <w:t>”, «</w:t>
      </w:r>
      <w:r w:rsidRPr="00ED1F00">
        <w:rPr>
          <w:color w:val="000000"/>
          <w:sz w:val="22"/>
          <w:szCs w:val="22"/>
          <w:lang w:val="en-US"/>
        </w:rPr>
        <w:t>Talk</w:t>
      </w:r>
      <w:r w:rsidRPr="00ED1F00">
        <w:rPr>
          <w:color w:val="000000"/>
          <w:sz w:val="22"/>
          <w:szCs w:val="22"/>
        </w:rPr>
        <w:t xml:space="preserve"> </w:t>
      </w:r>
      <w:r w:rsidRPr="00ED1F00">
        <w:rPr>
          <w:color w:val="000000"/>
          <w:sz w:val="22"/>
          <w:szCs w:val="22"/>
          <w:lang w:val="en-US"/>
        </w:rPr>
        <w:t>Block</w:t>
      </w:r>
      <w:r w:rsidRPr="00ED1F00">
        <w:rPr>
          <w:color w:val="000000"/>
          <w:sz w:val="22"/>
          <w:szCs w:val="22"/>
        </w:rPr>
        <w:t>», «</w:t>
      </w:r>
      <w:r w:rsidRPr="00ED1F00">
        <w:rPr>
          <w:color w:val="000000"/>
          <w:sz w:val="22"/>
          <w:szCs w:val="22"/>
          <w:lang w:val="en-US"/>
        </w:rPr>
        <w:t>Go</w:t>
      </w:r>
      <w:r w:rsidRPr="00ED1F00">
        <w:rPr>
          <w:color w:val="000000"/>
          <w:sz w:val="22"/>
          <w:szCs w:val="22"/>
        </w:rPr>
        <w:t xml:space="preserve"> </w:t>
      </w:r>
      <w:r w:rsidRPr="00ED1F00">
        <w:rPr>
          <w:color w:val="000000"/>
          <w:sz w:val="22"/>
          <w:szCs w:val="22"/>
          <w:lang w:val="en-US"/>
        </w:rPr>
        <w:t>Talk</w:t>
      </w:r>
      <w:r w:rsidRPr="00ED1F00">
        <w:rPr>
          <w:color w:val="000000"/>
          <w:sz w:val="22"/>
          <w:szCs w:val="22"/>
        </w:rPr>
        <w:t xml:space="preserve"> </w:t>
      </w:r>
      <w:r w:rsidRPr="00ED1F00">
        <w:rPr>
          <w:color w:val="000000"/>
          <w:sz w:val="22"/>
          <w:szCs w:val="22"/>
          <w:lang w:val="en-US"/>
        </w:rPr>
        <w:t>One</w:t>
      </w:r>
      <w:r w:rsidRPr="00ED1F00">
        <w:rPr>
          <w:color w:val="000000"/>
          <w:sz w:val="22"/>
          <w:szCs w:val="22"/>
        </w:rPr>
        <w:t>»</w:t>
      </w:r>
      <w:r w:rsidRPr="00ED1F00">
        <w:rPr>
          <w:bCs/>
          <w:sz w:val="22"/>
          <w:szCs w:val="22"/>
        </w:rPr>
        <w:t xml:space="preserve">). </w:t>
      </w:r>
      <w:r w:rsidRPr="00ED1F00">
        <w:rPr>
          <w:sz w:val="22"/>
          <w:szCs w:val="22"/>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ED1F00">
        <w:rPr>
          <w:color w:val="000000"/>
          <w:sz w:val="22"/>
          <w:szCs w:val="22"/>
        </w:rPr>
        <w:t xml:space="preserve">пошагового </w:t>
      </w:r>
      <w:r w:rsidRPr="00ED1F00">
        <w:rPr>
          <w:bCs/>
          <w:sz w:val="22"/>
          <w:szCs w:val="22"/>
        </w:rPr>
        <w:t>коммуникатора “</w:t>
      </w:r>
      <w:r w:rsidRPr="00ED1F00">
        <w:rPr>
          <w:bCs/>
          <w:sz w:val="22"/>
          <w:szCs w:val="22"/>
          <w:lang w:val="en-US"/>
        </w:rPr>
        <w:t>Step</w:t>
      </w:r>
      <w:r w:rsidRPr="00ED1F00">
        <w:rPr>
          <w:bCs/>
          <w:sz w:val="22"/>
          <w:szCs w:val="22"/>
        </w:rPr>
        <w:t xml:space="preserve"> </w:t>
      </w:r>
      <w:r w:rsidRPr="00ED1F00">
        <w:rPr>
          <w:bCs/>
          <w:sz w:val="22"/>
          <w:szCs w:val="22"/>
          <w:lang w:val="en-US"/>
        </w:rPr>
        <w:t>by</w:t>
      </w:r>
      <w:r w:rsidRPr="00ED1F00">
        <w:rPr>
          <w:bCs/>
          <w:sz w:val="22"/>
          <w:szCs w:val="22"/>
        </w:rPr>
        <w:t xml:space="preserve"> </w:t>
      </w:r>
      <w:r w:rsidRPr="00ED1F00">
        <w:rPr>
          <w:bCs/>
          <w:sz w:val="22"/>
          <w:szCs w:val="22"/>
          <w:lang w:val="en-US"/>
        </w:rPr>
        <w:t>step</w:t>
      </w:r>
      <w:r w:rsidRPr="00ED1F00">
        <w:rPr>
          <w:bCs/>
          <w:sz w:val="22"/>
          <w:szCs w:val="22"/>
        </w:rPr>
        <w:t xml:space="preserve">”. </w:t>
      </w:r>
      <w:r w:rsidRPr="00ED1F00">
        <w:rPr>
          <w:sz w:val="22"/>
          <w:szCs w:val="22"/>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D1F00">
        <w:rPr>
          <w:bCs/>
          <w:sz w:val="22"/>
          <w:szCs w:val="22"/>
        </w:rPr>
        <w:t>коммуникатора “</w:t>
      </w:r>
      <w:r w:rsidRPr="00ED1F00">
        <w:rPr>
          <w:bCs/>
          <w:sz w:val="22"/>
          <w:szCs w:val="22"/>
          <w:lang w:val="en-US"/>
        </w:rPr>
        <w:t>GoTalk</w:t>
      </w:r>
      <w:r w:rsidRPr="00ED1F00">
        <w:rPr>
          <w:bCs/>
          <w:sz w:val="22"/>
          <w:szCs w:val="22"/>
        </w:rPr>
        <w:t>» (</w:t>
      </w:r>
      <w:r w:rsidRPr="00ED1F00">
        <w:rPr>
          <w:sz w:val="22"/>
          <w:szCs w:val="22"/>
        </w:rPr>
        <w:t>«</w:t>
      </w:r>
      <w:r w:rsidRPr="00ED1F00">
        <w:rPr>
          <w:color w:val="000000"/>
          <w:sz w:val="22"/>
          <w:szCs w:val="22"/>
          <w:lang w:val="en-US"/>
        </w:rPr>
        <w:t>MinTalker</w:t>
      </w:r>
      <w:r w:rsidRPr="00ED1F00">
        <w:rPr>
          <w:color w:val="000000"/>
          <w:sz w:val="22"/>
          <w:szCs w:val="22"/>
        </w:rPr>
        <w:t>», «</w:t>
      </w:r>
      <w:r w:rsidRPr="00ED1F00">
        <w:rPr>
          <w:color w:val="000000"/>
          <w:sz w:val="22"/>
          <w:szCs w:val="22"/>
          <w:lang w:val="en-US"/>
        </w:rPr>
        <w:t>SmallTalker</w:t>
      </w:r>
      <w:r w:rsidRPr="00ED1F00">
        <w:rPr>
          <w:color w:val="000000"/>
          <w:sz w:val="22"/>
          <w:szCs w:val="22"/>
        </w:rPr>
        <w:t>», «</w:t>
      </w:r>
      <w:r w:rsidRPr="00ED1F00">
        <w:rPr>
          <w:color w:val="000000"/>
          <w:sz w:val="22"/>
          <w:szCs w:val="22"/>
          <w:lang w:val="en-US"/>
        </w:rPr>
        <w:t>XL</w:t>
      </w:r>
      <w:r w:rsidRPr="00ED1F00">
        <w:rPr>
          <w:color w:val="000000"/>
          <w:sz w:val="22"/>
          <w:szCs w:val="22"/>
        </w:rPr>
        <w:t>-</w:t>
      </w:r>
      <w:r w:rsidRPr="00ED1F00">
        <w:rPr>
          <w:color w:val="000000"/>
          <w:sz w:val="22"/>
          <w:szCs w:val="22"/>
          <w:lang w:val="en-US"/>
        </w:rPr>
        <w:t>Talker</w:t>
      </w:r>
      <w:r w:rsidRPr="00ED1F00">
        <w:rPr>
          <w:color w:val="000000"/>
          <w:sz w:val="22"/>
          <w:szCs w:val="22"/>
        </w:rPr>
        <w:t>», «</w:t>
      </w:r>
      <w:r w:rsidRPr="00ED1F00">
        <w:rPr>
          <w:color w:val="000000"/>
          <w:sz w:val="22"/>
          <w:szCs w:val="22"/>
          <w:lang w:val="en-US"/>
        </w:rPr>
        <w:t>PowerTalker</w:t>
      </w:r>
      <w:r w:rsidRPr="00ED1F00">
        <w:rPr>
          <w:color w:val="000000"/>
          <w:sz w:val="22"/>
          <w:szCs w:val="22"/>
        </w:rPr>
        <w:t xml:space="preserve">»). </w:t>
      </w:r>
      <w:r w:rsidRPr="00ED1F00">
        <w:rPr>
          <w:sz w:val="22"/>
          <w:szCs w:val="22"/>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D1F00">
        <w:rPr>
          <w:rFonts w:eastAsia="ArialMT"/>
          <w:sz w:val="22"/>
          <w:szCs w:val="22"/>
        </w:rPr>
        <w:t>компьютера (планшетного компьютера).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Развитие речи средствами невербальной коммуникации</w:t>
      </w:r>
    </w:p>
    <w:p w:rsidR="00BC1A8E" w:rsidRPr="00ED1F00" w:rsidRDefault="00BC1A8E" w:rsidP="00306E95">
      <w:pPr>
        <w:spacing w:after="0" w:line="240" w:lineRule="auto"/>
        <w:ind w:firstLine="600"/>
        <w:jc w:val="both"/>
        <w:rPr>
          <w:rFonts w:ascii="Times New Roman" w:hAnsi="Times New Roman" w:cs="Times New Roman"/>
          <w:i/>
        </w:rPr>
      </w:pPr>
      <w:r w:rsidRPr="00ED1F00">
        <w:rPr>
          <w:rFonts w:ascii="Times New Roman" w:hAnsi="Times New Roman" w:cs="Times New Roman"/>
          <w:i/>
        </w:rPr>
        <w:t>Импрессивная речь</w:t>
      </w:r>
    </w:p>
    <w:p w:rsidR="00BC1A8E" w:rsidRPr="00ED1F00" w:rsidRDefault="00BC1A8E" w:rsidP="00306E95">
      <w:pPr>
        <w:spacing w:after="0" w:line="240" w:lineRule="auto"/>
        <w:ind w:firstLine="600"/>
        <w:jc w:val="both"/>
        <w:rPr>
          <w:rFonts w:ascii="Times New Roman" w:hAnsi="Times New Roman" w:cs="Times New Roman"/>
          <w:b/>
          <w:kern w:val="0"/>
        </w:rPr>
      </w:pPr>
      <w:r w:rsidRPr="00ED1F00">
        <w:rPr>
          <w:rFonts w:ascii="Times New Roman" w:hAnsi="Times New Roman" w:cs="Times New Roman"/>
          <w:bCs/>
          <w:kern w:val="2"/>
        </w:rPr>
        <w:t xml:space="preserve">Понимание простых по звуковому составу слов </w:t>
      </w:r>
      <w:r w:rsidRPr="00ED1F00">
        <w:rPr>
          <w:rFonts w:ascii="Times New Roman" w:hAnsi="Times New Roman" w:cs="Times New Roman"/>
          <w:color w:val="000000"/>
        </w:rPr>
        <w:t>(мама, папа, дядя и др.).</w:t>
      </w:r>
      <w:r w:rsidRPr="00ED1F00">
        <w:rPr>
          <w:rFonts w:ascii="Times New Roman" w:hAnsi="Times New Roman" w:cs="Times New Roman"/>
          <w:b/>
          <w:kern w:val="0"/>
        </w:rPr>
        <w:t xml:space="preserve"> </w:t>
      </w:r>
      <w:r w:rsidRPr="00ED1F00">
        <w:rPr>
          <w:rFonts w:ascii="Times New Roman" w:hAnsi="Times New Roman" w:cs="Times New Roman"/>
          <w:bCs/>
          <w:kern w:val="2"/>
        </w:rPr>
        <w:t>Реагирование на собственное имя.</w:t>
      </w:r>
      <w:r w:rsidRPr="00ED1F00">
        <w:rPr>
          <w:rFonts w:ascii="Times New Roman" w:hAnsi="Times New Roman" w:cs="Times New Roman"/>
          <w:b/>
          <w:kern w:val="0"/>
        </w:rPr>
        <w:t xml:space="preserve"> </w:t>
      </w:r>
      <w:r w:rsidRPr="00ED1F00">
        <w:rPr>
          <w:rFonts w:ascii="Times New Roman" w:hAnsi="Times New Roman" w:cs="Times New Roman"/>
          <w:bCs/>
          <w:kern w:val="2"/>
        </w:rPr>
        <w:t>Узнавание (различение) имён членов семьи, учащихся класса, педагогов.</w:t>
      </w:r>
      <w:r w:rsidRPr="00ED1F00">
        <w:rPr>
          <w:rFonts w:ascii="Times New Roman" w:hAnsi="Times New Roman" w:cs="Times New Roman"/>
          <w:b/>
          <w:kern w:val="0"/>
        </w:rPr>
        <w:t xml:space="preserve"> </w:t>
      </w:r>
      <w:r w:rsidRPr="00ED1F00">
        <w:rPr>
          <w:rFonts w:ascii="Times New Roman" w:hAnsi="Times New Roman" w:cs="Times New Roman"/>
          <w:bCs/>
          <w:kern w:val="2"/>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ED1F00">
        <w:rPr>
          <w:rFonts w:ascii="Times New Roman" w:hAnsi="Times New Roman" w:cs="Times New Roman"/>
          <w:b/>
          <w:kern w:val="0"/>
        </w:rPr>
        <w:t xml:space="preserve"> </w:t>
      </w:r>
      <w:r w:rsidRPr="00ED1F00">
        <w:rPr>
          <w:rFonts w:ascii="Times New Roman" w:hAnsi="Times New Roman" w:cs="Times New Roman"/>
          <w:bCs/>
          <w:kern w:val="2"/>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ED1F00">
        <w:rPr>
          <w:rFonts w:ascii="Times New Roman" w:hAnsi="Times New Roman" w:cs="Times New Roman"/>
          <w:b/>
          <w:kern w:val="0"/>
        </w:rPr>
        <w:t xml:space="preserve"> </w:t>
      </w:r>
      <w:r w:rsidRPr="00ED1F00">
        <w:rPr>
          <w:rFonts w:ascii="Times New Roman" w:hAnsi="Times New Roman" w:cs="Times New Roman"/>
          <w:bCs/>
          <w:kern w:val="2"/>
        </w:rPr>
        <w:t>Понимание слов, обозначающих действия предмета (пить, есть, сидеть, стоять, бегать, спать, рисовать, играть, гулять и др.).</w:t>
      </w:r>
      <w:r w:rsidRPr="00ED1F00">
        <w:rPr>
          <w:rFonts w:ascii="Times New Roman" w:hAnsi="Times New Roman" w:cs="Times New Roman"/>
          <w:b/>
          <w:kern w:val="0"/>
        </w:rPr>
        <w:t xml:space="preserve"> </w:t>
      </w:r>
      <w:r w:rsidRPr="00ED1F00">
        <w:rPr>
          <w:rFonts w:ascii="Times New Roman" w:hAnsi="Times New Roman" w:cs="Times New Roman"/>
          <w:bCs/>
          <w:kern w:val="2"/>
        </w:rPr>
        <w:t xml:space="preserve">Понимание слов, обозначающих признак предмета (цвет, величина, форма и др.). </w:t>
      </w:r>
      <w:r w:rsidRPr="00ED1F00">
        <w:rPr>
          <w:rFonts w:ascii="Times New Roman" w:hAnsi="Times New Roman" w:cs="Times New Roman"/>
          <w:kern w:val="2"/>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ED1F00">
        <w:rPr>
          <w:rFonts w:ascii="Times New Roman" w:hAnsi="Times New Roman" w:cs="Times New Roman"/>
        </w:rPr>
        <w:t>слов, обозначающих взаимосвязь слов в предложении</w:t>
      </w:r>
      <w:r w:rsidRPr="00ED1F00">
        <w:rPr>
          <w:rFonts w:ascii="Times New Roman" w:hAnsi="Times New Roman" w:cs="Times New Roman"/>
          <w:b/>
        </w:rPr>
        <w:t xml:space="preserve"> </w:t>
      </w:r>
      <w:r w:rsidRPr="00ED1F00">
        <w:rPr>
          <w:rFonts w:ascii="Times New Roman" w:hAnsi="Times New Roman" w:cs="Times New Roman"/>
          <w:kern w:val="2"/>
        </w:rPr>
        <w:t>(в, на, под, из, из-за и др.). Понимание простых предложений. Понимание сложных предложений. Понимание содержания текста.</w:t>
      </w:r>
    </w:p>
    <w:p w:rsidR="00BC1A8E" w:rsidRPr="00ED1F00" w:rsidRDefault="00BC1A8E" w:rsidP="00306E95">
      <w:pPr>
        <w:pStyle w:val="afd"/>
        <w:ind w:firstLine="600"/>
        <w:jc w:val="both"/>
        <w:rPr>
          <w:rFonts w:ascii="Times New Roman" w:hAnsi="Times New Roman"/>
          <w:bCs/>
          <w:i/>
          <w:kern w:val="2"/>
        </w:rPr>
      </w:pPr>
      <w:r w:rsidRPr="00ED1F00">
        <w:rPr>
          <w:rFonts w:ascii="Times New Roman" w:hAnsi="Times New Roman"/>
          <w:bCs/>
          <w:i/>
          <w:kern w:val="2"/>
        </w:rPr>
        <w:t>Экспрессия с использованием средств невербальной коммуникации.</w:t>
      </w:r>
    </w:p>
    <w:p w:rsidR="00BC1A8E" w:rsidRPr="00ED1F00" w:rsidRDefault="00BC1A8E" w:rsidP="00306E95">
      <w:pPr>
        <w:widowControl w:val="0"/>
        <w:tabs>
          <w:tab w:val="left" w:pos="-15"/>
        </w:tabs>
        <w:spacing w:after="0" w:line="240" w:lineRule="auto"/>
        <w:ind w:firstLine="600"/>
        <w:jc w:val="both"/>
        <w:rPr>
          <w:rFonts w:ascii="Times New Roman" w:hAnsi="Times New Roman" w:cs="Times New Roman"/>
          <w:bCs/>
          <w:kern w:val="2"/>
        </w:rPr>
      </w:pPr>
      <w:r w:rsidRPr="00ED1F00">
        <w:rPr>
          <w:rFonts w:ascii="Times New Roman" w:hAnsi="Times New Roman" w:cs="Times New Roman"/>
          <w:bCs/>
          <w:kern w:val="2"/>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ED1F00" w:rsidRDefault="00BC1A8E" w:rsidP="00306E95">
      <w:pPr>
        <w:widowControl w:val="0"/>
        <w:tabs>
          <w:tab w:val="left" w:pos="-15"/>
        </w:tabs>
        <w:spacing w:after="0" w:line="240" w:lineRule="auto"/>
        <w:ind w:firstLine="600"/>
        <w:jc w:val="both"/>
        <w:rPr>
          <w:rFonts w:ascii="Times New Roman" w:hAnsi="Times New Roman" w:cs="Times New Roman"/>
          <w:bCs/>
          <w:kern w:val="2"/>
        </w:rPr>
      </w:pPr>
      <w:r w:rsidRPr="00ED1F00">
        <w:rPr>
          <w:rFonts w:ascii="Times New Roman" w:hAnsi="Times New Roman" w:cs="Times New Roman"/>
          <w:bCs/>
          <w:kern w:val="2"/>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rPr>
        <w:lastRenderedPageBreak/>
        <w:t>Составление рассказа о себе с использованием графического изображения (электронного устройства).</w:t>
      </w:r>
    </w:p>
    <w:p w:rsidR="00BC1A8E" w:rsidRPr="00ED1F00" w:rsidRDefault="00BC1A8E" w:rsidP="00306E95">
      <w:pPr>
        <w:pStyle w:val="afd"/>
        <w:ind w:firstLine="600"/>
        <w:jc w:val="both"/>
        <w:rPr>
          <w:rFonts w:ascii="Times New Roman" w:hAnsi="Times New Roman"/>
          <w:i/>
        </w:rPr>
      </w:pPr>
      <w:r w:rsidRPr="00ED1F00">
        <w:rPr>
          <w:rFonts w:ascii="Times New Roman" w:hAnsi="Times New Roman"/>
          <w:i/>
        </w:rPr>
        <w:t>Чтение и письмо</w:t>
      </w:r>
    </w:p>
    <w:p w:rsidR="00BC1A8E" w:rsidRPr="00ED1F00" w:rsidRDefault="00BC1A8E" w:rsidP="00306E95">
      <w:pPr>
        <w:pStyle w:val="afd"/>
        <w:ind w:firstLine="600"/>
        <w:jc w:val="both"/>
        <w:rPr>
          <w:rFonts w:ascii="Times New Roman" w:hAnsi="Times New Roman"/>
          <w:u w:val="single"/>
        </w:rPr>
      </w:pPr>
      <w:r w:rsidRPr="00ED1F00">
        <w:rPr>
          <w:rFonts w:ascii="Times New Roman" w:hAnsi="Times New Roman"/>
          <w:u w:val="single"/>
        </w:rPr>
        <w:t xml:space="preserve">Глобальное чтение. </w:t>
      </w:r>
    </w:p>
    <w:p w:rsidR="00BC1A8E" w:rsidRDefault="00BC1A8E" w:rsidP="00306E95">
      <w:pPr>
        <w:pStyle w:val="afd"/>
        <w:ind w:firstLine="600"/>
        <w:jc w:val="both"/>
        <w:rPr>
          <w:rFonts w:ascii="Times New Roman" w:hAnsi="Times New Roman"/>
        </w:rPr>
      </w:pPr>
      <w:r w:rsidRPr="00ED1F00">
        <w:rPr>
          <w:rFonts w:ascii="Times New Roman" w:hAnsi="Times New Roman"/>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FB2FF7" w:rsidRPr="00ED1F00" w:rsidRDefault="00FB2FF7" w:rsidP="00306E95">
      <w:pPr>
        <w:pStyle w:val="afd"/>
        <w:ind w:firstLine="600"/>
        <w:jc w:val="both"/>
        <w:rPr>
          <w:rFonts w:ascii="Times New Roman" w:hAnsi="Times New Roman"/>
        </w:rPr>
      </w:pPr>
    </w:p>
    <w:p w:rsidR="00BC1A8E" w:rsidRPr="00ED1F00" w:rsidRDefault="00BC1A8E" w:rsidP="003A4E57">
      <w:pPr>
        <w:pStyle w:val="afd"/>
        <w:numPr>
          <w:ilvl w:val="1"/>
          <w:numId w:val="109"/>
        </w:numPr>
        <w:tabs>
          <w:tab w:val="left" w:pos="600"/>
        </w:tabs>
        <w:ind w:left="0" w:firstLine="0"/>
        <w:jc w:val="center"/>
        <w:rPr>
          <w:rFonts w:ascii="Times New Roman" w:hAnsi="Times New Roman"/>
          <w:b/>
        </w:rPr>
      </w:pPr>
      <w:r w:rsidRPr="00ED1F00">
        <w:rPr>
          <w:rFonts w:ascii="Times New Roman" w:hAnsi="Times New Roman"/>
          <w:b/>
        </w:rPr>
        <w:t>КОРРЕКЦИОННО-РАЗВИВАЮЩИЕ ЗАНЯТИЯ</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Пояснительная записка.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BC1A8E" w:rsidRPr="00ED1F00" w:rsidRDefault="00BC1A8E" w:rsidP="00306E95">
      <w:pPr>
        <w:pStyle w:val="afd"/>
        <w:ind w:firstLine="600"/>
        <w:jc w:val="both"/>
        <w:rPr>
          <w:rFonts w:ascii="Times New Roman" w:hAnsi="Times New Roman"/>
          <w:b/>
        </w:rPr>
      </w:pPr>
      <w:r w:rsidRPr="00ED1F00">
        <w:rPr>
          <w:rFonts w:ascii="Times New Roman" w:hAnsi="Times New Roman"/>
          <w:b/>
        </w:rPr>
        <w:t>3.2.3.</w:t>
      </w:r>
      <w:r w:rsidRPr="00ED1F00">
        <w:rPr>
          <w:rFonts w:ascii="Times New Roman" w:hAnsi="Times New Roman"/>
          <w:b/>
          <w:caps/>
        </w:rPr>
        <w:t xml:space="preserve"> </w:t>
      </w:r>
      <w:r w:rsidRPr="00ED1F00">
        <w:rPr>
          <w:rFonts w:ascii="Times New Roman" w:hAnsi="Times New Roman"/>
          <w:b/>
        </w:rPr>
        <w:t>Программа нравственного развития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Программа предлагает следующие </w:t>
      </w:r>
      <w:r w:rsidRPr="00ED1F00">
        <w:rPr>
          <w:rFonts w:ascii="Times New Roman" w:hAnsi="Times New Roman"/>
          <w:b/>
        </w:rPr>
        <w:t>направления</w:t>
      </w:r>
      <w:r w:rsidRPr="00ED1F00">
        <w:rPr>
          <w:rFonts w:ascii="Times New Roman" w:hAnsi="Times New Roman"/>
        </w:rPr>
        <w:t xml:space="preserve"> </w:t>
      </w:r>
      <w:r w:rsidRPr="00ED1F00">
        <w:rPr>
          <w:rFonts w:ascii="Times New Roman" w:hAnsi="Times New Roman"/>
          <w:b/>
          <w:bCs/>
        </w:rPr>
        <w:t>нравственного развития</w:t>
      </w:r>
      <w:r w:rsidRPr="00ED1F00">
        <w:rPr>
          <w:rFonts w:ascii="Times New Roman" w:hAnsi="Times New Roman"/>
          <w:bCs/>
        </w:rPr>
        <w:t xml:space="preserve"> обучающихся</w:t>
      </w:r>
      <w:r w:rsidRPr="00ED1F00">
        <w:rPr>
          <w:rFonts w:ascii="Times New Roman" w:hAnsi="Times New Roman"/>
        </w:rPr>
        <w:t>:</w:t>
      </w:r>
    </w:p>
    <w:p w:rsidR="00BC1A8E" w:rsidRPr="00ED1F00" w:rsidRDefault="00BC1A8E" w:rsidP="00306E95">
      <w:pPr>
        <w:pStyle w:val="afd"/>
        <w:ind w:firstLine="600"/>
        <w:jc w:val="both"/>
        <w:rPr>
          <w:rFonts w:ascii="Times New Roman" w:hAnsi="Times New Roman"/>
        </w:rPr>
      </w:pPr>
      <w:r w:rsidRPr="00ED1F00">
        <w:rPr>
          <w:rFonts w:ascii="Times New Roman" w:hAnsi="Times New Roman"/>
          <w:u w:val="single"/>
        </w:rPr>
        <w:t>Осмысление ценности жизни (своей и окружающих)</w:t>
      </w:r>
      <w:r w:rsidRPr="00ED1F00">
        <w:rPr>
          <w:rFonts w:ascii="Times New Roman" w:hAnsi="Times New Roman"/>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u w:val="single"/>
        </w:rPr>
        <w:t>Отношение к себе и к другим, как к самоценности. Воспитание чувства уважения к друг другу, к человеку вообще</w:t>
      </w:r>
      <w:r w:rsidRPr="00ED1F00">
        <w:rPr>
          <w:rFonts w:ascii="Times New Roman" w:hAnsi="Times New Roman"/>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u w:val="single"/>
        </w:rPr>
        <w:t>Осмысление свободы и ответственности</w:t>
      </w:r>
      <w:r w:rsidRPr="00ED1F00">
        <w:rPr>
          <w:rFonts w:ascii="Times New Roman" w:hAnsi="Times New Roman"/>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u w:val="single"/>
        </w:rPr>
        <w:t>Укрепление веры и доверия</w:t>
      </w:r>
      <w:r w:rsidRPr="00ED1F00">
        <w:rPr>
          <w:rFonts w:ascii="Times New Roman" w:hAnsi="Times New Roman"/>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w:t>
      </w:r>
      <w:r w:rsidRPr="00ED1F00">
        <w:rPr>
          <w:rFonts w:ascii="Times New Roman" w:hAnsi="Times New Roman"/>
        </w:rPr>
        <w:lastRenderedPageBreak/>
        <w:t xml:space="preserve">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u w:val="single"/>
        </w:rPr>
        <w:t>Взаимодействие с окружающими на основе общекультурных норм и правил социального поведения</w:t>
      </w:r>
      <w:r w:rsidRPr="00ED1F00">
        <w:rPr>
          <w:rFonts w:ascii="Times New Roman" w:hAnsi="Times New Roman"/>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u w:val="single"/>
        </w:rPr>
        <w:t>Ориентация в религиозных ценностях и следование им на доступном уровне</w:t>
      </w:r>
      <w:r w:rsidRPr="00ED1F00">
        <w:rPr>
          <w:rFonts w:ascii="Times New Roman" w:hAnsi="Times New Roman"/>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ED1F00">
        <w:rPr>
          <w:rFonts w:ascii="Times New Roman" w:hAnsi="Times New Roman"/>
          <w:b/>
        </w:rPr>
        <w:t>с учетом желания и вероисповедания обучающихся и их семей</w:t>
      </w:r>
      <w:r w:rsidRPr="00ED1F00">
        <w:rPr>
          <w:rFonts w:ascii="Times New Roman" w:hAnsi="Times New Roman"/>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Default="00BC1A8E" w:rsidP="00306E95">
      <w:pPr>
        <w:pStyle w:val="afd"/>
        <w:ind w:firstLine="600"/>
        <w:jc w:val="both"/>
        <w:rPr>
          <w:rFonts w:ascii="Times New Roman" w:hAnsi="Times New Roman"/>
        </w:rPr>
      </w:pPr>
      <w:r w:rsidRPr="00ED1F00">
        <w:rPr>
          <w:rFonts w:ascii="Times New Roman" w:hAnsi="Times New Roman"/>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FB2FF7" w:rsidRPr="00ED1F00" w:rsidRDefault="00FB2FF7" w:rsidP="00306E95">
      <w:pPr>
        <w:pStyle w:val="afd"/>
        <w:ind w:firstLine="600"/>
        <w:jc w:val="both"/>
        <w:rPr>
          <w:rFonts w:ascii="Times New Roman" w:hAnsi="Times New Roman"/>
        </w:rPr>
      </w:pPr>
    </w:p>
    <w:p w:rsidR="00BC1A8E" w:rsidRPr="00ED1F00" w:rsidRDefault="00BC1A8E" w:rsidP="003A4E57">
      <w:pPr>
        <w:pStyle w:val="afd"/>
        <w:numPr>
          <w:ilvl w:val="2"/>
          <w:numId w:val="69"/>
        </w:numPr>
        <w:tabs>
          <w:tab w:val="left" w:pos="800"/>
        </w:tabs>
        <w:ind w:left="0" w:firstLine="0"/>
        <w:jc w:val="both"/>
        <w:rPr>
          <w:rFonts w:ascii="Times New Roman" w:hAnsi="Times New Roman"/>
          <w:b/>
        </w:rPr>
      </w:pPr>
      <w:r w:rsidRPr="00ED1F00">
        <w:rPr>
          <w:rFonts w:ascii="Times New Roman" w:hAnsi="Times New Roman"/>
          <w:b/>
        </w:rPr>
        <w:t>Программа форми</w:t>
      </w:r>
      <w:r w:rsidR="00DA4904" w:rsidRPr="00ED1F00">
        <w:rPr>
          <w:rFonts w:ascii="Times New Roman" w:hAnsi="Times New Roman"/>
          <w:b/>
        </w:rPr>
        <w:t>рования</w:t>
      </w:r>
      <w:r w:rsidR="00F55C6C" w:rsidRPr="00ED1F00">
        <w:rPr>
          <w:rFonts w:ascii="Times New Roman" w:hAnsi="Times New Roman"/>
          <w:b/>
        </w:rPr>
        <w:t xml:space="preserve"> экологической культуры, </w:t>
      </w:r>
      <w:r w:rsidRPr="00ED1F00">
        <w:rPr>
          <w:rFonts w:ascii="Times New Roman" w:hAnsi="Times New Roman"/>
          <w:b/>
        </w:rPr>
        <w:t>здорового и безопасного образа жизни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C1A8E" w:rsidRPr="00ED1F00" w:rsidRDefault="00BC1A8E" w:rsidP="003A4E57">
      <w:pPr>
        <w:pStyle w:val="afd"/>
        <w:numPr>
          <w:ilvl w:val="0"/>
          <w:numId w:val="118"/>
        </w:numPr>
        <w:tabs>
          <w:tab w:val="left" w:pos="600"/>
        </w:tabs>
        <w:suppressAutoHyphens w:val="0"/>
        <w:ind w:left="0" w:firstLine="0"/>
        <w:jc w:val="both"/>
        <w:rPr>
          <w:rFonts w:ascii="Times New Roman" w:hAnsi="Times New Roman"/>
        </w:rPr>
      </w:pPr>
      <w:r w:rsidRPr="00ED1F00">
        <w:rPr>
          <w:rFonts w:ascii="Times New Roman" w:hAnsi="Times New Roman"/>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ED1F00" w:rsidRDefault="00BC1A8E" w:rsidP="003A4E57">
      <w:pPr>
        <w:pStyle w:val="afd"/>
        <w:numPr>
          <w:ilvl w:val="0"/>
          <w:numId w:val="118"/>
        </w:numPr>
        <w:tabs>
          <w:tab w:val="left" w:pos="600"/>
        </w:tabs>
        <w:suppressAutoHyphens w:val="0"/>
        <w:ind w:left="0" w:firstLine="0"/>
        <w:jc w:val="both"/>
        <w:rPr>
          <w:rFonts w:ascii="Times New Roman" w:hAnsi="Times New Roman"/>
        </w:rPr>
      </w:pPr>
      <w:r w:rsidRPr="00ED1F00">
        <w:rPr>
          <w:rFonts w:ascii="Times New Roman" w:hAnsi="Times New Roman"/>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BC1A8E" w:rsidRPr="00ED1F00" w:rsidRDefault="00BC1A8E" w:rsidP="003A4E57">
      <w:pPr>
        <w:pStyle w:val="afd"/>
        <w:numPr>
          <w:ilvl w:val="0"/>
          <w:numId w:val="118"/>
        </w:numPr>
        <w:tabs>
          <w:tab w:val="left" w:pos="600"/>
        </w:tabs>
        <w:suppressAutoHyphens w:val="0"/>
        <w:ind w:left="0" w:firstLine="0"/>
        <w:jc w:val="both"/>
        <w:rPr>
          <w:rFonts w:ascii="Times New Roman" w:hAnsi="Times New Roman"/>
        </w:rPr>
      </w:pPr>
      <w:r w:rsidRPr="00ED1F00">
        <w:rPr>
          <w:rFonts w:ascii="Times New Roman" w:hAnsi="Times New Roman"/>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ED1F00" w:rsidRDefault="00BC1A8E" w:rsidP="003A4E57">
      <w:pPr>
        <w:pStyle w:val="afd"/>
        <w:numPr>
          <w:ilvl w:val="0"/>
          <w:numId w:val="118"/>
        </w:numPr>
        <w:tabs>
          <w:tab w:val="left" w:pos="600"/>
        </w:tabs>
        <w:suppressAutoHyphens w:val="0"/>
        <w:ind w:left="0" w:firstLine="0"/>
        <w:jc w:val="both"/>
        <w:rPr>
          <w:rFonts w:ascii="Times New Roman" w:hAnsi="Times New Roman"/>
        </w:rPr>
      </w:pPr>
      <w:r w:rsidRPr="00ED1F00">
        <w:rPr>
          <w:rFonts w:ascii="Times New Roman" w:hAnsi="Times New Roman"/>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BC1A8E" w:rsidRPr="00ED1F00" w:rsidRDefault="00BC1A8E" w:rsidP="003A4E57">
      <w:pPr>
        <w:pStyle w:val="afd"/>
        <w:numPr>
          <w:ilvl w:val="0"/>
          <w:numId w:val="118"/>
        </w:numPr>
        <w:tabs>
          <w:tab w:val="left" w:pos="600"/>
        </w:tabs>
        <w:suppressAutoHyphens w:val="0"/>
        <w:ind w:left="0" w:firstLine="0"/>
        <w:jc w:val="both"/>
        <w:rPr>
          <w:rFonts w:ascii="Times New Roman" w:hAnsi="Times New Roman"/>
        </w:rPr>
      </w:pPr>
      <w:r w:rsidRPr="00ED1F00">
        <w:rPr>
          <w:rFonts w:ascii="Times New Roman" w:hAnsi="Times New Roman"/>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ED1F00" w:rsidRDefault="00BC1A8E" w:rsidP="003A4E57">
      <w:pPr>
        <w:pStyle w:val="afd"/>
        <w:numPr>
          <w:ilvl w:val="0"/>
          <w:numId w:val="118"/>
        </w:numPr>
        <w:tabs>
          <w:tab w:val="left" w:pos="600"/>
        </w:tabs>
        <w:suppressAutoHyphens w:val="0"/>
        <w:ind w:left="0" w:firstLine="0"/>
        <w:jc w:val="both"/>
        <w:rPr>
          <w:rFonts w:ascii="Times New Roman" w:hAnsi="Times New Roman"/>
        </w:rPr>
      </w:pPr>
      <w:r w:rsidRPr="00ED1F00">
        <w:rPr>
          <w:rFonts w:ascii="Times New Roman" w:hAnsi="Times New Roman"/>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С учетом индивидуальных образовательных потребностей обучающихся</w:t>
      </w:r>
      <w:r w:rsidR="00FB2FF7">
        <w:rPr>
          <w:rFonts w:ascii="Times New Roman" w:hAnsi="Times New Roman"/>
        </w:rPr>
        <w:t>,</w:t>
      </w:r>
      <w:r w:rsidRPr="00ED1F00">
        <w:rPr>
          <w:rFonts w:ascii="Times New Roman" w:hAnsi="Times New Roman"/>
        </w:rPr>
        <w:t xml:space="preserve">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306E95">
      <w:pPr>
        <w:pStyle w:val="afd"/>
        <w:ind w:firstLine="600"/>
        <w:jc w:val="both"/>
        <w:rPr>
          <w:rFonts w:ascii="Times New Roman" w:hAnsi="Times New Roman"/>
        </w:rPr>
      </w:pPr>
      <w:r w:rsidRPr="00ED1F00">
        <w:rPr>
          <w:rFonts w:ascii="Times New Roman" w:hAnsi="Times New Roman"/>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FB2FF7" w:rsidRPr="00ED1F00" w:rsidRDefault="00FB2FF7" w:rsidP="00306E95">
      <w:pPr>
        <w:pStyle w:val="afd"/>
        <w:ind w:firstLine="600"/>
        <w:jc w:val="both"/>
        <w:rPr>
          <w:rFonts w:ascii="Times New Roman" w:hAnsi="Times New Roman"/>
        </w:rPr>
      </w:pPr>
    </w:p>
    <w:p w:rsidR="00BC1A8E" w:rsidRPr="00ED1F00" w:rsidRDefault="00BC1A8E" w:rsidP="003A4E57">
      <w:pPr>
        <w:pStyle w:val="afd"/>
        <w:numPr>
          <w:ilvl w:val="2"/>
          <w:numId w:val="69"/>
        </w:numPr>
        <w:tabs>
          <w:tab w:val="left" w:pos="800"/>
        </w:tabs>
        <w:ind w:left="0" w:firstLine="0"/>
        <w:jc w:val="both"/>
        <w:rPr>
          <w:rFonts w:ascii="Times New Roman" w:hAnsi="Times New Roman"/>
          <w:b/>
        </w:rPr>
      </w:pPr>
      <w:r w:rsidRPr="00ED1F00">
        <w:rPr>
          <w:rFonts w:ascii="Times New Roman" w:hAnsi="Times New Roman"/>
          <w:b/>
        </w:rPr>
        <w:t>Программа внеурочной деятельности</w:t>
      </w:r>
    </w:p>
    <w:p w:rsidR="00BC1A8E" w:rsidRPr="00ED1F00" w:rsidRDefault="00BC1A8E" w:rsidP="00306E95">
      <w:pPr>
        <w:spacing w:after="0" w:line="240" w:lineRule="auto"/>
        <w:ind w:firstLine="600"/>
        <w:jc w:val="both"/>
        <w:rPr>
          <w:rFonts w:ascii="Times New Roman" w:hAnsi="Times New Roman" w:cs="Times New Roman"/>
        </w:rPr>
      </w:pPr>
      <w:r w:rsidRPr="00ED1F00">
        <w:rPr>
          <w:rFonts w:ascii="Times New Roman" w:hAnsi="Times New Roman" w:cs="Times New Roman"/>
        </w:rPr>
        <w:lastRenderedPageBreak/>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Внеурочная деятельность</w:t>
      </w:r>
      <w:r w:rsidRPr="00ED1F00">
        <w:rPr>
          <w:rFonts w:ascii="Times New Roman" w:hAnsi="Times New Roman"/>
          <w:i/>
        </w:rPr>
        <w:t xml:space="preserve"> </w:t>
      </w:r>
      <w:r w:rsidRPr="00ED1F00">
        <w:rPr>
          <w:rFonts w:ascii="Times New Roman" w:hAnsi="Times New Roman"/>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Задачи внеурочной деятельности: </w:t>
      </w:r>
      <w:r w:rsidRPr="00ED1F00">
        <w:rPr>
          <w:rFonts w:ascii="Times New Roman" w:hAnsi="Times New Roman"/>
          <w:lang w:eastAsia="ru-RU"/>
        </w:rPr>
        <w:t>развитие творческих способностей обучающихся;</w:t>
      </w:r>
      <w:r w:rsidRPr="00ED1F00">
        <w:rPr>
          <w:rFonts w:ascii="Times New Roman" w:hAnsi="Times New Roman"/>
        </w:rPr>
        <w:t xml:space="preserve"> </w:t>
      </w:r>
      <w:r w:rsidRPr="00ED1F00">
        <w:rPr>
          <w:rFonts w:ascii="Times New Roman" w:hAnsi="Times New Roman"/>
          <w:lang w:eastAsia="ru-RU"/>
        </w:rPr>
        <w:t>развитие интересов, склонностей, способностей обучающихся к различным видам деятельности;</w:t>
      </w:r>
      <w:r w:rsidRPr="00ED1F00">
        <w:rPr>
          <w:rFonts w:ascii="Times New Roman" w:hAnsi="Times New Roman"/>
        </w:rPr>
        <w:t xml:space="preserve"> </w:t>
      </w:r>
      <w:r w:rsidRPr="00ED1F00">
        <w:rPr>
          <w:rFonts w:ascii="Times New Roman" w:hAnsi="Times New Roman"/>
          <w:lang w:eastAsia="ru-RU"/>
        </w:rPr>
        <w:t>создание условий для развития индивидуальности ребенка;</w:t>
      </w:r>
      <w:r w:rsidRPr="00ED1F00">
        <w:rPr>
          <w:rFonts w:ascii="Times New Roman" w:hAnsi="Times New Roman"/>
        </w:rPr>
        <w:t xml:space="preserve"> </w:t>
      </w:r>
      <w:r w:rsidRPr="00ED1F00">
        <w:rPr>
          <w:rFonts w:ascii="Times New Roman" w:hAnsi="Times New Roman"/>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ED1F00">
        <w:rPr>
          <w:rFonts w:ascii="Times New Roman" w:hAnsi="Times New Roman"/>
        </w:rPr>
        <w:t xml:space="preserve"> </w:t>
      </w:r>
      <w:r w:rsidRPr="00ED1F00">
        <w:rPr>
          <w:rFonts w:ascii="Times New Roman" w:hAnsi="Times New Roman"/>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ED1F00">
        <w:rPr>
          <w:rFonts w:ascii="Times New Roman" w:hAnsi="Times New Roman"/>
          <w:lang w:eastAsia="ru-RU"/>
        </w:rPr>
        <w:t xml:space="preserve">с умственной отсталостью, с </w:t>
      </w:r>
      <w:r w:rsidRPr="00ED1F00">
        <w:rPr>
          <w:rFonts w:ascii="Times New Roman" w:hAnsi="Times New Roman"/>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Default="00BC1A8E" w:rsidP="00306E95">
      <w:pPr>
        <w:pStyle w:val="afd"/>
        <w:ind w:firstLine="600"/>
        <w:jc w:val="both"/>
        <w:rPr>
          <w:rFonts w:ascii="Times New Roman" w:hAnsi="Times New Roman"/>
        </w:rPr>
      </w:pPr>
      <w:r w:rsidRPr="00ED1F00">
        <w:rPr>
          <w:rFonts w:ascii="Times New Roman" w:hAnsi="Times New Roman"/>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FB2FF7" w:rsidRPr="00ED1F00" w:rsidRDefault="00FB2FF7" w:rsidP="00306E95">
      <w:pPr>
        <w:pStyle w:val="afd"/>
        <w:ind w:firstLine="600"/>
        <w:jc w:val="both"/>
        <w:rPr>
          <w:rFonts w:ascii="Times New Roman" w:hAnsi="Times New Roman"/>
        </w:rPr>
      </w:pPr>
    </w:p>
    <w:p w:rsidR="00BC1A8E" w:rsidRPr="00ED1F00" w:rsidRDefault="00BC1A8E" w:rsidP="003A4E57">
      <w:pPr>
        <w:pStyle w:val="afd"/>
        <w:numPr>
          <w:ilvl w:val="2"/>
          <w:numId w:val="69"/>
        </w:numPr>
        <w:tabs>
          <w:tab w:val="left" w:pos="800"/>
        </w:tabs>
        <w:ind w:left="0" w:firstLine="0"/>
        <w:jc w:val="both"/>
        <w:rPr>
          <w:rFonts w:ascii="Times New Roman" w:hAnsi="Times New Roman"/>
        </w:rPr>
      </w:pPr>
      <w:r w:rsidRPr="00ED1F00">
        <w:rPr>
          <w:rFonts w:ascii="Times New Roman" w:hAnsi="Times New Roman"/>
          <w:b/>
        </w:rPr>
        <w:t>Программа сотрудничества с семьей обучающегося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Программа сотрудничества с семьей</w:t>
      </w:r>
      <w:r w:rsidRPr="00ED1F00">
        <w:rPr>
          <w:rFonts w:ascii="Times New Roman" w:hAnsi="Times New Roman"/>
          <w:b/>
        </w:rPr>
        <w:t xml:space="preserve"> </w:t>
      </w:r>
      <w:r w:rsidRPr="00ED1F00">
        <w:rPr>
          <w:rFonts w:ascii="Times New Roman" w:hAnsi="Times New Roman"/>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F55C6C" w:rsidRPr="00ED1F00" w:rsidRDefault="00F55C6C" w:rsidP="00306E95">
      <w:pPr>
        <w:pStyle w:val="afd"/>
        <w:ind w:firstLine="600"/>
        <w:jc w:val="both"/>
        <w:rPr>
          <w:rFonts w:ascii="Times New Roman" w:hAnsi="Times New Roman"/>
        </w:rPr>
      </w:pPr>
    </w:p>
    <w:tbl>
      <w:tblPr>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148"/>
        <w:gridCol w:w="6688"/>
      </w:tblGrid>
      <w:tr w:rsidR="00FB2FF7" w:rsidRPr="00FB2FF7" w:rsidTr="00FB2FF7">
        <w:trPr>
          <w:trHeight w:val="41"/>
          <w:jc w:val="center"/>
        </w:trPr>
        <w:tc>
          <w:tcPr>
            <w:tcW w:w="4219" w:type="dxa"/>
            <w:shd w:val="clear" w:color="auto" w:fill="0070C0"/>
          </w:tcPr>
          <w:p w:rsidR="00BC1A8E" w:rsidRPr="00FB2FF7" w:rsidRDefault="00BC1A8E" w:rsidP="00FB2FF7">
            <w:pPr>
              <w:pStyle w:val="afd"/>
              <w:jc w:val="both"/>
              <w:rPr>
                <w:rFonts w:asciiTheme="minorHAnsi" w:hAnsiTheme="minorHAnsi"/>
                <w:b/>
                <w:color w:val="FFFFFF" w:themeColor="background1"/>
              </w:rPr>
            </w:pPr>
            <w:r w:rsidRPr="00FB2FF7">
              <w:rPr>
                <w:rFonts w:asciiTheme="minorHAnsi" w:hAnsiTheme="minorHAnsi"/>
                <w:b/>
                <w:color w:val="FFFFFF" w:themeColor="background1"/>
              </w:rPr>
              <w:t>Задачи</w:t>
            </w:r>
          </w:p>
        </w:tc>
        <w:tc>
          <w:tcPr>
            <w:tcW w:w="6804" w:type="dxa"/>
            <w:shd w:val="clear" w:color="auto" w:fill="0070C0"/>
          </w:tcPr>
          <w:p w:rsidR="00BC1A8E" w:rsidRPr="00FB2FF7" w:rsidRDefault="00BC1A8E" w:rsidP="00FB2FF7">
            <w:pPr>
              <w:pStyle w:val="afd"/>
              <w:jc w:val="both"/>
              <w:rPr>
                <w:rFonts w:asciiTheme="minorHAnsi" w:hAnsiTheme="minorHAnsi"/>
                <w:b/>
                <w:color w:val="FFFFFF" w:themeColor="background1"/>
              </w:rPr>
            </w:pPr>
            <w:r w:rsidRPr="00FB2FF7">
              <w:rPr>
                <w:rFonts w:asciiTheme="minorHAnsi" w:hAnsiTheme="minorHAnsi"/>
                <w:b/>
                <w:color w:val="FFFFFF" w:themeColor="background1"/>
              </w:rPr>
              <w:t>Возможные мероприятия</w:t>
            </w:r>
          </w:p>
        </w:tc>
      </w:tr>
      <w:tr w:rsidR="00BC1A8E" w:rsidRPr="00FB2FF7" w:rsidTr="00FB2FF7">
        <w:trPr>
          <w:trHeight w:val="170"/>
          <w:jc w:val="center"/>
        </w:trPr>
        <w:tc>
          <w:tcPr>
            <w:tcW w:w="4219" w:type="dxa"/>
            <w:shd w:val="clear" w:color="auto" w:fill="95B3D7" w:themeFill="accent1" w:themeFillTint="99"/>
            <w:vAlign w:val="center"/>
          </w:tcPr>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Психологическая поддержка семьи</w:t>
            </w:r>
          </w:p>
        </w:tc>
        <w:tc>
          <w:tcPr>
            <w:tcW w:w="6804" w:type="dxa"/>
            <w:shd w:val="clear" w:color="auto" w:fill="95B3D7" w:themeFill="accent1" w:themeFillTint="99"/>
            <w:vAlign w:val="center"/>
          </w:tcPr>
          <w:p w:rsidR="00BC1A8E" w:rsidRPr="00FB2FF7" w:rsidRDefault="00F55C6C" w:rsidP="00FB2FF7">
            <w:pPr>
              <w:pStyle w:val="afd"/>
              <w:jc w:val="both"/>
              <w:rPr>
                <w:rFonts w:ascii="Times New Roman" w:hAnsi="Times New Roman"/>
                <w:sz w:val="20"/>
                <w:szCs w:val="20"/>
              </w:rPr>
            </w:pPr>
            <w:r w:rsidRPr="00FB2FF7">
              <w:rPr>
                <w:rFonts w:ascii="Times New Roman" w:hAnsi="Times New Roman"/>
                <w:sz w:val="20"/>
                <w:szCs w:val="20"/>
              </w:rPr>
              <w:t xml:space="preserve">тренинги, </w:t>
            </w:r>
            <w:r w:rsidR="0022618F" w:rsidRPr="00FB2FF7">
              <w:rPr>
                <w:rFonts w:ascii="Times New Roman" w:hAnsi="Times New Roman"/>
                <w:sz w:val="20"/>
                <w:szCs w:val="20"/>
              </w:rPr>
              <w:t xml:space="preserve">психокоррекционные занятия, встречи родительского клуба, </w:t>
            </w:r>
            <w:r w:rsidR="00BC1A8E" w:rsidRPr="00FB2FF7">
              <w:rPr>
                <w:rFonts w:ascii="Times New Roman" w:hAnsi="Times New Roman"/>
                <w:sz w:val="20"/>
                <w:szCs w:val="20"/>
              </w:rPr>
              <w:t>индивидуа</w:t>
            </w:r>
            <w:r w:rsidRPr="00FB2FF7">
              <w:rPr>
                <w:rFonts w:ascii="Times New Roman" w:hAnsi="Times New Roman"/>
                <w:sz w:val="20"/>
                <w:szCs w:val="20"/>
              </w:rPr>
              <w:t>льные консультации с психологом</w:t>
            </w:r>
          </w:p>
        </w:tc>
      </w:tr>
      <w:tr w:rsidR="00BC1A8E" w:rsidRPr="00FB2FF7" w:rsidTr="00FB2FF7">
        <w:trPr>
          <w:trHeight w:val="24"/>
          <w:jc w:val="center"/>
        </w:trPr>
        <w:tc>
          <w:tcPr>
            <w:tcW w:w="4219" w:type="dxa"/>
            <w:shd w:val="clear" w:color="auto" w:fill="95B3D7" w:themeFill="accent1" w:themeFillTint="99"/>
            <w:vAlign w:val="center"/>
          </w:tcPr>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Повышение осведомленности родит</w:t>
            </w:r>
            <w:r w:rsidR="00F55C6C" w:rsidRPr="00FB2FF7">
              <w:rPr>
                <w:rFonts w:ascii="Times New Roman" w:hAnsi="Times New Roman"/>
                <w:sz w:val="20"/>
                <w:szCs w:val="20"/>
              </w:rPr>
              <w:t xml:space="preserve">елей об особенностях развития и </w:t>
            </w:r>
            <w:r w:rsidRPr="00FB2FF7">
              <w:rPr>
                <w:rFonts w:ascii="Times New Roman" w:hAnsi="Times New Roman"/>
                <w:sz w:val="20"/>
                <w:szCs w:val="20"/>
              </w:rPr>
              <w:t>специфических образовательных потребностях ребенка</w:t>
            </w:r>
          </w:p>
        </w:tc>
        <w:tc>
          <w:tcPr>
            <w:tcW w:w="6804" w:type="dxa"/>
            <w:shd w:val="clear" w:color="auto" w:fill="95B3D7" w:themeFill="accent1" w:themeFillTint="99"/>
            <w:vAlign w:val="center"/>
          </w:tcPr>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индивидуальные консульта</w:t>
            </w:r>
            <w:r w:rsidR="00F55C6C" w:rsidRPr="00FB2FF7">
              <w:rPr>
                <w:rFonts w:ascii="Times New Roman" w:hAnsi="Times New Roman"/>
                <w:sz w:val="20"/>
                <w:szCs w:val="20"/>
              </w:rPr>
              <w:t>ции родителей со специалистами,</w:t>
            </w:r>
            <w:r w:rsidR="00FB2FF7">
              <w:rPr>
                <w:rFonts w:ascii="Times New Roman" w:hAnsi="Times New Roman"/>
                <w:sz w:val="20"/>
                <w:szCs w:val="20"/>
              </w:rPr>
              <w:t>тематические семинары</w:t>
            </w:r>
          </w:p>
        </w:tc>
      </w:tr>
      <w:tr w:rsidR="00BC1A8E" w:rsidRPr="00FB2FF7" w:rsidTr="00FB2FF7">
        <w:trPr>
          <w:trHeight w:val="1386"/>
          <w:jc w:val="center"/>
        </w:trPr>
        <w:tc>
          <w:tcPr>
            <w:tcW w:w="4219" w:type="dxa"/>
            <w:shd w:val="clear" w:color="auto" w:fill="95B3D7" w:themeFill="accent1" w:themeFillTint="99"/>
            <w:vAlign w:val="center"/>
          </w:tcPr>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обеспечение участия семьи в разработке и реализации СИПР</w:t>
            </w:r>
          </w:p>
        </w:tc>
        <w:tc>
          <w:tcPr>
            <w:tcW w:w="6804" w:type="dxa"/>
            <w:shd w:val="clear" w:color="auto" w:fill="95B3D7" w:themeFill="accent1" w:themeFillTint="99"/>
            <w:vAlign w:val="center"/>
          </w:tcPr>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договор о сотрудничестве (образовании) между родителями и образовательной организацией;</w:t>
            </w:r>
          </w:p>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убеждение родителей в необходимости их участия в разработке СИПР в интересах ребенка;</w:t>
            </w:r>
          </w:p>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посещение родителями уроков/занятий в организации;</w:t>
            </w:r>
          </w:p>
          <w:p w:rsidR="00BC1A8E" w:rsidRPr="00FB2FF7" w:rsidRDefault="00F55C6C" w:rsidP="00FB2FF7">
            <w:pPr>
              <w:pStyle w:val="afd"/>
              <w:jc w:val="both"/>
              <w:rPr>
                <w:rFonts w:ascii="Times New Roman" w:hAnsi="Times New Roman"/>
                <w:sz w:val="20"/>
                <w:szCs w:val="20"/>
              </w:rPr>
            </w:pPr>
            <w:r w:rsidRPr="00FB2FF7">
              <w:rPr>
                <w:rFonts w:ascii="Times New Roman" w:hAnsi="Times New Roman"/>
                <w:sz w:val="20"/>
                <w:szCs w:val="20"/>
              </w:rPr>
              <w:t>домашнее визитирование</w:t>
            </w:r>
          </w:p>
        </w:tc>
      </w:tr>
      <w:tr w:rsidR="00BC1A8E" w:rsidRPr="00FB2FF7" w:rsidTr="00FB2FF7">
        <w:trPr>
          <w:trHeight w:val="24"/>
          <w:jc w:val="center"/>
        </w:trPr>
        <w:tc>
          <w:tcPr>
            <w:tcW w:w="4219" w:type="dxa"/>
            <w:shd w:val="clear" w:color="auto" w:fill="95B3D7" w:themeFill="accent1" w:themeFillTint="99"/>
            <w:vAlign w:val="center"/>
          </w:tcPr>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обеспечение единства требований к обучающемуся в семье и в образовательной организации</w:t>
            </w:r>
          </w:p>
          <w:p w:rsidR="00BC1A8E" w:rsidRPr="00FB2FF7" w:rsidRDefault="00BC1A8E" w:rsidP="00FB2FF7">
            <w:pPr>
              <w:pStyle w:val="afd"/>
              <w:jc w:val="both"/>
              <w:rPr>
                <w:rFonts w:ascii="Times New Roman" w:hAnsi="Times New Roman"/>
                <w:sz w:val="20"/>
                <w:szCs w:val="20"/>
              </w:rPr>
            </w:pPr>
          </w:p>
        </w:tc>
        <w:tc>
          <w:tcPr>
            <w:tcW w:w="6804" w:type="dxa"/>
            <w:shd w:val="clear" w:color="auto" w:fill="95B3D7" w:themeFill="accent1" w:themeFillTint="99"/>
            <w:vAlign w:val="center"/>
          </w:tcPr>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договор о сотрудничестве (образовании) между родителями и образовательной организацией;</w:t>
            </w:r>
          </w:p>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консультирование;</w:t>
            </w:r>
          </w:p>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посещение родителями уроков/занятий в организации;</w:t>
            </w:r>
          </w:p>
          <w:p w:rsidR="00BC1A8E" w:rsidRPr="00FB2FF7" w:rsidRDefault="00F55C6C" w:rsidP="00FB2FF7">
            <w:pPr>
              <w:pStyle w:val="afd"/>
              <w:jc w:val="both"/>
              <w:rPr>
                <w:rFonts w:ascii="Times New Roman" w:hAnsi="Times New Roman"/>
                <w:sz w:val="20"/>
                <w:szCs w:val="20"/>
              </w:rPr>
            </w:pPr>
            <w:r w:rsidRPr="00FB2FF7">
              <w:rPr>
                <w:rFonts w:ascii="Times New Roman" w:hAnsi="Times New Roman"/>
                <w:sz w:val="20"/>
                <w:szCs w:val="20"/>
              </w:rPr>
              <w:t>домашнее визитирование</w:t>
            </w:r>
          </w:p>
        </w:tc>
      </w:tr>
      <w:tr w:rsidR="00BC1A8E" w:rsidRPr="00FB2FF7" w:rsidTr="00FB2FF7">
        <w:trPr>
          <w:trHeight w:val="24"/>
          <w:jc w:val="center"/>
        </w:trPr>
        <w:tc>
          <w:tcPr>
            <w:tcW w:w="4219" w:type="dxa"/>
            <w:shd w:val="clear" w:color="auto" w:fill="95B3D7" w:themeFill="accent1" w:themeFillTint="99"/>
            <w:vAlign w:val="center"/>
          </w:tcPr>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 xml:space="preserve">организация регулярного обмена </w:t>
            </w:r>
            <w:r w:rsidRPr="00FB2FF7">
              <w:rPr>
                <w:rFonts w:ascii="Times New Roman" w:hAnsi="Times New Roman"/>
                <w:sz w:val="20"/>
                <w:szCs w:val="20"/>
              </w:rPr>
              <w:lastRenderedPageBreak/>
              <w:t>информацией о ребенке, о ходе реализации СИПР и результатах ее освоения</w:t>
            </w:r>
          </w:p>
        </w:tc>
        <w:tc>
          <w:tcPr>
            <w:tcW w:w="6804" w:type="dxa"/>
            <w:shd w:val="clear" w:color="auto" w:fill="95B3D7" w:themeFill="accent1" w:themeFillTint="99"/>
            <w:vAlign w:val="center"/>
          </w:tcPr>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lastRenderedPageBreak/>
              <w:t>ведение дневника наблюдений (краткие записи);</w:t>
            </w:r>
          </w:p>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lastRenderedPageBreak/>
              <w:t>информирование электронными средствами;</w:t>
            </w:r>
          </w:p>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личные встречи, беседы;</w:t>
            </w:r>
          </w:p>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просмотр и обсуждение видеозаписей с ребенком;</w:t>
            </w:r>
          </w:p>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про</w:t>
            </w:r>
            <w:r w:rsidR="00F55C6C" w:rsidRPr="00FB2FF7">
              <w:rPr>
                <w:rFonts w:ascii="Times New Roman" w:hAnsi="Times New Roman"/>
                <w:sz w:val="20"/>
                <w:szCs w:val="20"/>
              </w:rPr>
              <w:t>ведение открытых уроков/занятий</w:t>
            </w:r>
          </w:p>
        </w:tc>
      </w:tr>
      <w:tr w:rsidR="00BC1A8E" w:rsidRPr="00FB2FF7" w:rsidTr="00FB2FF7">
        <w:trPr>
          <w:trHeight w:val="214"/>
          <w:jc w:val="center"/>
        </w:trPr>
        <w:tc>
          <w:tcPr>
            <w:tcW w:w="4219" w:type="dxa"/>
            <w:shd w:val="clear" w:color="auto" w:fill="95B3D7" w:themeFill="accent1" w:themeFillTint="99"/>
            <w:vAlign w:val="center"/>
          </w:tcPr>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lastRenderedPageBreak/>
              <w:t>организацию участия родителей во внеурочных мероприятиях</w:t>
            </w:r>
          </w:p>
        </w:tc>
        <w:tc>
          <w:tcPr>
            <w:tcW w:w="6804" w:type="dxa"/>
            <w:shd w:val="clear" w:color="auto" w:fill="95B3D7" w:themeFill="accent1" w:themeFillTint="99"/>
            <w:vAlign w:val="center"/>
          </w:tcPr>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привлечение родителей к планированию мероприятий;</w:t>
            </w:r>
          </w:p>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анонсы запланированных внеурочных мероприятий;</w:t>
            </w:r>
          </w:p>
          <w:p w:rsidR="00BC1A8E" w:rsidRPr="00FB2FF7" w:rsidRDefault="00BC1A8E" w:rsidP="00FB2FF7">
            <w:pPr>
              <w:pStyle w:val="afd"/>
              <w:jc w:val="both"/>
              <w:rPr>
                <w:rFonts w:ascii="Times New Roman" w:hAnsi="Times New Roman"/>
                <w:sz w:val="20"/>
                <w:szCs w:val="20"/>
              </w:rPr>
            </w:pPr>
            <w:r w:rsidRPr="00FB2FF7">
              <w:rPr>
                <w:rFonts w:ascii="Times New Roman" w:hAnsi="Times New Roman"/>
                <w:sz w:val="20"/>
                <w:szCs w:val="20"/>
              </w:rPr>
              <w:t>поощрение активных родителей.</w:t>
            </w:r>
          </w:p>
        </w:tc>
      </w:tr>
    </w:tbl>
    <w:p w:rsidR="00FB2FF7" w:rsidRDefault="00FB2FF7" w:rsidP="00306E95">
      <w:pPr>
        <w:pStyle w:val="afd"/>
        <w:ind w:firstLine="600"/>
        <w:jc w:val="both"/>
        <w:rPr>
          <w:rFonts w:ascii="Times New Roman" w:hAnsi="Times New Roman"/>
          <w:b/>
        </w:rPr>
      </w:pPr>
    </w:p>
    <w:p w:rsidR="00BC1A8E" w:rsidRPr="00ED1F00" w:rsidRDefault="00BC1A8E" w:rsidP="003A4E57">
      <w:pPr>
        <w:pStyle w:val="afd"/>
        <w:numPr>
          <w:ilvl w:val="1"/>
          <w:numId w:val="69"/>
        </w:numPr>
        <w:tabs>
          <w:tab w:val="left" w:pos="600"/>
        </w:tabs>
        <w:ind w:left="0" w:firstLine="0"/>
        <w:jc w:val="both"/>
        <w:rPr>
          <w:rFonts w:ascii="Times New Roman" w:hAnsi="Times New Roman"/>
          <w:b/>
        </w:rPr>
      </w:pPr>
      <w:r w:rsidRPr="00ED1F00">
        <w:rPr>
          <w:rFonts w:ascii="Times New Roman" w:hAnsi="Times New Roman"/>
          <w:b/>
        </w:rPr>
        <w:t>Организационный раздел</w:t>
      </w:r>
    </w:p>
    <w:p w:rsidR="00BC1A8E" w:rsidRPr="00ED1F00" w:rsidRDefault="00BC1A8E" w:rsidP="003A4E57">
      <w:pPr>
        <w:pStyle w:val="afd"/>
        <w:numPr>
          <w:ilvl w:val="2"/>
          <w:numId w:val="69"/>
        </w:numPr>
        <w:tabs>
          <w:tab w:val="left" w:pos="800"/>
        </w:tabs>
        <w:ind w:left="0" w:firstLine="0"/>
        <w:jc w:val="both"/>
        <w:rPr>
          <w:rFonts w:ascii="Times New Roman" w:hAnsi="Times New Roman"/>
          <w:b/>
        </w:rPr>
      </w:pPr>
      <w:r w:rsidRPr="00ED1F00">
        <w:rPr>
          <w:rFonts w:ascii="Times New Roman" w:hAnsi="Times New Roman"/>
          <w:b/>
        </w:rPr>
        <w:t>Учебный план</w:t>
      </w:r>
    </w:p>
    <w:p w:rsidR="00BC1A8E" w:rsidRPr="00ED1F00" w:rsidRDefault="00BC1A8E" w:rsidP="00306E95">
      <w:pPr>
        <w:pStyle w:val="afd"/>
        <w:ind w:firstLine="600"/>
        <w:jc w:val="both"/>
        <w:rPr>
          <w:rFonts w:ascii="Times New Roman" w:hAnsi="Times New Roman"/>
          <w:lang w:eastAsia="ru-RU"/>
        </w:rPr>
      </w:pPr>
      <w:r w:rsidRPr="00ED1F00">
        <w:rPr>
          <w:rFonts w:ascii="Times New Roman" w:hAnsi="Times New Roman"/>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Pr="00ED1F00" w:rsidRDefault="00BC1A8E" w:rsidP="00306E95">
      <w:pPr>
        <w:pStyle w:val="afd"/>
        <w:ind w:firstLine="600"/>
        <w:jc w:val="both"/>
        <w:rPr>
          <w:rFonts w:ascii="Times New Roman" w:hAnsi="Times New Roman"/>
          <w:lang w:eastAsia="ru-RU"/>
        </w:rPr>
      </w:pPr>
      <w:r w:rsidRPr="00ED1F00">
        <w:rPr>
          <w:rFonts w:ascii="Times New Roman" w:hAnsi="Times New Roman"/>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ED1F00">
        <w:rPr>
          <w:rFonts w:ascii="Times New Roman" w:hAnsi="Times New Roman"/>
        </w:rPr>
        <w:t xml:space="preserve">СИПР), разрабатываемая образовательной организацией на основе </w:t>
      </w:r>
      <w:r w:rsidRPr="00ED1F00">
        <w:rPr>
          <w:rFonts w:ascii="Times New Roman" w:hAnsi="Times New Roman"/>
          <w:lang w:eastAsia="ru-RU"/>
        </w:rPr>
        <w:t>АООП,</w:t>
      </w:r>
      <w:r w:rsidRPr="00ED1F00">
        <w:rPr>
          <w:rFonts w:ascii="Times New Roman" w:hAnsi="Times New Roman"/>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ED1F00">
        <w:rPr>
          <w:rFonts w:ascii="Times New Roman" w:hAnsi="Times New Roman"/>
          <w:lang w:eastAsia="ru-RU"/>
        </w:rPr>
        <w:t xml:space="preserve">АООП. </w:t>
      </w:r>
    </w:p>
    <w:p w:rsidR="00BC1A8E" w:rsidRPr="00ED1F00" w:rsidRDefault="00BC1A8E" w:rsidP="00306E95">
      <w:pPr>
        <w:pStyle w:val="afd"/>
        <w:ind w:firstLine="600"/>
        <w:jc w:val="both"/>
        <w:rPr>
          <w:rFonts w:ascii="Times New Roman" w:hAnsi="Times New Roman"/>
          <w:lang w:eastAsia="ru-RU"/>
        </w:rPr>
      </w:pPr>
      <w:r w:rsidRPr="00ED1F00">
        <w:rPr>
          <w:rFonts w:ascii="Times New Roman" w:hAnsi="Times New Roman"/>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Pr="00ED1F00" w:rsidRDefault="00BC1A8E" w:rsidP="00306E95">
      <w:pPr>
        <w:pStyle w:val="afd"/>
        <w:ind w:firstLine="600"/>
        <w:jc w:val="both"/>
        <w:rPr>
          <w:rFonts w:ascii="Times New Roman" w:hAnsi="Times New Roman"/>
          <w:lang w:eastAsia="ru-RU"/>
        </w:rPr>
      </w:pPr>
      <w:r w:rsidRPr="00ED1F00">
        <w:rPr>
          <w:rFonts w:ascii="Times New Roman" w:hAnsi="Times New Roman"/>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Примерный учебный план организации, реализующей вариант 2 АООП, включает две части: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I – обязательная часть, включает: </w:t>
      </w:r>
    </w:p>
    <w:p w:rsidR="00BC1A8E" w:rsidRPr="00ED1F00" w:rsidRDefault="00BC1A8E" w:rsidP="003A4E57">
      <w:pPr>
        <w:pStyle w:val="afd"/>
        <w:numPr>
          <w:ilvl w:val="0"/>
          <w:numId w:val="119"/>
        </w:numPr>
        <w:tabs>
          <w:tab w:val="left" w:pos="600"/>
        </w:tabs>
        <w:suppressAutoHyphens w:val="0"/>
        <w:ind w:left="0" w:firstLine="0"/>
        <w:jc w:val="both"/>
        <w:rPr>
          <w:rFonts w:ascii="Times New Roman" w:hAnsi="Times New Roman"/>
        </w:rPr>
      </w:pPr>
      <w:r w:rsidRPr="00ED1F00">
        <w:rPr>
          <w:rFonts w:ascii="Times New Roman" w:hAnsi="Times New Roman"/>
        </w:rPr>
        <w:t>шесть образовательных областей, представленных десятью учебными предметами;</w:t>
      </w:r>
    </w:p>
    <w:p w:rsidR="00BC1A8E" w:rsidRPr="00ED1F00" w:rsidRDefault="00BC1A8E" w:rsidP="003A4E57">
      <w:pPr>
        <w:pStyle w:val="afd"/>
        <w:numPr>
          <w:ilvl w:val="0"/>
          <w:numId w:val="119"/>
        </w:numPr>
        <w:tabs>
          <w:tab w:val="left" w:pos="600"/>
        </w:tabs>
        <w:suppressAutoHyphens w:val="0"/>
        <w:ind w:left="0" w:firstLine="0"/>
        <w:jc w:val="both"/>
        <w:rPr>
          <w:rFonts w:ascii="Times New Roman" w:hAnsi="Times New Roman"/>
        </w:rPr>
      </w:pPr>
      <w:r w:rsidRPr="00ED1F00">
        <w:rPr>
          <w:rFonts w:ascii="Times New Roman" w:hAnsi="Times New Roman"/>
        </w:rPr>
        <w:t>коррекционно-развивающие занятия, проводимые учителем-логопедом, учит</w:t>
      </w:r>
      <w:r w:rsidR="002C2A2E">
        <w:rPr>
          <w:rFonts w:ascii="Times New Roman" w:hAnsi="Times New Roman"/>
        </w:rPr>
        <w:t>елем или учителем-дефектологом;</w:t>
      </w:r>
    </w:p>
    <w:p w:rsidR="00BC1A8E" w:rsidRPr="00ED1F00" w:rsidRDefault="00BC1A8E" w:rsidP="00306E95">
      <w:pPr>
        <w:pStyle w:val="afd"/>
        <w:ind w:firstLine="600"/>
        <w:jc w:val="both"/>
        <w:rPr>
          <w:rFonts w:ascii="Times New Roman" w:hAnsi="Times New Roman"/>
        </w:rPr>
      </w:pPr>
      <w:r w:rsidRPr="00ED1F00">
        <w:rPr>
          <w:rFonts w:ascii="Times New Roman" w:hAnsi="Times New Roman"/>
          <w:lang w:val="en-US"/>
        </w:rPr>
        <w:t>II</w:t>
      </w:r>
      <w:r w:rsidRPr="00ED1F00">
        <w:rPr>
          <w:rFonts w:ascii="Times New Roman" w:hAnsi="Times New Roman"/>
        </w:rPr>
        <w:t xml:space="preserve"> – часть, формируемая участниками образовательного процесса, включает:</w:t>
      </w:r>
    </w:p>
    <w:p w:rsidR="00BC1A8E" w:rsidRPr="00ED1F00" w:rsidRDefault="00BC1A8E" w:rsidP="003A4E57">
      <w:pPr>
        <w:pStyle w:val="afd"/>
        <w:numPr>
          <w:ilvl w:val="0"/>
          <w:numId w:val="120"/>
        </w:numPr>
        <w:tabs>
          <w:tab w:val="left" w:pos="600"/>
        </w:tabs>
        <w:suppressAutoHyphens w:val="0"/>
        <w:ind w:left="0" w:firstLine="0"/>
        <w:jc w:val="both"/>
        <w:rPr>
          <w:rFonts w:ascii="Times New Roman" w:hAnsi="Times New Roman"/>
        </w:rPr>
      </w:pPr>
      <w:r w:rsidRPr="00ED1F00">
        <w:rPr>
          <w:rFonts w:ascii="Times New Roman" w:hAnsi="Times New Roman"/>
        </w:rPr>
        <w:t>коррекционные курсы, проводимые различными специалистами;</w:t>
      </w:r>
    </w:p>
    <w:p w:rsidR="00BC1A8E" w:rsidRPr="00ED1F00" w:rsidRDefault="00BC1A8E" w:rsidP="003A4E57">
      <w:pPr>
        <w:pStyle w:val="afd"/>
        <w:numPr>
          <w:ilvl w:val="0"/>
          <w:numId w:val="120"/>
        </w:numPr>
        <w:tabs>
          <w:tab w:val="left" w:pos="600"/>
        </w:tabs>
        <w:suppressAutoHyphens w:val="0"/>
        <w:ind w:left="0" w:firstLine="0"/>
        <w:jc w:val="both"/>
        <w:rPr>
          <w:rFonts w:ascii="Times New Roman" w:hAnsi="Times New Roman"/>
        </w:rPr>
      </w:pPr>
      <w:r w:rsidRPr="00ED1F00">
        <w:rPr>
          <w:rFonts w:ascii="Times New Roman" w:hAnsi="Times New Roman"/>
        </w:rPr>
        <w:t xml:space="preserve">внеурочные мероприятия. </w:t>
      </w:r>
    </w:p>
    <w:p w:rsidR="00BC1A8E" w:rsidRDefault="00BC1A8E" w:rsidP="00306E95">
      <w:pPr>
        <w:pStyle w:val="afd"/>
        <w:ind w:firstLine="600"/>
        <w:jc w:val="both"/>
        <w:rPr>
          <w:rFonts w:ascii="Times New Roman" w:hAnsi="Times New Roman"/>
        </w:rPr>
      </w:pPr>
      <w:r w:rsidRPr="00ED1F00">
        <w:rPr>
          <w:rFonts w:ascii="Times New Roman" w:hAnsi="Times New Roman"/>
        </w:rPr>
        <w:t>В прилагаемых таблицах представлен примерный годовой и недельный учебный план для варианта I</w:t>
      </w:r>
      <w:r w:rsidRPr="00ED1F00">
        <w:rPr>
          <w:rFonts w:ascii="Times New Roman" w:hAnsi="Times New Roman"/>
          <w:lang w:val="en-US"/>
        </w:rPr>
        <w:t>I</w:t>
      </w:r>
      <w:r w:rsidRPr="00ED1F00">
        <w:rPr>
          <w:rFonts w:ascii="Times New Roman" w:hAnsi="Times New Roman"/>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2C2A2E" w:rsidRPr="00ED1F00" w:rsidRDefault="002C2A2E" w:rsidP="00306E95">
      <w:pPr>
        <w:pStyle w:val="afd"/>
        <w:ind w:firstLine="600"/>
        <w:jc w:val="both"/>
        <w:rPr>
          <w:rFonts w:ascii="Times New Roman" w:hAnsi="Times New Roman"/>
        </w:rPr>
      </w:pPr>
    </w:p>
    <w:p w:rsidR="002C2A2E" w:rsidRDefault="008E6B9C" w:rsidP="002C2A2E">
      <w:pPr>
        <w:pStyle w:val="afd"/>
        <w:jc w:val="center"/>
        <w:rPr>
          <w:rFonts w:ascii="Times New Roman" w:hAnsi="Times New Roman"/>
          <w:b/>
        </w:rPr>
      </w:pPr>
      <w:r w:rsidRPr="00ED1F00">
        <w:rPr>
          <w:rFonts w:ascii="Times New Roman" w:hAnsi="Times New Roman"/>
          <w:b/>
        </w:rPr>
        <w:t>Н</w:t>
      </w:r>
      <w:r w:rsidR="00BC1A8E" w:rsidRPr="00ED1F00">
        <w:rPr>
          <w:rFonts w:ascii="Times New Roman" w:hAnsi="Times New Roman"/>
          <w:b/>
        </w:rPr>
        <w:t>едельный учебный план АООП (вариант 2)</w:t>
      </w:r>
      <w:r w:rsidR="002C2A2E">
        <w:rPr>
          <w:rFonts w:ascii="Times New Roman" w:hAnsi="Times New Roman"/>
          <w:b/>
        </w:rPr>
        <w:t xml:space="preserve"> </w:t>
      </w:r>
      <w:r w:rsidR="00BC1A8E" w:rsidRPr="00ED1F00">
        <w:rPr>
          <w:rFonts w:ascii="Times New Roman" w:hAnsi="Times New Roman"/>
          <w:b/>
        </w:rPr>
        <w:t xml:space="preserve">для обучающихся </w:t>
      </w:r>
    </w:p>
    <w:p w:rsidR="00BC1A8E" w:rsidRPr="00ED1F00" w:rsidRDefault="00BC1A8E" w:rsidP="002C2A2E">
      <w:pPr>
        <w:pStyle w:val="afd"/>
        <w:jc w:val="center"/>
        <w:rPr>
          <w:rFonts w:ascii="Times New Roman" w:hAnsi="Times New Roman"/>
          <w:b/>
        </w:rPr>
      </w:pPr>
      <w:r w:rsidRPr="00ED1F00">
        <w:rPr>
          <w:rFonts w:ascii="Times New Roman" w:hAnsi="Times New Roman"/>
          <w:b/>
        </w:rPr>
        <w:t>с умственной отсталостью (интеллектуальными нарушениями)</w:t>
      </w:r>
    </w:p>
    <w:p w:rsidR="00BC1A8E" w:rsidRDefault="00BC1A8E" w:rsidP="002C2A2E">
      <w:pPr>
        <w:pStyle w:val="afd"/>
        <w:jc w:val="center"/>
        <w:rPr>
          <w:rFonts w:ascii="Times New Roman" w:hAnsi="Times New Roman"/>
          <w:b/>
        </w:rPr>
      </w:pPr>
      <w:r w:rsidRPr="00ED1F00">
        <w:rPr>
          <w:rFonts w:ascii="Times New Roman" w:hAnsi="Times New Roman"/>
          <w:b/>
        </w:rPr>
        <w:t xml:space="preserve">1 </w:t>
      </w:r>
      <w:r w:rsidRPr="00ED1F00">
        <w:rPr>
          <w:rFonts w:ascii="Times New Roman" w:hAnsi="Times New Roman"/>
          <w:b/>
          <w:lang w:val="en-US"/>
        </w:rPr>
        <w:t>(</w:t>
      </w:r>
      <w:r w:rsidRPr="00ED1F00">
        <w:rPr>
          <w:rFonts w:ascii="Times New Roman" w:hAnsi="Times New Roman"/>
          <w:b/>
        </w:rPr>
        <w:t>дополнительный) – 4 классы</w:t>
      </w:r>
    </w:p>
    <w:p w:rsidR="002C2A2E" w:rsidRPr="00ED1F00" w:rsidRDefault="002C2A2E" w:rsidP="002C2A2E">
      <w:pPr>
        <w:pStyle w:val="afd"/>
        <w:jc w:val="center"/>
        <w:rPr>
          <w:rFonts w:ascii="Times New Roman" w:hAnsi="Times New Roman"/>
          <w:b/>
          <w:lang w:val="en-US"/>
        </w:rPr>
      </w:pPr>
    </w:p>
    <w:tbl>
      <w:tblPr>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673"/>
        <w:gridCol w:w="2726"/>
        <w:gridCol w:w="776"/>
        <w:gridCol w:w="931"/>
        <w:gridCol w:w="932"/>
        <w:gridCol w:w="775"/>
        <w:gridCol w:w="935"/>
        <w:gridCol w:w="1088"/>
      </w:tblGrid>
      <w:tr w:rsidR="00BC1A8E" w:rsidRPr="002C2A2E" w:rsidTr="00567FC4">
        <w:trPr>
          <w:trHeight w:val="325"/>
          <w:jc w:val="center"/>
        </w:trPr>
        <w:tc>
          <w:tcPr>
            <w:tcW w:w="2660" w:type="dxa"/>
            <w:vMerge w:val="restart"/>
            <w:shd w:val="clear" w:color="auto" w:fill="0070C0"/>
            <w:vAlign w:val="center"/>
            <w:hideMark/>
          </w:tcPr>
          <w:p w:rsidR="00BC1A8E" w:rsidRPr="002C2A2E" w:rsidRDefault="00BC1A8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lang w:val="en-US"/>
              </w:rPr>
              <w:t>Предметные</w:t>
            </w:r>
            <w:r w:rsidRPr="002C2A2E">
              <w:rPr>
                <w:rFonts w:asciiTheme="minorHAnsi" w:hAnsiTheme="minorHAnsi"/>
                <w:b/>
                <w:color w:val="FFFFFF" w:themeColor="background1"/>
                <w:sz w:val="20"/>
                <w:szCs w:val="20"/>
              </w:rPr>
              <w:t xml:space="preserve"> области</w:t>
            </w:r>
          </w:p>
        </w:tc>
        <w:tc>
          <w:tcPr>
            <w:tcW w:w="2714" w:type="dxa"/>
            <w:vMerge w:val="restart"/>
            <w:shd w:val="clear" w:color="auto" w:fill="0070C0"/>
            <w:vAlign w:val="center"/>
          </w:tcPr>
          <w:p w:rsidR="00567FC4" w:rsidRDefault="00BC1A8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Классы</w:t>
            </w:r>
          </w:p>
          <w:p w:rsidR="00BC1A8E" w:rsidRPr="002C2A2E" w:rsidRDefault="00BC1A8E" w:rsidP="00567FC4">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Учебные</w:t>
            </w:r>
            <w:r w:rsidR="00567FC4">
              <w:rPr>
                <w:rFonts w:asciiTheme="minorHAnsi" w:hAnsiTheme="minorHAnsi"/>
                <w:b/>
                <w:color w:val="FFFFFF" w:themeColor="background1"/>
                <w:sz w:val="20"/>
                <w:szCs w:val="20"/>
              </w:rPr>
              <w:t xml:space="preserve"> </w:t>
            </w:r>
            <w:r w:rsidRPr="002C2A2E">
              <w:rPr>
                <w:rFonts w:asciiTheme="minorHAnsi" w:hAnsiTheme="minorHAnsi"/>
                <w:b/>
                <w:color w:val="FFFFFF" w:themeColor="background1"/>
                <w:sz w:val="20"/>
                <w:szCs w:val="20"/>
              </w:rPr>
              <w:t>предметы</w:t>
            </w:r>
          </w:p>
        </w:tc>
        <w:tc>
          <w:tcPr>
            <w:tcW w:w="4331" w:type="dxa"/>
            <w:gridSpan w:val="5"/>
            <w:shd w:val="clear" w:color="auto" w:fill="0070C0"/>
            <w:vAlign w:val="center"/>
            <w:hideMark/>
          </w:tcPr>
          <w:p w:rsidR="00BC1A8E" w:rsidRPr="002C2A2E" w:rsidRDefault="00BC1A8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Количество часов в неделю</w:t>
            </w:r>
          </w:p>
        </w:tc>
        <w:tc>
          <w:tcPr>
            <w:tcW w:w="1083" w:type="dxa"/>
            <w:vMerge w:val="restart"/>
            <w:shd w:val="clear" w:color="auto" w:fill="0070C0"/>
            <w:vAlign w:val="center"/>
            <w:hideMark/>
          </w:tcPr>
          <w:p w:rsidR="00BC1A8E" w:rsidRPr="002C2A2E" w:rsidRDefault="00BC1A8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Всего</w:t>
            </w:r>
          </w:p>
        </w:tc>
      </w:tr>
      <w:tr w:rsidR="00BC1A8E" w:rsidRPr="002C2A2E" w:rsidTr="00567FC4">
        <w:trPr>
          <w:trHeight w:val="507"/>
          <w:jc w:val="center"/>
        </w:trPr>
        <w:tc>
          <w:tcPr>
            <w:tcW w:w="2660" w:type="dxa"/>
            <w:vMerge/>
            <w:shd w:val="clear" w:color="auto" w:fill="0070C0"/>
            <w:vAlign w:val="center"/>
            <w:hideMark/>
          </w:tcPr>
          <w:p w:rsidR="00BC1A8E" w:rsidRPr="002C2A2E" w:rsidRDefault="00BC1A8E" w:rsidP="002C2A2E">
            <w:pPr>
              <w:pStyle w:val="afd"/>
              <w:jc w:val="center"/>
              <w:rPr>
                <w:rFonts w:asciiTheme="minorHAnsi" w:hAnsiTheme="minorHAnsi"/>
                <w:color w:val="FFFFFF" w:themeColor="background1"/>
                <w:sz w:val="20"/>
                <w:szCs w:val="20"/>
              </w:rPr>
            </w:pPr>
          </w:p>
        </w:tc>
        <w:tc>
          <w:tcPr>
            <w:tcW w:w="2714" w:type="dxa"/>
            <w:vMerge/>
            <w:shd w:val="clear" w:color="auto" w:fill="0070C0"/>
            <w:vAlign w:val="center"/>
            <w:hideMark/>
          </w:tcPr>
          <w:p w:rsidR="00BC1A8E" w:rsidRPr="002C2A2E" w:rsidRDefault="00BC1A8E" w:rsidP="002C2A2E">
            <w:pPr>
              <w:pStyle w:val="afd"/>
              <w:jc w:val="center"/>
              <w:rPr>
                <w:rFonts w:asciiTheme="minorHAnsi" w:hAnsiTheme="minorHAnsi"/>
                <w:color w:val="FFFFFF" w:themeColor="background1"/>
                <w:sz w:val="20"/>
                <w:szCs w:val="20"/>
              </w:rPr>
            </w:pPr>
          </w:p>
        </w:tc>
        <w:tc>
          <w:tcPr>
            <w:tcW w:w="773" w:type="dxa"/>
            <w:shd w:val="clear" w:color="auto" w:fill="0070C0"/>
            <w:vAlign w:val="center"/>
            <w:hideMark/>
          </w:tcPr>
          <w:p w:rsidR="00BC1A8E" w:rsidRPr="002C2A2E" w:rsidRDefault="00BC1A8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lang w:val="en-US"/>
              </w:rPr>
              <w:t>I</w:t>
            </w:r>
            <w:r w:rsidRPr="002C2A2E">
              <w:rPr>
                <w:rFonts w:asciiTheme="minorHAnsi" w:hAnsiTheme="minorHAnsi"/>
                <w:b/>
                <w:color w:val="FFFFFF" w:themeColor="background1"/>
                <w:sz w:val="20"/>
                <w:szCs w:val="20"/>
              </w:rPr>
              <w:t xml:space="preserve"> доп.</w:t>
            </w:r>
          </w:p>
        </w:tc>
        <w:tc>
          <w:tcPr>
            <w:tcW w:w="927" w:type="dxa"/>
            <w:shd w:val="clear" w:color="auto" w:fill="0070C0"/>
            <w:vAlign w:val="center"/>
            <w:hideMark/>
          </w:tcPr>
          <w:p w:rsidR="00BC1A8E" w:rsidRPr="002C2A2E" w:rsidRDefault="00BC1A8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I</w:t>
            </w:r>
          </w:p>
        </w:tc>
        <w:tc>
          <w:tcPr>
            <w:tcW w:w="928" w:type="dxa"/>
            <w:shd w:val="clear" w:color="auto" w:fill="0070C0"/>
            <w:vAlign w:val="center"/>
            <w:hideMark/>
          </w:tcPr>
          <w:p w:rsidR="00BC1A8E" w:rsidRPr="002C2A2E" w:rsidRDefault="00BC1A8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II</w:t>
            </w:r>
          </w:p>
        </w:tc>
        <w:tc>
          <w:tcPr>
            <w:tcW w:w="772" w:type="dxa"/>
            <w:shd w:val="clear" w:color="auto" w:fill="0070C0"/>
            <w:vAlign w:val="center"/>
            <w:hideMark/>
          </w:tcPr>
          <w:p w:rsidR="00BC1A8E" w:rsidRPr="002C2A2E" w:rsidRDefault="00BC1A8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III</w:t>
            </w:r>
          </w:p>
        </w:tc>
        <w:tc>
          <w:tcPr>
            <w:tcW w:w="931" w:type="dxa"/>
            <w:shd w:val="clear" w:color="auto" w:fill="0070C0"/>
            <w:vAlign w:val="center"/>
            <w:hideMark/>
          </w:tcPr>
          <w:p w:rsidR="00BC1A8E" w:rsidRPr="002C2A2E" w:rsidRDefault="00BC1A8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IV</w:t>
            </w:r>
          </w:p>
        </w:tc>
        <w:tc>
          <w:tcPr>
            <w:tcW w:w="1083" w:type="dxa"/>
            <w:vMerge/>
            <w:vAlign w:val="center"/>
            <w:hideMark/>
          </w:tcPr>
          <w:p w:rsidR="00BC1A8E" w:rsidRPr="002C2A2E" w:rsidRDefault="00BC1A8E" w:rsidP="002C2A2E">
            <w:pPr>
              <w:pStyle w:val="afd"/>
              <w:jc w:val="center"/>
              <w:rPr>
                <w:rFonts w:ascii="Times New Roman" w:hAnsi="Times New Roman"/>
                <w:sz w:val="20"/>
                <w:szCs w:val="20"/>
              </w:rPr>
            </w:pPr>
          </w:p>
        </w:tc>
      </w:tr>
      <w:tr w:rsidR="002C2A2E" w:rsidRPr="00ED1F00" w:rsidTr="00567FC4">
        <w:trPr>
          <w:trHeight w:val="232"/>
          <w:jc w:val="center"/>
        </w:trPr>
        <w:tc>
          <w:tcPr>
            <w:tcW w:w="2660"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1</w:t>
            </w:r>
          </w:p>
        </w:tc>
        <w:tc>
          <w:tcPr>
            <w:tcW w:w="2714"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2</w:t>
            </w:r>
          </w:p>
        </w:tc>
        <w:tc>
          <w:tcPr>
            <w:tcW w:w="773"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3</w:t>
            </w:r>
          </w:p>
        </w:tc>
        <w:tc>
          <w:tcPr>
            <w:tcW w:w="927"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4</w:t>
            </w:r>
          </w:p>
        </w:tc>
        <w:tc>
          <w:tcPr>
            <w:tcW w:w="928"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5</w:t>
            </w:r>
          </w:p>
        </w:tc>
        <w:tc>
          <w:tcPr>
            <w:tcW w:w="772"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6</w:t>
            </w:r>
          </w:p>
        </w:tc>
        <w:tc>
          <w:tcPr>
            <w:tcW w:w="931"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7</w:t>
            </w:r>
          </w:p>
        </w:tc>
        <w:tc>
          <w:tcPr>
            <w:tcW w:w="1083"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8</w:t>
            </w:r>
          </w:p>
        </w:tc>
      </w:tr>
      <w:tr w:rsidR="002C2A2E" w:rsidRPr="00ED1F00" w:rsidTr="00567FC4">
        <w:trPr>
          <w:trHeight w:val="232"/>
          <w:jc w:val="center"/>
        </w:trPr>
        <w:tc>
          <w:tcPr>
            <w:tcW w:w="2660"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1</w:t>
            </w:r>
          </w:p>
        </w:tc>
        <w:tc>
          <w:tcPr>
            <w:tcW w:w="2714"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sidRPr="002C2A2E">
              <w:rPr>
                <w:rFonts w:asciiTheme="minorHAnsi" w:hAnsiTheme="minorHAnsi"/>
                <w:b/>
                <w:color w:val="FFFFFF" w:themeColor="background1"/>
                <w:sz w:val="20"/>
                <w:szCs w:val="20"/>
              </w:rPr>
              <w:t>2</w:t>
            </w:r>
          </w:p>
        </w:tc>
        <w:tc>
          <w:tcPr>
            <w:tcW w:w="773"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3</w:t>
            </w:r>
          </w:p>
        </w:tc>
        <w:tc>
          <w:tcPr>
            <w:tcW w:w="927"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4</w:t>
            </w:r>
          </w:p>
        </w:tc>
        <w:tc>
          <w:tcPr>
            <w:tcW w:w="928"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5</w:t>
            </w:r>
          </w:p>
        </w:tc>
        <w:tc>
          <w:tcPr>
            <w:tcW w:w="772"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6</w:t>
            </w:r>
          </w:p>
        </w:tc>
        <w:tc>
          <w:tcPr>
            <w:tcW w:w="931"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7</w:t>
            </w:r>
          </w:p>
        </w:tc>
        <w:tc>
          <w:tcPr>
            <w:tcW w:w="1083" w:type="dxa"/>
            <w:shd w:val="clear" w:color="auto" w:fill="0070C0"/>
            <w:vAlign w:val="center"/>
          </w:tcPr>
          <w:p w:rsidR="002C2A2E" w:rsidRPr="002C2A2E" w:rsidRDefault="002C2A2E" w:rsidP="002C2A2E">
            <w:pPr>
              <w:pStyle w:val="afd"/>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8</w:t>
            </w:r>
          </w:p>
        </w:tc>
      </w:tr>
      <w:tr w:rsidR="002C2A2E" w:rsidRPr="002C2A2E" w:rsidTr="00567FC4">
        <w:trPr>
          <w:trHeight w:val="253"/>
          <w:jc w:val="center"/>
        </w:trPr>
        <w:tc>
          <w:tcPr>
            <w:tcW w:w="10788" w:type="dxa"/>
            <w:gridSpan w:val="8"/>
            <w:shd w:val="clear" w:color="auto" w:fill="0070C0"/>
            <w:vAlign w:val="center"/>
            <w:hideMark/>
          </w:tcPr>
          <w:p w:rsidR="002C2A2E" w:rsidRPr="002C2A2E" w:rsidRDefault="002C2A2E" w:rsidP="002C2A2E">
            <w:pPr>
              <w:pStyle w:val="afd"/>
              <w:jc w:val="center"/>
              <w:rPr>
                <w:rFonts w:ascii="Times New Roman" w:hAnsi="Times New Roman"/>
                <w:b/>
                <w:color w:val="FFFFFF" w:themeColor="background1"/>
              </w:rPr>
            </w:pPr>
            <w:r w:rsidRPr="002C2A2E">
              <w:rPr>
                <w:rFonts w:ascii="Times New Roman" w:hAnsi="Times New Roman"/>
                <w:b/>
                <w:color w:val="FFFFFF" w:themeColor="background1"/>
                <w:lang w:val="en-US"/>
              </w:rPr>
              <w:t>I</w:t>
            </w:r>
            <w:r w:rsidRPr="002C2A2E">
              <w:rPr>
                <w:rFonts w:ascii="Times New Roman" w:hAnsi="Times New Roman"/>
                <w:b/>
                <w:color w:val="FFFFFF" w:themeColor="background1"/>
              </w:rPr>
              <w:t>. Обязательная часть</w:t>
            </w:r>
          </w:p>
        </w:tc>
      </w:tr>
      <w:tr w:rsidR="002C2A2E" w:rsidRPr="00ED1F00" w:rsidTr="00567FC4">
        <w:trPr>
          <w:trHeight w:val="488"/>
          <w:jc w:val="center"/>
        </w:trPr>
        <w:tc>
          <w:tcPr>
            <w:tcW w:w="2660"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1. Язык и речевая практика</w:t>
            </w:r>
          </w:p>
        </w:tc>
        <w:tc>
          <w:tcPr>
            <w:tcW w:w="2714"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1.1 Речь и альтернативная коммуникация</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3</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3</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3</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13</w:t>
            </w:r>
          </w:p>
        </w:tc>
      </w:tr>
      <w:tr w:rsidR="002C2A2E" w:rsidRPr="00ED1F00" w:rsidTr="00567FC4">
        <w:trPr>
          <w:trHeight w:val="470"/>
          <w:jc w:val="center"/>
        </w:trPr>
        <w:tc>
          <w:tcPr>
            <w:tcW w:w="2660"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2. Математика</w:t>
            </w:r>
          </w:p>
        </w:tc>
        <w:tc>
          <w:tcPr>
            <w:tcW w:w="2714"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2.1.Математические представления</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10</w:t>
            </w:r>
          </w:p>
        </w:tc>
      </w:tr>
      <w:tr w:rsidR="002C2A2E" w:rsidRPr="00ED1F00" w:rsidTr="00567FC4">
        <w:trPr>
          <w:trHeight w:val="488"/>
          <w:jc w:val="center"/>
        </w:trPr>
        <w:tc>
          <w:tcPr>
            <w:tcW w:w="2660" w:type="dxa"/>
            <w:vMerge w:val="restart"/>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3. Окружающий мир</w:t>
            </w:r>
          </w:p>
        </w:tc>
        <w:tc>
          <w:tcPr>
            <w:tcW w:w="2714"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3.1 Окружающий природный  мир</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10</w:t>
            </w:r>
          </w:p>
        </w:tc>
      </w:tr>
      <w:tr w:rsidR="002C2A2E" w:rsidRPr="00ED1F00" w:rsidTr="00567FC4">
        <w:trPr>
          <w:trHeight w:val="278"/>
          <w:jc w:val="center"/>
        </w:trPr>
        <w:tc>
          <w:tcPr>
            <w:tcW w:w="2660" w:type="dxa"/>
            <w:vMerge/>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p>
        </w:tc>
        <w:tc>
          <w:tcPr>
            <w:tcW w:w="2714"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lang w:val="en-US"/>
              </w:rPr>
            </w:pPr>
            <w:r w:rsidRPr="002C2A2E">
              <w:rPr>
                <w:rFonts w:ascii="Times New Roman" w:hAnsi="Times New Roman"/>
              </w:rPr>
              <w:t>3.2 Человек</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3</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3</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3</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2</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2</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13</w:t>
            </w:r>
          </w:p>
        </w:tc>
      </w:tr>
      <w:tr w:rsidR="002C2A2E" w:rsidRPr="00ED1F00" w:rsidTr="00567FC4">
        <w:trPr>
          <w:trHeight w:val="269"/>
          <w:jc w:val="center"/>
        </w:trPr>
        <w:tc>
          <w:tcPr>
            <w:tcW w:w="2660" w:type="dxa"/>
            <w:vMerge/>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p>
        </w:tc>
        <w:tc>
          <w:tcPr>
            <w:tcW w:w="2714"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lang w:val="en-US"/>
              </w:rPr>
            </w:pPr>
            <w:r w:rsidRPr="002C2A2E">
              <w:rPr>
                <w:rFonts w:ascii="Times New Roman" w:hAnsi="Times New Roman"/>
              </w:rPr>
              <w:t>3.3 Домоводство</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3</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3</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6</w:t>
            </w:r>
          </w:p>
        </w:tc>
      </w:tr>
      <w:tr w:rsidR="002C2A2E" w:rsidRPr="00ED1F00" w:rsidTr="00567FC4">
        <w:trPr>
          <w:trHeight w:val="407"/>
          <w:jc w:val="center"/>
        </w:trPr>
        <w:tc>
          <w:tcPr>
            <w:tcW w:w="2660" w:type="dxa"/>
            <w:vMerge/>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p>
        </w:tc>
        <w:tc>
          <w:tcPr>
            <w:tcW w:w="2714"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3.4. Окружающий социальный мир</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1</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1</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1</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7</w:t>
            </w:r>
          </w:p>
        </w:tc>
      </w:tr>
      <w:tr w:rsidR="002C2A2E" w:rsidRPr="00ED1F00" w:rsidTr="00567FC4">
        <w:trPr>
          <w:trHeight w:val="333"/>
          <w:jc w:val="center"/>
        </w:trPr>
        <w:tc>
          <w:tcPr>
            <w:tcW w:w="2660" w:type="dxa"/>
            <w:vMerge w:val="restart"/>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 xml:space="preserve">4. Искусство </w:t>
            </w:r>
          </w:p>
        </w:tc>
        <w:tc>
          <w:tcPr>
            <w:tcW w:w="2714"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lang w:val="en-US"/>
              </w:rPr>
            </w:pPr>
            <w:r w:rsidRPr="002C2A2E">
              <w:rPr>
                <w:rFonts w:ascii="Times New Roman" w:hAnsi="Times New Roman"/>
              </w:rPr>
              <w:t>4.1 Музыка и движение</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2</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2</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2</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2</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2</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lang w:val="en-US"/>
              </w:rPr>
            </w:pPr>
            <w:r w:rsidRPr="002C2A2E">
              <w:rPr>
                <w:rFonts w:ascii="Times New Roman" w:hAnsi="Times New Roman"/>
              </w:rPr>
              <w:t>10</w:t>
            </w:r>
          </w:p>
        </w:tc>
      </w:tr>
      <w:tr w:rsidR="002C2A2E" w:rsidRPr="00ED1F00" w:rsidTr="00567FC4">
        <w:trPr>
          <w:trHeight w:val="536"/>
          <w:jc w:val="center"/>
        </w:trPr>
        <w:tc>
          <w:tcPr>
            <w:tcW w:w="2660" w:type="dxa"/>
            <w:vMerge/>
            <w:shd w:val="clear" w:color="auto" w:fill="95B3D7" w:themeFill="accent1" w:themeFillTint="99"/>
            <w:vAlign w:val="center"/>
            <w:hideMark/>
          </w:tcPr>
          <w:p w:rsidR="002C2A2E" w:rsidRPr="002C2A2E" w:rsidRDefault="002C2A2E" w:rsidP="002C2A2E">
            <w:pPr>
              <w:spacing w:after="0" w:line="240" w:lineRule="auto"/>
              <w:jc w:val="both"/>
              <w:rPr>
                <w:rFonts w:ascii="Times New Roman" w:hAnsi="Times New Roman" w:cs="Times New Roman"/>
                <w:color w:val="auto"/>
              </w:rPr>
            </w:pPr>
          </w:p>
        </w:tc>
        <w:tc>
          <w:tcPr>
            <w:tcW w:w="2714"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lang w:val="en-US"/>
              </w:rPr>
            </w:pPr>
            <w:r w:rsidRPr="002C2A2E">
              <w:rPr>
                <w:rFonts w:ascii="Times New Roman" w:hAnsi="Times New Roman"/>
              </w:rPr>
              <w:t>4.2 Изобразительная деятельность</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3</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3</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3</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3</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3</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15</w:t>
            </w:r>
          </w:p>
        </w:tc>
      </w:tr>
      <w:tr w:rsidR="002C2A2E" w:rsidRPr="00ED1F00" w:rsidTr="00567FC4">
        <w:trPr>
          <w:trHeight w:val="382"/>
          <w:jc w:val="center"/>
        </w:trPr>
        <w:tc>
          <w:tcPr>
            <w:tcW w:w="2660"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5. Физическая культура</w:t>
            </w:r>
          </w:p>
        </w:tc>
        <w:tc>
          <w:tcPr>
            <w:tcW w:w="2714"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5.1 Адаптивная физкультура</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10</w:t>
            </w:r>
          </w:p>
        </w:tc>
      </w:tr>
      <w:tr w:rsidR="002C2A2E" w:rsidRPr="00ED1F00" w:rsidTr="00567FC4">
        <w:trPr>
          <w:trHeight w:val="330"/>
          <w:jc w:val="center"/>
        </w:trPr>
        <w:tc>
          <w:tcPr>
            <w:tcW w:w="2660"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6. Технологии</w:t>
            </w:r>
          </w:p>
        </w:tc>
        <w:tc>
          <w:tcPr>
            <w:tcW w:w="2714" w:type="dxa"/>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6.1 Профильный труд</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w:t>
            </w:r>
          </w:p>
        </w:tc>
      </w:tr>
      <w:tr w:rsidR="002C2A2E" w:rsidRPr="00ED1F00" w:rsidTr="00567FC4">
        <w:trPr>
          <w:trHeight w:val="97"/>
          <w:jc w:val="center"/>
        </w:trPr>
        <w:tc>
          <w:tcPr>
            <w:tcW w:w="5374" w:type="dxa"/>
            <w:gridSpan w:val="2"/>
            <w:shd w:val="clear" w:color="auto" w:fill="95B3D7" w:themeFill="accent1" w:themeFillTint="99"/>
            <w:vAlign w:val="center"/>
            <w:hideMark/>
          </w:tcPr>
          <w:p w:rsidR="002C2A2E" w:rsidRPr="002C2A2E" w:rsidRDefault="002C2A2E" w:rsidP="002C2A2E">
            <w:pPr>
              <w:pStyle w:val="afd"/>
              <w:jc w:val="both"/>
              <w:rPr>
                <w:rFonts w:ascii="Times New Roman" w:hAnsi="Times New Roman"/>
              </w:rPr>
            </w:pPr>
            <w:r w:rsidRPr="002C2A2E">
              <w:rPr>
                <w:rFonts w:ascii="Times New Roman" w:hAnsi="Times New Roman"/>
              </w:rPr>
              <w:t>7. Коррекционно-развивающие занятия</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2</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rPr>
            </w:pPr>
            <w:r w:rsidRPr="002C2A2E">
              <w:rPr>
                <w:rFonts w:ascii="Times New Roman" w:hAnsi="Times New Roman"/>
              </w:rPr>
              <w:t>10</w:t>
            </w:r>
          </w:p>
        </w:tc>
      </w:tr>
      <w:tr w:rsidR="002C2A2E" w:rsidRPr="00ED1F00" w:rsidTr="00567FC4">
        <w:trPr>
          <w:trHeight w:val="153"/>
          <w:jc w:val="center"/>
        </w:trPr>
        <w:tc>
          <w:tcPr>
            <w:tcW w:w="5374" w:type="dxa"/>
            <w:gridSpan w:val="2"/>
            <w:shd w:val="clear" w:color="auto" w:fill="95B3D7" w:themeFill="accent1" w:themeFillTint="99"/>
            <w:vAlign w:val="center"/>
            <w:hideMark/>
          </w:tcPr>
          <w:p w:rsidR="002C2A2E" w:rsidRPr="002C2A2E" w:rsidRDefault="002C2A2E" w:rsidP="002C2A2E">
            <w:pPr>
              <w:pStyle w:val="afd"/>
              <w:jc w:val="both"/>
              <w:rPr>
                <w:rFonts w:ascii="Times New Roman" w:hAnsi="Times New Roman"/>
                <w:b/>
                <w:iCs/>
              </w:rPr>
            </w:pPr>
            <w:r w:rsidRPr="002C2A2E">
              <w:rPr>
                <w:rFonts w:ascii="Times New Roman" w:hAnsi="Times New Roman"/>
                <w:b/>
                <w:iCs/>
              </w:rPr>
              <w:t xml:space="preserve">Итого </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20</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20</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20</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22</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22</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104</w:t>
            </w:r>
          </w:p>
        </w:tc>
      </w:tr>
      <w:tr w:rsidR="002C2A2E" w:rsidRPr="00ED1F00" w:rsidTr="00567FC4">
        <w:trPr>
          <w:trHeight w:val="470"/>
          <w:jc w:val="center"/>
        </w:trPr>
        <w:tc>
          <w:tcPr>
            <w:tcW w:w="5374" w:type="dxa"/>
            <w:gridSpan w:val="2"/>
            <w:shd w:val="clear" w:color="auto" w:fill="95B3D7" w:themeFill="accent1" w:themeFillTint="99"/>
            <w:vAlign w:val="center"/>
            <w:hideMark/>
          </w:tcPr>
          <w:p w:rsidR="002C2A2E" w:rsidRPr="002C2A2E" w:rsidRDefault="002C2A2E" w:rsidP="002C2A2E">
            <w:pPr>
              <w:pStyle w:val="afd"/>
              <w:jc w:val="both"/>
              <w:rPr>
                <w:rFonts w:ascii="Times New Roman" w:hAnsi="Times New Roman"/>
                <w:b/>
                <w:iCs/>
              </w:rPr>
            </w:pPr>
            <w:r w:rsidRPr="002C2A2E">
              <w:rPr>
                <w:rFonts w:ascii="Times New Roman" w:hAnsi="Times New Roman"/>
                <w:b/>
              </w:rPr>
              <w:t>Максимально допустимая недельная нагрузка (при 5-дневной учебной неделе)</w:t>
            </w:r>
          </w:p>
        </w:tc>
        <w:tc>
          <w:tcPr>
            <w:tcW w:w="77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20</w:t>
            </w:r>
          </w:p>
        </w:tc>
        <w:tc>
          <w:tcPr>
            <w:tcW w:w="927"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20</w:t>
            </w:r>
          </w:p>
        </w:tc>
        <w:tc>
          <w:tcPr>
            <w:tcW w:w="928"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20</w:t>
            </w:r>
          </w:p>
        </w:tc>
        <w:tc>
          <w:tcPr>
            <w:tcW w:w="772"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22</w:t>
            </w:r>
          </w:p>
        </w:tc>
        <w:tc>
          <w:tcPr>
            <w:tcW w:w="931"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22</w:t>
            </w:r>
          </w:p>
        </w:tc>
        <w:tc>
          <w:tcPr>
            <w:tcW w:w="1083" w:type="dxa"/>
            <w:shd w:val="clear" w:color="auto" w:fill="95B3D7" w:themeFill="accent1" w:themeFillTint="99"/>
            <w:vAlign w:val="center"/>
            <w:hideMark/>
          </w:tcPr>
          <w:p w:rsidR="002C2A2E" w:rsidRPr="002C2A2E" w:rsidRDefault="002C2A2E" w:rsidP="00567FC4">
            <w:pPr>
              <w:pStyle w:val="afd"/>
              <w:jc w:val="center"/>
              <w:rPr>
                <w:rFonts w:ascii="Times New Roman" w:hAnsi="Times New Roman"/>
                <w:b/>
              </w:rPr>
            </w:pPr>
            <w:r w:rsidRPr="002C2A2E">
              <w:rPr>
                <w:rFonts w:ascii="Times New Roman" w:hAnsi="Times New Roman"/>
                <w:b/>
              </w:rPr>
              <w:t>104</w:t>
            </w:r>
          </w:p>
        </w:tc>
      </w:tr>
      <w:tr w:rsidR="002C2A2E" w:rsidRPr="002C2A2E" w:rsidTr="00567FC4">
        <w:trPr>
          <w:trHeight w:val="253"/>
          <w:jc w:val="center"/>
        </w:trPr>
        <w:tc>
          <w:tcPr>
            <w:tcW w:w="10788" w:type="dxa"/>
            <w:gridSpan w:val="8"/>
            <w:shd w:val="clear" w:color="auto" w:fill="0070C0"/>
            <w:vAlign w:val="center"/>
            <w:hideMark/>
          </w:tcPr>
          <w:p w:rsidR="002C2A2E" w:rsidRPr="002C2A2E" w:rsidRDefault="002C2A2E" w:rsidP="002C2A2E">
            <w:pPr>
              <w:pStyle w:val="afd"/>
              <w:jc w:val="center"/>
              <w:rPr>
                <w:rFonts w:ascii="Times New Roman" w:hAnsi="Times New Roman"/>
                <w:b/>
                <w:color w:val="FFFFFF" w:themeColor="background1"/>
              </w:rPr>
            </w:pPr>
            <w:r w:rsidRPr="002C2A2E">
              <w:rPr>
                <w:rFonts w:ascii="Times New Roman" w:hAnsi="Times New Roman"/>
                <w:b/>
                <w:color w:val="FFFFFF" w:themeColor="background1"/>
                <w:lang w:val="en-US"/>
              </w:rPr>
              <w:t>II</w:t>
            </w:r>
            <w:r w:rsidRPr="002C2A2E">
              <w:rPr>
                <w:rFonts w:ascii="Times New Roman" w:hAnsi="Times New Roman"/>
                <w:b/>
                <w:color w:val="FFFFFF" w:themeColor="background1"/>
              </w:rPr>
              <w:t>. Часть, формируемая участниками образовательных отношений</w:t>
            </w:r>
          </w:p>
        </w:tc>
      </w:tr>
      <w:tr w:rsidR="002C2A2E" w:rsidRPr="00ED1F00" w:rsidTr="00567FC4">
        <w:trPr>
          <w:trHeight w:val="111"/>
          <w:jc w:val="center"/>
        </w:trPr>
        <w:tc>
          <w:tcPr>
            <w:tcW w:w="5374" w:type="dxa"/>
            <w:gridSpan w:val="2"/>
            <w:shd w:val="clear" w:color="auto" w:fill="95B3D7" w:themeFill="accent1" w:themeFillTint="99"/>
            <w:vAlign w:val="center"/>
            <w:hideMark/>
          </w:tcPr>
          <w:p w:rsidR="002C2A2E" w:rsidRPr="00ED1F00" w:rsidRDefault="002C2A2E" w:rsidP="002C2A2E">
            <w:pPr>
              <w:pStyle w:val="afd"/>
              <w:jc w:val="both"/>
              <w:rPr>
                <w:rFonts w:ascii="Times New Roman" w:hAnsi="Times New Roman"/>
                <w:b/>
              </w:rPr>
            </w:pPr>
            <w:r w:rsidRPr="00ED1F00">
              <w:rPr>
                <w:rFonts w:ascii="Times New Roman" w:hAnsi="Times New Roman"/>
                <w:b/>
              </w:rPr>
              <w:t>Коррекционные курсы</w:t>
            </w:r>
          </w:p>
        </w:tc>
        <w:tc>
          <w:tcPr>
            <w:tcW w:w="773" w:type="dxa"/>
            <w:shd w:val="clear" w:color="auto" w:fill="95B3D7" w:themeFill="accent1" w:themeFillTint="99"/>
            <w:vAlign w:val="center"/>
          </w:tcPr>
          <w:p w:rsidR="002C2A2E" w:rsidRPr="00ED1F00" w:rsidRDefault="002C2A2E" w:rsidP="00567FC4">
            <w:pPr>
              <w:pStyle w:val="afd"/>
              <w:jc w:val="center"/>
              <w:rPr>
                <w:rFonts w:ascii="Times New Roman" w:hAnsi="Times New Roman"/>
                <w:b/>
              </w:rPr>
            </w:pPr>
            <w:r w:rsidRPr="00ED1F00">
              <w:rPr>
                <w:rFonts w:ascii="Times New Roman" w:hAnsi="Times New Roman"/>
                <w:b/>
                <w:lang w:val="en-US"/>
              </w:rPr>
              <w:t>I</w:t>
            </w:r>
            <w:r w:rsidRPr="00ED1F00">
              <w:rPr>
                <w:rFonts w:ascii="Times New Roman" w:hAnsi="Times New Roman"/>
                <w:b/>
              </w:rPr>
              <w:t xml:space="preserve"> доп.</w:t>
            </w:r>
          </w:p>
        </w:tc>
        <w:tc>
          <w:tcPr>
            <w:tcW w:w="927" w:type="dxa"/>
            <w:shd w:val="clear" w:color="auto" w:fill="95B3D7" w:themeFill="accent1" w:themeFillTint="99"/>
            <w:vAlign w:val="center"/>
          </w:tcPr>
          <w:p w:rsidR="002C2A2E" w:rsidRPr="00ED1F00" w:rsidRDefault="002C2A2E" w:rsidP="00567FC4">
            <w:pPr>
              <w:pStyle w:val="afd"/>
              <w:jc w:val="center"/>
              <w:rPr>
                <w:rFonts w:ascii="Times New Roman" w:hAnsi="Times New Roman"/>
                <w:b/>
              </w:rPr>
            </w:pPr>
            <w:r w:rsidRPr="00ED1F00">
              <w:rPr>
                <w:rFonts w:ascii="Times New Roman" w:hAnsi="Times New Roman"/>
                <w:b/>
              </w:rPr>
              <w:t>I</w:t>
            </w:r>
          </w:p>
        </w:tc>
        <w:tc>
          <w:tcPr>
            <w:tcW w:w="928" w:type="dxa"/>
            <w:shd w:val="clear" w:color="auto" w:fill="95B3D7" w:themeFill="accent1" w:themeFillTint="99"/>
            <w:vAlign w:val="center"/>
          </w:tcPr>
          <w:p w:rsidR="002C2A2E" w:rsidRPr="00ED1F00" w:rsidRDefault="002C2A2E" w:rsidP="00567FC4">
            <w:pPr>
              <w:pStyle w:val="afd"/>
              <w:jc w:val="center"/>
              <w:rPr>
                <w:rFonts w:ascii="Times New Roman" w:hAnsi="Times New Roman"/>
                <w:b/>
              </w:rPr>
            </w:pPr>
            <w:r w:rsidRPr="00ED1F00">
              <w:rPr>
                <w:rFonts w:ascii="Times New Roman" w:hAnsi="Times New Roman"/>
                <w:b/>
              </w:rPr>
              <w:t>II</w:t>
            </w:r>
          </w:p>
        </w:tc>
        <w:tc>
          <w:tcPr>
            <w:tcW w:w="772" w:type="dxa"/>
            <w:shd w:val="clear" w:color="auto" w:fill="95B3D7" w:themeFill="accent1" w:themeFillTint="99"/>
            <w:vAlign w:val="center"/>
          </w:tcPr>
          <w:p w:rsidR="002C2A2E" w:rsidRPr="00ED1F00" w:rsidRDefault="002C2A2E" w:rsidP="00567FC4">
            <w:pPr>
              <w:pStyle w:val="afd"/>
              <w:jc w:val="center"/>
              <w:rPr>
                <w:rFonts w:ascii="Times New Roman" w:hAnsi="Times New Roman"/>
                <w:b/>
              </w:rPr>
            </w:pPr>
            <w:r w:rsidRPr="00ED1F00">
              <w:rPr>
                <w:rFonts w:ascii="Times New Roman" w:hAnsi="Times New Roman"/>
                <w:b/>
              </w:rPr>
              <w:t>III</w:t>
            </w:r>
          </w:p>
        </w:tc>
        <w:tc>
          <w:tcPr>
            <w:tcW w:w="931" w:type="dxa"/>
            <w:shd w:val="clear" w:color="auto" w:fill="95B3D7" w:themeFill="accent1" w:themeFillTint="99"/>
            <w:vAlign w:val="center"/>
          </w:tcPr>
          <w:p w:rsidR="002C2A2E" w:rsidRPr="00ED1F00" w:rsidRDefault="002C2A2E" w:rsidP="00567FC4">
            <w:pPr>
              <w:pStyle w:val="afd"/>
              <w:jc w:val="center"/>
              <w:rPr>
                <w:rFonts w:ascii="Times New Roman" w:hAnsi="Times New Roman"/>
                <w:b/>
              </w:rPr>
            </w:pPr>
            <w:r w:rsidRPr="00ED1F00">
              <w:rPr>
                <w:rFonts w:ascii="Times New Roman" w:hAnsi="Times New Roman"/>
                <w:b/>
              </w:rPr>
              <w:t>IV</w:t>
            </w:r>
          </w:p>
        </w:tc>
        <w:tc>
          <w:tcPr>
            <w:tcW w:w="1083" w:type="dxa"/>
            <w:shd w:val="clear" w:color="auto" w:fill="95B3D7" w:themeFill="accent1" w:themeFillTint="99"/>
            <w:vAlign w:val="center"/>
          </w:tcPr>
          <w:p w:rsidR="002C2A2E" w:rsidRPr="00ED1F00" w:rsidRDefault="002C2A2E" w:rsidP="00567FC4">
            <w:pPr>
              <w:pStyle w:val="afd"/>
              <w:jc w:val="center"/>
              <w:rPr>
                <w:rFonts w:ascii="Times New Roman" w:hAnsi="Times New Roman"/>
              </w:rPr>
            </w:pPr>
            <w:r w:rsidRPr="00ED1F00">
              <w:rPr>
                <w:rFonts w:ascii="Times New Roman" w:hAnsi="Times New Roman"/>
                <w:b/>
              </w:rPr>
              <w:t>Всего</w:t>
            </w:r>
          </w:p>
        </w:tc>
      </w:tr>
      <w:tr w:rsidR="002C2A2E" w:rsidRPr="00ED1F00" w:rsidTr="00567FC4">
        <w:trPr>
          <w:trHeight w:val="235"/>
          <w:jc w:val="center"/>
        </w:trPr>
        <w:tc>
          <w:tcPr>
            <w:tcW w:w="5374" w:type="dxa"/>
            <w:gridSpan w:val="2"/>
            <w:shd w:val="clear" w:color="auto" w:fill="95B3D7" w:themeFill="accent1" w:themeFillTint="99"/>
            <w:vAlign w:val="center"/>
            <w:hideMark/>
          </w:tcPr>
          <w:p w:rsidR="002C2A2E" w:rsidRPr="00ED1F00" w:rsidRDefault="002C2A2E" w:rsidP="002C2A2E">
            <w:pPr>
              <w:pStyle w:val="afd"/>
              <w:jc w:val="both"/>
              <w:rPr>
                <w:rFonts w:ascii="Times New Roman" w:hAnsi="Times New Roman"/>
              </w:rPr>
            </w:pPr>
            <w:r w:rsidRPr="00ED1F00">
              <w:rPr>
                <w:rFonts w:ascii="Times New Roman" w:hAnsi="Times New Roman"/>
              </w:rPr>
              <w:t>1. Сенсорное развитие</w:t>
            </w:r>
          </w:p>
        </w:tc>
        <w:tc>
          <w:tcPr>
            <w:tcW w:w="77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3</w:t>
            </w:r>
          </w:p>
        </w:tc>
        <w:tc>
          <w:tcPr>
            <w:tcW w:w="927"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3</w:t>
            </w:r>
          </w:p>
        </w:tc>
        <w:tc>
          <w:tcPr>
            <w:tcW w:w="928"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3</w:t>
            </w:r>
          </w:p>
        </w:tc>
        <w:tc>
          <w:tcPr>
            <w:tcW w:w="772"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3</w:t>
            </w:r>
          </w:p>
        </w:tc>
        <w:tc>
          <w:tcPr>
            <w:tcW w:w="931"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3</w:t>
            </w:r>
          </w:p>
        </w:tc>
        <w:tc>
          <w:tcPr>
            <w:tcW w:w="108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15</w:t>
            </w:r>
          </w:p>
        </w:tc>
      </w:tr>
      <w:tr w:rsidR="002C2A2E" w:rsidRPr="00ED1F00" w:rsidTr="00567FC4">
        <w:trPr>
          <w:trHeight w:val="235"/>
          <w:jc w:val="center"/>
        </w:trPr>
        <w:tc>
          <w:tcPr>
            <w:tcW w:w="5374" w:type="dxa"/>
            <w:gridSpan w:val="2"/>
            <w:shd w:val="clear" w:color="auto" w:fill="95B3D7" w:themeFill="accent1" w:themeFillTint="99"/>
            <w:vAlign w:val="center"/>
            <w:hideMark/>
          </w:tcPr>
          <w:p w:rsidR="002C2A2E" w:rsidRPr="00ED1F00" w:rsidRDefault="002C2A2E" w:rsidP="002C2A2E">
            <w:pPr>
              <w:pStyle w:val="afd"/>
              <w:jc w:val="both"/>
              <w:rPr>
                <w:rFonts w:ascii="Times New Roman" w:hAnsi="Times New Roman"/>
              </w:rPr>
            </w:pPr>
            <w:r w:rsidRPr="00ED1F00">
              <w:rPr>
                <w:rFonts w:ascii="Times New Roman" w:hAnsi="Times New Roman"/>
              </w:rPr>
              <w:t>2. Предметно-практические действия</w:t>
            </w:r>
          </w:p>
        </w:tc>
        <w:tc>
          <w:tcPr>
            <w:tcW w:w="77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3</w:t>
            </w:r>
          </w:p>
        </w:tc>
        <w:tc>
          <w:tcPr>
            <w:tcW w:w="927"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3</w:t>
            </w:r>
          </w:p>
        </w:tc>
        <w:tc>
          <w:tcPr>
            <w:tcW w:w="928"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3</w:t>
            </w:r>
          </w:p>
        </w:tc>
        <w:tc>
          <w:tcPr>
            <w:tcW w:w="772"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3</w:t>
            </w:r>
          </w:p>
        </w:tc>
        <w:tc>
          <w:tcPr>
            <w:tcW w:w="931"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3</w:t>
            </w:r>
          </w:p>
        </w:tc>
        <w:tc>
          <w:tcPr>
            <w:tcW w:w="108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15</w:t>
            </w:r>
          </w:p>
        </w:tc>
      </w:tr>
      <w:tr w:rsidR="002C2A2E" w:rsidRPr="00ED1F00" w:rsidTr="00567FC4">
        <w:trPr>
          <w:trHeight w:val="235"/>
          <w:jc w:val="center"/>
        </w:trPr>
        <w:tc>
          <w:tcPr>
            <w:tcW w:w="5374" w:type="dxa"/>
            <w:gridSpan w:val="2"/>
            <w:shd w:val="clear" w:color="auto" w:fill="95B3D7" w:themeFill="accent1" w:themeFillTint="99"/>
            <w:vAlign w:val="center"/>
            <w:hideMark/>
          </w:tcPr>
          <w:p w:rsidR="002C2A2E" w:rsidRPr="00ED1F00" w:rsidRDefault="002C2A2E" w:rsidP="002C2A2E">
            <w:pPr>
              <w:pStyle w:val="afd"/>
              <w:jc w:val="both"/>
              <w:rPr>
                <w:rFonts w:ascii="Times New Roman" w:hAnsi="Times New Roman"/>
              </w:rPr>
            </w:pPr>
            <w:r w:rsidRPr="00ED1F00">
              <w:rPr>
                <w:rFonts w:ascii="Times New Roman" w:hAnsi="Times New Roman"/>
              </w:rPr>
              <w:t>3. Двигательное развитие</w:t>
            </w:r>
          </w:p>
        </w:tc>
        <w:tc>
          <w:tcPr>
            <w:tcW w:w="77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2</w:t>
            </w:r>
          </w:p>
        </w:tc>
        <w:tc>
          <w:tcPr>
            <w:tcW w:w="927"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2</w:t>
            </w:r>
          </w:p>
        </w:tc>
        <w:tc>
          <w:tcPr>
            <w:tcW w:w="928"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2</w:t>
            </w:r>
          </w:p>
        </w:tc>
        <w:tc>
          <w:tcPr>
            <w:tcW w:w="772"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2</w:t>
            </w:r>
          </w:p>
        </w:tc>
        <w:tc>
          <w:tcPr>
            <w:tcW w:w="931"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2</w:t>
            </w:r>
          </w:p>
        </w:tc>
        <w:tc>
          <w:tcPr>
            <w:tcW w:w="108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10</w:t>
            </w:r>
          </w:p>
        </w:tc>
      </w:tr>
      <w:tr w:rsidR="002C2A2E" w:rsidRPr="00ED1F00" w:rsidTr="00567FC4">
        <w:trPr>
          <w:trHeight w:val="253"/>
          <w:jc w:val="center"/>
        </w:trPr>
        <w:tc>
          <w:tcPr>
            <w:tcW w:w="5374" w:type="dxa"/>
            <w:gridSpan w:val="2"/>
            <w:shd w:val="clear" w:color="auto" w:fill="95B3D7" w:themeFill="accent1" w:themeFillTint="99"/>
            <w:vAlign w:val="center"/>
            <w:hideMark/>
          </w:tcPr>
          <w:p w:rsidR="002C2A2E" w:rsidRPr="00ED1F00" w:rsidRDefault="002C2A2E" w:rsidP="002C2A2E">
            <w:pPr>
              <w:pStyle w:val="afd"/>
              <w:jc w:val="both"/>
              <w:rPr>
                <w:rFonts w:ascii="Times New Roman" w:hAnsi="Times New Roman"/>
              </w:rPr>
            </w:pPr>
            <w:r w:rsidRPr="00ED1F00">
              <w:rPr>
                <w:rFonts w:ascii="Times New Roman" w:hAnsi="Times New Roman"/>
              </w:rPr>
              <w:t>4. Альтернативная коммуникация</w:t>
            </w:r>
          </w:p>
        </w:tc>
        <w:tc>
          <w:tcPr>
            <w:tcW w:w="77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2</w:t>
            </w:r>
          </w:p>
        </w:tc>
        <w:tc>
          <w:tcPr>
            <w:tcW w:w="927"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2</w:t>
            </w:r>
          </w:p>
        </w:tc>
        <w:tc>
          <w:tcPr>
            <w:tcW w:w="928"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2</w:t>
            </w:r>
          </w:p>
        </w:tc>
        <w:tc>
          <w:tcPr>
            <w:tcW w:w="772"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2</w:t>
            </w:r>
          </w:p>
        </w:tc>
        <w:tc>
          <w:tcPr>
            <w:tcW w:w="931"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2</w:t>
            </w:r>
          </w:p>
        </w:tc>
        <w:tc>
          <w:tcPr>
            <w:tcW w:w="108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10</w:t>
            </w:r>
          </w:p>
        </w:tc>
      </w:tr>
      <w:tr w:rsidR="002C2A2E" w:rsidRPr="00ED1F00" w:rsidTr="00567FC4">
        <w:trPr>
          <w:trHeight w:val="235"/>
          <w:jc w:val="center"/>
        </w:trPr>
        <w:tc>
          <w:tcPr>
            <w:tcW w:w="5374" w:type="dxa"/>
            <w:gridSpan w:val="2"/>
            <w:shd w:val="clear" w:color="auto" w:fill="95B3D7" w:themeFill="accent1" w:themeFillTint="99"/>
            <w:vAlign w:val="center"/>
            <w:hideMark/>
          </w:tcPr>
          <w:p w:rsidR="002C2A2E" w:rsidRPr="00ED1F00" w:rsidRDefault="002C2A2E" w:rsidP="002C2A2E">
            <w:pPr>
              <w:pStyle w:val="afd"/>
              <w:jc w:val="both"/>
              <w:rPr>
                <w:rFonts w:ascii="Times New Roman" w:hAnsi="Times New Roman"/>
                <w:b/>
              </w:rPr>
            </w:pPr>
            <w:r w:rsidRPr="00ED1F00">
              <w:rPr>
                <w:rFonts w:ascii="Times New Roman" w:hAnsi="Times New Roman"/>
                <w:b/>
              </w:rPr>
              <w:t>Итого коррекционные курсы</w:t>
            </w:r>
          </w:p>
        </w:tc>
        <w:tc>
          <w:tcPr>
            <w:tcW w:w="77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10</w:t>
            </w:r>
          </w:p>
        </w:tc>
        <w:tc>
          <w:tcPr>
            <w:tcW w:w="927"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10</w:t>
            </w:r>
          </w:p>
        </w:tc>
        <w:tc>
          <w:tcPr>
            <w:tcW w:w="928"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10</w:t>
            </w:r>
          </w:p>
        </w:tc>
        <w:tc>
          <w:tcPr>
            <w:tcW w:w="772"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10</w:t>
            </w:r>
          </w:p>
        </w:tc>
        <w:tc>
          <w:tcPr>
            <w:tcW w:w="931"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10</w:t>
            </w:r>
          </w:p>
        </w:tc>
        <w:tc>
          <w:tcPr>
            <w:tcW w:w="108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50</w:t>
            </w:r>
          </w:p>
        </w:tc>
      </w:tr>
      <w:tr w:rsidR="002C2A2E" w:rsidRPr="00ED1F00" w:rsidTr="00567FC4">
        <w:trPr>
          <w:trHeight w:val="644"/>
          <w:jc w:val="center"/>
        </w:trPr>
        <w:tc>
          <w:tcPr>
            <w:tcW w:w="5374" w:type="dxa"/>
            <w:gridSpan w:val="2"/>
            <w:shd w:val="clear" w:color="auto" w:fill="95B3D7" w:themeFill="accent1" w:themeFillTint="99"/>
            <w:vAlign w:val="center"/>
            <w:hideMark/>
          </w:tcPr>
          <w:p w:rsidR="002C2A2E" w:rsidRPr="00ED1F00" w:rsidRDefault="002C2A2E" w:rsidP="002C2A2E">
            <w:pPr>
              <w:pStyle w:val="afd"/>
              <w:jc w:val="both"/>
              <w:rPr>
                <w:rFonts w:ascii="Times New Roman" w:hAnsi="Times New Roman"/>
              </w:rPr>
            </w:pPr>
            <w:r w:rsidRPr="00ED1F00">
              <w:rPr>
                <w:rFonts w:ascii="Times New Roman" w:hAnsi="Times New Roman"/>
              </w:rPr>
              <w:t xml:space="preserve">Внеурочная деятельность 5 дней - </w:t>
            </w:r>
          </w:p>
          <w:p w:rsidR="002C2A2E" w:rsidRPr="00ED1F00" w:rsidRDefault="002C2A2E" w:rsidP="002C2A2E">
            <w:pPr>
              <w:pStyle w:val="afd"/>
              <w:jc w:val="both"/>
              <w:rPr>
                <w:rFonts w:ascii="Times New Roman" w:hAnsi="Times New Roman"/>
              </w:rPr>
            </w:pPr>
            <w:r w:rsidRPr="00ED1F00">
              <w:rPr>
                <w:rFonts w:ascii="Times New Roman" w:hAnsi="Times New Roman"/>
              </w:rPr>
              <w:t>5 дней + продленный день -</w:t>
            </w:r>
          </w:p>
          <w:p w:rsidR="002C2A2E" w:rsidRPr="00ED1F00" w:rsidRDefault="002C2A2E" w:rsidP="002C2A2E">
            <w:pPr>
              <w:pStyle w:val="afd"/>
              <w:jc w:val="both"/>
              <w:rPr>
                <w:rFonts w:ascii="Times New Roman" w:hAnsi="Times New Roman"/>
              </w:rPr>
            </w:pPr>
            <w:r w:rsidRPr="00ED1F00">
              <w:rPr>
                <w:rFonts w:ascii="Times New Roman" w:hAnsi="Times New Roman"/>
              </w:rPr>
              <w:t>7 дней* -</w:t>
            </w:r>
          </w:p>
        </w:tc>
        <w:tc>
          <w:tcPr>
            <w:tcW w:w="77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6/</w:t>
            </w:r>
          </w:p>
          <w:p w:rsidR="002C2A2E" w:rsidRPr="00ED1F00" w:rsidRDefault="002C2A2E" w:rsidP="00567FC4">
            <w:pPr>
              <w:pStyle w:val="afd"/>
              <w:jc w:val="center"/>
              <w:rPr>
                <w:rFonts w:ascii="Times New Roman" w:hAnsi="Times New Roman"/>
              </w:rPr>
            </w:pPr>
            <w:r w:rsidRPr="00ED1F00">
              <w:rPr>
                <w:rFonts w:ascii="Times New Roman" w:hAnsi="Times New Roman"/>
              </w:rPr>
              <w:t>15/</w:t>
            </w:r>
          </w:p>
          <w:p w:rsidR="002C2A2E" w:rsidRPr="00ED1F00" w:rsidRDefault="002C2A2E" w:rsidP="00567FC4">
            <w:pPr>
              <w:pStyle w:val="afd"/>
              <w:jc w:val="center"/>
              <w:rPr>
                <w:rFonts w:ascii="Times New Roman" w:hAnsi="Times New Roman"/>
              </w:rPr>
            </w:pPr>
            <w:r w:rsidRPr="00ED1F00">
              <w:rPr>
                <w:rFonts w:ascii="Times New Roman" w:hAnsi="Times New Roman"/>
              </w:rPr>
              <w:t>35</w:t>
            </w:r>
          </w:p>
        </w:tc>
        <w:tc>
          <w:tcPr>
            <w:tcW w:w="927"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6/</w:t>
            </w:r>
          </w:p>
          <w:p w:rsidR="002C2A2E" w:rsidRPr="00ED1F00" w:rsidRDefault="002C2A2E" w:rsidP="00567FC4">
            <w:pPr>
              <w:pStyle w:val="afd"/>
              <w:jc w:val="center"/>
              <w:rPr>
                <w:rFonts w:ascii="Times New Roman" w:hAnsi="Times New Roman"/>
              </w:rPr>
            </w:pPr>
            <w:r w:rsidRPr="00ED1F00">
              <w:rPr>
                <w:rFonts w:ascii="Times New Roman" w:hAnsi="Times New Roman"/>
              </w:rPr>
              <w:t>15/</w:t>
            </w:r>
          </w:p>
          <w:p w:rsidR="002C2A2E" w:rsidRPr="00ED1F00" w:rsidRDefault="002C2A2E" w:rsidP="00567FC4">
            <w:pPr>
              <w:pStyle w:val="afd"/>
              <w:jc w:val="center"/>
              <w:rPr>
                <w:rFonts w:ascii="Times New Roman" w:hAnsi="Times New Roman"/>
              </w:rPr>
            </w:pPr>
            <w:r w:rsidRPr="00ED1F00">
              <w:rPr>
                <w:rFonts w:ascii="Times New Roman" w:hAnsi="Times New Roman"/>
              </w:rPr>
              <w:t>35</w:t>
            </w:r>
          </w:p>
        </w:tc>
        <w:tc>
          <w:tcPr>
            <w:tcW w:w="928"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6/</w:t>
            </w:r>
          </w:p>
          <w:p w:rsidR="002C2A2E" w:rsidRPr="00ED1F00" w:rsidRDefault="002C2A2E" w:rsidP="00567FC4">
            <w:pPr>
              <w:pStyle w:val="afd"/>
              <w:jc w:val="center"/>
              <w:rPr>
                <w:rFonts w:ascii="Times New Roman" w:hAnsi="Times New Roman"/>
              </w:rPr>
            </w:pPr>
            <w:r w:rsidRPr="00ED1F00">
              <w:rPr>
                <w:rFonts w:ascii="Times New Roman" w:hAnsi="Times New Roman"/>
              </w:rPr>
              <w:t>15/</w:t>
            </w:r>
          </w:p>
          <w:p w:rsidR="002C2A2E" w:rsidRPr="00ED1F00" w:rsidRDefault="002C2A2E" w:rsidP="00567FC4">
            <w:pPr>
              <w:pStyle w:val="afd"/>
              <w:jc w:val="center"/>
              <w:rPr>
                <w:rFonts w:ascii="Times New Roman" w:hAnsi="Times New Roman"/>
              </w:rPr>
            </w:pPr>
            <w:r w:rsidRPr="00ED1F00">
              <w:rPr>
                <w:rFonts w:ascii="Times New Roman" w:hAnsi="Times New Roman"/>
              </w:rPr>
              <w:t>35</w:t>
            </w:r>
          </w:p>
        </w:tc>
        <w:tc>
          <w:tcPr>
            <w:tcW w:w="772"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6/</w:t>
            </w:r>
          </w:p>
          <w:p w:rsidR="00567FC4" w:rsidRDefault="002C2A2E" w:rsidP="00567FC4">
            <w:pPr>
              <w:pStyle w:val="afd"/>
              <w:jc w:val="center"/>
              <w:rPr>
                <w:rFonts w:ascii="Times New Roman" w:hAnsi="Times New Roman"/>
              </w:rPr>
            </w:pPr>
            <w:r w:rsidRPr="00ED1F00">
              <w:rPr>
                <w:rFonts w:ascii="Times New Roman" w:hAnsi="Times New Roman"/>
              </w:rPr>
              <w:t>15/</w:t>
            </w:r>
          </w:p>
          <w:p w:rsidR="002C2A2E" w:rsidRPr="00ED1F00" w:rsidRDefault="002C2A2E" w:rsidP="00567FC4">
            <w:pPr>
              <w:pStyle w:val="afd"/>
              <w:jc w:val="center"/>
              <w:rPr>
                <w:rFonts w:ascii="Times New Roman" w:hAnsi="Times New Roman"/>
              </w:rPr>
            </w:pPr>
            <w:r w:rsidRPr="00ED1F00">
              <w:rPr>
                <w:rFonts w:ascii="Times New Roman" w:hAnsi="Times New Roman"/>
              </w:rPr>
              <w:t>35</w:t>
            </w:r>
          </w:p>
        </w:tc>
        <w:tc>
          <w:tcPr>
            <w:tcW w:w="931"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6/</w:t>
            </w:r>
          </w:p>
          <w:p w:rsidR="002C2A2E" w:rsidRPr="00ED1F00" w:rsidRDefault="002C2A2E" w:rsidP="00567FC4">
            <w:pPr>
              <w:pStyle w:val="afd"/>
              <w:jc w:val="center"/>
              <w:rPr>
                <w:rFonts w:ascii="Times New Roman" w:hAnsi="Times New Roman"/>
              </w:rPr>
            </w:pPr>
            <w:r w:rsidRPr="00ED1F00">
              <w:rPr>
                <w:rFonts w:ascii="Times New Roman" w:hAnsi="Times New Roman"/>
              </w:rPr>
              <w:t>15/</w:t>
            </w:r>
          </w:p>
          <w:p w:rsidR="002C2A2E" w:rsidRPr="00ED1F00" w:rsidRDefault="002C2A2E" w:rsidP="00567FC4">
            <w:pPr>
              <w:pStyle w:val="afd"/>
              <w:jc w:val="center"/>
              <w:rPr>
                <w:rFonts w:ascii="Times New Roman" w:hAnsi="Times New Roman"/>
              </w:rPr>
            </w:pPr>
            <w:r w:rsidRPr="00ED1F00">
              <w:rPr>
                <w:rFonts w:ascii="Times New Roman" w:hAnsi="Times New Roman"/>
              </w:rPr>
              <w:t>35</w:t>
            </w:r>
          </w:p>
        </w:tc>
        <w:tc>
          <w:tcPr>
            <w:tcW w:w="108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rPr>
            </w:pPr>
            <w:r w:rsidRPr="00ED1F00">
              <w:rPr>
                <w:rFonts w:ascii="Times New Roman" w:hAnsi="Times New Roman"/>
              </w:rPr>
              <w:t>30/</w:t>
            </w:r>
          </w:p>
          <w:p w:rsidR="002C2A2E" w:rsidRPr="00ED1F00" w:rsidRDefault="002C2A2E" w:rsidP="00567FC4">
            <w:pPr>
              <w:pStyle w:val="afd"/>
              <w:jc w:val="center"/>
              <w:rPr>
                <w:rFonts w:ascii="Times New Roman" w:hAnsi="Times New Roman"/>
              </w:rPr>
            </w:pPr>
            <w:r w:rsidRPr="00ED1F00">
              <w:rPr>
                <w:rFonts w:ascii="Times New Roman" w:hAnsi="Times New Roman"/>
              </w:rPr>
              <w:t>75/</w:t>
            </w:r>
          </w:p>
          <w:p w:rsidR="002C2A2E" w:rsidRPr="00ED1F00" w:rsidRDefault="002C2A2E" w:rsidP="00567FC4">
            <w:pPr>
              <w:pStyle w:val="afd"/>
              <w:jc w:val="center"/>
              <w:rPr>
                <w:rFonts w:ascii="Times New Roman" w:hAnsi="Times New Roman"/>
              </w:rPr>
            </w:pPr>
            <w:r w:rsidRPr="00ED1F00">
              <w:rPr>
                <w:rFonts w:ascii="Times New Roman" w:hAnsi="Times New Roman"/>
              </w:rPr>
              <w:t>175</w:t>
            </w:r>
          </w:p>
        </w:tc>
      </w:tr>
      <w:tr w:rsidR="002C2A2E" w:rsidRPr="00ED1F00" w:rsidTr="00567FC4">
        <w:trPr>
          <w:trHeight w:val="723"/>
          <w:jc w:val="center"/>
        </w:trPr>
        <w:tc>
          <w:tcPr>
            <w:tcW w:w="5374" w:type="dxa"/>
            <w:gridSpan w:val="2"/>
            <w:shd w:val="clear" w:color="auto" w:fill="95B3D7" w:themeFill="accent1" w:themeFillTint="99"/>
            <w:vAlign w:val="center"/>
            <w:hideMark/>
          </w:tcPr>
          <w:p w:rsidR="002C2A2E" w:rsidRPr="00ED1F00" w:rsidRDefault="002C2A2E" w:rsidP="002C2A2E">
            <w:pPr>
              <w:pStyle w:val="afd"/>
              <w:jc w:val="both"/>
              <w:rPr>
                <w:rFonts w:ascii="Times New Roman" w:hAnsi="Times New Roman"/>
                <w:b/>
              </w:rPr>
            </w:pPr>
            <w:r w:rsidRPr="00ED1F00">
              <w:rPr>
                <w:rFonts w:ascii="Times New Roman" w:hAnsi="Times New Roman"/>
                <w:b/>
              </w:rPr>
              <w:t xml:space="preserve">Всего к финансированию: 5 дней - </w:t>
            </w:r>
          </w:p>
          <w:p w:rsidR="002C2A2E" w:rsidRPr="00ED1F00" w:rsidRDefault="002C2A2E" w:rsidP="002C2A2E">
            <w:pPr>
              <w:pStyle w:val="afd"/>
              <w:jc w:val="both"/>
              <w:rPr>
                <w:rFonts w:ascii="Times New Roman" w:hAnsi="Times New Roman"/>
                <w:b/>
              </w:rPr>
            </w:pPr>
            <w:r w:rsidRPr="00ED1F00">
              <w:rPr>
                <w:rFonts w:ascii="Times New Roman" w:hAnsi="Times New Roman"/>
                <w:b/>
              </w:rPr>
              <w:t>5 дней + продленный день -</w:t>
            </w:r>
          </w:p>
          <w:p w:rsidR="002C2A2E" w:rsidRPr="00ED1F00" w:rsidRDefault="002C2A2E" w:rsidP="002C2A2E">
            <w:pPr>
              <w:pStyle w:val="afd"/>
              <w:jc w:val="both"/>
              <w:rPr>
                <w:rFonts w:ascii="Times New Roman" w:hAnsi="Times New Roman"/>
                <w:b/>
              </w:rPr>
            </w:pPr>
            <w:r w:rsidRPr="00ED1F00">
              <w:rPr>
                <w:rFonts w:ascii="Times New Roman" w:hAnsi="Times New Roman"/>
                <w:b/>
              </w:rPr>
              <w:t>7 дней* -</w:t>
            </w:r>
          </w:p>
        </w:tc>
        <w:tc>
          <w:tcPr>
            <w:tcW w:w="77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36/</w:t>
            </w:r>
          </w:p>
          <w:p w:rsidR="002C2A2E" w:rsidRPr="00ED1F00" w:rsidRDefault="002C2A2E" w:rsidP="00567FC4">
            <w:pPr>
              <w:pStyle w:val="afd"/>
              <w:jc w:val="center"/>
              <w:rPr>
                <w:rFonts w:ascii="Times New Roman" w:hAnsi="Times New Roman"/>
                <w:b/>
              </w:rPr>
            </w:pPr>
            <w:r w:rsidRPr="00ED1F00">
              <w:rPr>
                <w:rFonts w:ascii="Times New Roman" w:hAnsi="Times New Roman"/>
                <w:b/>
              </w:rPr>
              <w:t>45/</w:t>
            </w:r>
          </w:p>
          <w:p w:rsidR="002C2A2E" w:rsidRPr="00ED1F00" w:rsidRDefault="002C2A2E" w:rsidP="00567FC4">
            <w:pPr>
              <w:pStyle w:val="afd"/>
              <w:jc w:val="center"/>
              <w:rPr>
                <w:rFonts w:ascii="Times New Roman" w:hAnsi="Times New Roman"/>
                <w:b/>
              </w:rPr>
            </w:pPr>
            <w:r w:rsidRPr="00ED1F00">
              <w:rPr>
                <w:rFonts w:ascii="Times New Roman" w:hAnsi="Times New Roman"/>
                <w:b/>
              </w:rPr>
              <w:t>65</w:t>
            </w:r>
          </w:p>
        </w:tc>
        <w:tc>
          <w:tcPr>
            <w:tcW w:w="927"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36/</w:t>
            </w:r>
          </w:p>
          <w:p w:rsidR="002C2A2E" w:rsidRPr="00ED1F00" w:rsidRDefault="002C2A2E" w:rsidP="00567FC4">
            <w:pPr>
              <w:pStyle w:val="afd"/>
              <w:jc w:val="center"/>
              <w:rPr>
                <w:rFonts w:ascii="Times New Roman" w:hAnsi="Times New Roman"/>
                <w:b/>
              </w:rPr>
            </w:pPr>
            <w:r w:rsidRPr="00ED1F00">
              <w:rPr>
                <w:rFonts w:ascii="Times New Roman" w:hAnsi="Times New Roman"/>
                <w:b/>
              </w:rPr>
              <w:t>45/</w:t>
            </w:r>
          </w:p>
          <w:p w:rsidR="002C2A2E" w:rsidRPr="00ED1F00" w:rsidRDefault="002C2A2E" w:rsidP="00567FC4">
            <w:pPr>
              <w:pStyle w:val="afd"/>
              <w:jc w:val="center"/>
              <w:rPr>
                <w:rFonts w:ascii="Times New Roman" w:hAnsi="Times New Roman"/>
                <w:b/>
              </w:rPr>
            </w:pPr>
            <w:r w:rsidRPr="00ED1F00">
              <w:rPr>
                <w:rFonts w:ascii="Times New Roman" w:hAnsi="Times New Roman"/>
                <w:b/>
              </w:rPr>
              <w:t>65</w:t>
            </w:r>
          </w:p>
        </w:tc>
        <w:tc>
          <w:tcPr>
            <w:tcW w:w="928"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36/</w:t>
            </w:r>
          </w:p>
          <w:p w:rsidR="002C2A2E" w:rsidRPr="00ED1F00" w:rsidRDefault="002C2A2E" w:rsidP="00567FC4">
            <w:pPr>
              <w:pStyle w:val="afd"/>
              <w:jc w:val="center"/>
              <w:rPr>
                <w:rFonts w:ascii="Times New Roman" w:hAnsi="Times New Roman"/>
                <w:b/>
              </w:rPr>
            </w:pPr>
            <w:r w:rsidRPr="00ED1F00">
              <w:rPr>
                <w:rFonts w:ascii="Times New Roman" w:hAnsi="Times New Roman"/>
                <w:b/>
              </w:rPr>
              <w:t>45/</w:t>
            </w:r>
          </w:p>
          <w:p w:rsidR="002C2A2E" w:rsidRPr="00ED1F00" w:rsidRDefault="002C2A2E" w:rsidP="00567FC4">
            <w:pPr>
              <w:pStyle w:val="afd"/>
              <w:jc w:val="center"/>
              <w:rPr>
                <w:rFonts w:ascii="Times New Roman" w:hAnsi="Times New Roman"/>
                <w:b/>
              </w:rPr>
            </w:pPr>
            <w:r w:rsidRPr="00ED1F00">
              <w:rPr>
                <w:rFonts w:ascii="Times New Roman" w:hAnsi="Times New Roman"/>
                <w:b/>
              </w:rPr>
              <w:t>65</w:t>
            </w:r>
          </w:p>
        </w:tc>
        <w:tc>
          <w:tcPr>
            <w:tcW w:w="772"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38/</w:t>
            </w:r>
          </w:p>
          <w:p w:rsidR="002C2A2E" w:rsidRPr="00ED1F00" w:rsidRDefault="002C2A2E" w:rsidP="00567FC4">
            <w:pPr>
              <w:pStyle w:val="afd"/>
              <w:jc w:val="center"/>
              <w:rPr>
                <w:rFonts w:ascii="Times New Roman" w:hAnsi="Times New Roman"/>
                <w:b/>
              </w:rPr>
            </w:pPr>
            <w:r w:rsidRPr="00ED1F00">
              <w:rPr>
                <w:rFonts w:ascii="Times New Roman" w:hAnsi="Times New Roman"/>
                <w:b/>
              </w:rPr>
              <w:t>47/</w:t>
            </w:r>
          </w:p>
          <w:p w:rsidR="002C2A2E" w:rsidRPr="00ED1F00" w:rsidRDefault="002C2A2E" w:rsidP="00567FC4">
            <w:pPr>
              <w:pStyle w:val="afd"/>
              <w:jc w:val="center"/>
              <w:rPr>
                <w:rFonts w:ascii="Times New Roman" w:hAnsi="Times New Roman"/>
                <w:b/>
              </w:rPr>
            </w:pPr>
            <w:r w:rsidRPr="00ED1F00">
              <w:rPr>
                <w:rFonts w:ascii="Times New Roman" w:hAnsi="Times New Roman"/>
                <w:b/>
              </w:rPr>
              <w:t>67</w:t>
            </w:r>
          </w:p>
        </w:tc>
        <w:tc>
          <w:tcPr>
            <w:tcW w:w="931"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38/</w:t>
            </w:r>
          </w:p>
          <w:p w:rsidR="002C2A2E" w:rsidRPr="00ED1F00" w:rsidRDefault="002C2A2E" w:rsidP="00567FC4">
            <w:pPr>
              <w:pStyle w:val="afd"/>
              <w:jc w:val="center"/>
              <w:rPr>
                <w:rFonts w:ascii="Times New Roman" w:hAnsi="Times New Roman"/>
                <w:b/>
              </w:rPr>
            </w:pPr>
            <w:r w:rsidRPr="00ED1F00">
              <w:rPr>
                <w:rFonts w:ascii="Times New Roman" w:hAnsi="Times New Roman"/>
                <w:b/>
              </w:rPr>
              <w:t>47/</w:t>
            </w:r>
          </w:p>
          <w:p w:rsidR="002C2A2E" w:rsidRPr="00ED1F00" w:rsidRDefault="002C2A2E" w:rsidP="00567FC4">
            <w:pPr>
              <w:pStyle w:val="afd"/>
              <w:jc w:val="center"/>
              <w:rPr>
                <w:rFonts w:ascii="Times New Roman" w:hAnsi="Times New Roman"/>
                <w:b/>
              </w:rPr>
            </w:pPr>
            <w:r w:rsidRPr="00ED1F00">
              <w:rPr>
                <w:rFonts w:ascii="Times New Roman" w:hAnsi="Times New Roman"/>
                <w:b/>
              </w:rPr>
              <w:t>67</w:t>
            </w:r>
          </w:p>
        </w:tc>
        <w:tc>
          <w:tcPr>
            <w:tcW w:w="1083" w:type="dxa"/>
            <w:shd w:val="clear" w:color="auto" w:fill="95B3D7" w:themeFill="accent1" w:themeFillTint="99"/>
            <w:vAlign w:val="center"/>
            <w:hideMark/>
          </w:tcPr>
          <w:p w:rsidR="002C2A2E" w:rsidRPr="00ED1F00" w:rsidRDefault="002C2A2E" w:rsidP="00567FC4">
            <w:pPr>
              <w:pStyle w:val="afd"/>
              <w:jc w:val="center"/>
              <w:rPr>
                <w:rFonts w:ascii="Times New Roman" w:hAnsi="Times New Roman"/>
                <w:b/>
              </w:rPr>
            </w:pPr>
            <w:r w:rsidRPr="00ED1F00">
              <w:rPr>
                <w:rFonts w:ascii="Times New Roman" w:hAnsi="Times New Roman"/>
                <w:b/>
              </w:rPr>
              <w:t>184/</w:t>
            </w:r>
          </w:p>
          <w:p w:rsidR="002C2A2E" w:rsidRPr="00ED1F00" w:rsidRDefault="002C2A2E" w:rsidP="00567FC4">
            <w:pPr>
              <w:pStyle w:val="afd"/>
              <w:jc w:val="center"/>
              <w:rPr>
                <w:rFonts w:ascii="Times New Roman" w:hAnsi="Times New Roman"/>
                <w:b/>
              </w:rPr>
            </w:pPr>
            <w:r w:rsidRPr="00ED1F00">
              <w:rPr>
                <w:rFonts w:ascii="Times New Roman" w:hAnsi="Times New Roman"/>
                <w:b/>
              </w:rPr>
              <w:t>229/</w:t>
            </w:r>
          </w:p>
          <w:p w:rsidR="002C2A2E" w:rsidRPr="00ED1F00" w:rsidRDefault="002C2A2E" w:rsidP="00567FC4">
            <w:pPr>
              <w:pStyle w:val="afd"/>
              <w:jc w:val="center"/>
              <w:rPr>
                <w:rFonts w:ascii="Times New Roman" w:hAnsi="Times New Roman"/>
                <w:b/>
              </w:rPr>
            </w:pPr>
            <w:r w:rsidRPr="00ED1F00">
              <w:rPr>
                <w:rFonts w:ascii="Times New Roman" w:hAnsi="Times New Roman"/>
                <w:b/>
              </w:rPr>
              <w:t>329</w:t>
            </w:r>
          </w:p>
        </w:tc>
      </w:tr>
    </w:tbl>
    <w:p w:rsidR="002C2A2E" w:rsidRDefault="002C2A2E" w:rsidP="00306E95">
      <w:pPr>
        <w:pStyle w:val="afd"/>
        <w:ind w:firstLine="600"/>
        <w:jc w:val="both"/>
        <w:rPr>
          <w:rFonts w:ascii="Times New Roman" w:hAnsi="Times New Roman"/>
        </w:rPr>
      </w:pP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ED1F00">
        <w:rPr>
          <w:rFonts w:ascii="Times New Roman" w:hAnsi="Times New Roman"/>
        </w:rPr>
        <w:t>Для детей, особые образовательные потребности которых</w:t>
      </w:r>
      <w:r w:rsidR="009A0D46" w:rsidRPr="00ED1F00">
        <w:rPr>
          <w:rFonts w:ascii="Times New Roman" w:hAnsi="Times New Roman"/>
        </w:rPr>
        <w:t xml:space="preserve"> не позволяют осваивать</w:t>
      </w:r>
      <w:r w:rsidR="00963D9B" w:rsidRPr="00ED1F00">
        <w:rPr>
          <w:rFonts w:ascii="Times New Roman" w:hAnsi="Times New Roman"/>
        </w:rPr>
        <w:t xml:space="preserve"> предмет</w:t>
      </w:r>
      <w:r w:rsidR="009A0D46" w:rsidRPr="00ED1F00">
        <w:rPr>
          <w:rFonts w:ascii="Times New Roman" w:hAnsi="Times New Roman"/>
        </w:rPr>
        <w:t>ы</w:t>
      </w:r>
      <w:r w:rsidR="00963D9B" w:rsidRPr="00ED1F00">
        <w:rPr>
          <w:rFonts w:ascii="Times New Roman" w:hAnsi="Times New Roman"/>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sidRPr="00ED1F00">
        <w:rPr>
          <w:rFonts w:ascii="Times New Roman" w:hAnsi="Times New Roman"/>
          <w:i/>
          <w:color w:val="FF0000"/>
        </w:rPr>
        <w:t xml:space="preserve"> </w:t>
      </w:r>
      <w:r w:rsidRPr="00ED1F00">
        <w:rPr>
          <w:rFonts w:ascii="Times New Roman" w:hAnsi="Times New Roman"/>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Процесс обучения по предметам организуется в форме урока. Учитель проводит урок для состава всего класса или для группы учащихся</w:t>
      </w:r>
      <w:r w:rsidR="00567FC4">
        <w:rPr>
          <w:rFonts w:ascii="Times New Roman" w:hAnsi="Times New Roman"/>
        </w:rPr>
        <w:t xml:space="preserve">, а также </w:t>
      </w:r>
      <w:r w:rsidRPr="00ED1F00">
        <w:rPr>
          <w:rFonts w:ascii="Times New Roman" w:hAnsi="Times New Roman"/>
        </w:rPr>
        <w:t>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ED1F00">
        <w:rPr>
          <w:rStyle w:val="ae"/>
          <w:rFonts w:ascii="Times New Roman" w:hAnsi="Times New Roman"/>
        </w:rPr>
        <w:footnoteReference w:id="10"/>
      </w:r>
      <w:r w:rsidRPr="00ED1F00">
        <w:rPr>
          <w:rFonts w:ascii="Times New Roman" w:hAnsi="Times New Roman"/>
        </w:rPr>
        <w:t xml:space="preserve">.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lastRenderedPageBreak/>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Чередование учебной и внеурочной деятельности в рамках реализации АООП и СИПР определяет образовательная организация.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Срок освоения АООП (вариант 2) обучающимися с умственной отсталостью составляет 13 лет.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306E95">
      <w:pPr>
        <w:pStyle w:val="afd"/>
        <w:ind w:firstLine="600"/>
        <w:jc w:val="both"/>
        <w:rPr>
          <w:rFonts w:ascii="Times New Roman" w:hAnsi="Times New Roman"/>
        </w:rPr>
      </w:pPr>
      <w:r w:rsidRPr="00ED1F00">
        <w:rPr>
          <w:rFonts w:ascii="Times New Roman" w:hAnsi="Times New Roman"/>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w:t>
      </w:r>
      <w:r w:rsidR="00567FC4">
        <w:rPr>
          <w:rFonts w:ascii="Times New Roman" w:hAnsi="Times New Roman"/>
        </w:rPr>
        <w:t xml:space="preserve"> </w:t>
      </w:r>
      <w:r w:rsidRPr="00ED1F00">
        <w:rPr>
          <w:rFonts w:ascii="Times New Roman" w:hAnsi="Times New Roman"/>
        </w:rPr>
        <w:t>недель. Для обучающихся 1 доп. класса устанавливаются в течение года допо</w:t>
      </w:r>
      <w:r w:rsidR="00F55C6C" w:rsidRPr="00ED1F00">
        <w:rPr>
          <w:rFonts w:ascii="Times New Roman" w:hAnsi="Times New Roman"/>
        </w:rPr>
        <w:t>лнительные не</w:t>
      </w:r>
      <w:r w:rsidR="00F55C6C" w:rsidRPr="00ED1F00">
        <w:rPr>
          <w:rFonts w:ascii="Times New Roman" w:hAnsi="Times New Roman"/>
        </w:rPr>
        <w:softHyphen/>
        <w:t>дельные каникулы.</w:t>
      </w:r>
    </w:p>
    <w:p w:rsidR="00567FC4" w:rsidRPr="00ED1F00" w:rsidRDefault="00567FC4" w:rsidP="00306E95">
      <w:pPr>
        <w:pStyle w:val="afd"/>
        <w:ind w:firstLine="600"/>
        <w:jc w:val="both"/>
        <w:rPr>
          <w:rFonts w:ascii="Times New Roman" w:hAnsi="Times New Roman"/>
        </w:rPr>
      </w:pPr>
    </w:p>
    <w:p w:rsidR="00BC1A8E" w:rsidRPr="00567FC4" w:rsidRDefault="00BC1A8E" w:rsidP="003A4E57">
      <w:pPr>
        <w:pStyle w:val="afd"/>
        <w:numPr>
          <w:ilvl w:val="2"/>
          <w:numId w:val="69"/>
        </w:numPr>
        <w:tabs>
          <w:tab w:val="left" w:pos="800"/>
        </w:tabs>
        <w:ind w:left="0" w:firstLine="600"/>
        <w:jc w:val="both"/>
        <w:rPr>
          <w:rFonts w:ascii="Times New Roman" w:hAnsi="Times New Roman"/>
        </w:rPr>
      </w:pPr>
      <w:r w:rsidRPr="00567FC4">
        <w:rPr>
          <w:rFonts w:ascii="Times New Roman" w:hAnsi="Times New Roman"/>
          <w:b/>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r w:rsidR="00567FC4" w:rsidRPr="00567FC4">
        <w:rPr>
          <w:rFonts w:ascii="Times New Roman" w:hAnsi="Times New Roman"/>
          <w:b/>
        </w:rPr>
        <w:t xml:space="preserve"> </w:t>
      </w:r>
      <w:r w:rsidRPr="00567FC4">
        <w:rPr>
          <w:rFonts w:ascii="Times New Roman" w:hAnsi="Times New Roman"/>
          <w:b/>
        </w:rPr>
        <w:t>(интеллектуальными нарушениями), тяжелыми и множественными нарушениями развития (вариант 2)</w:t>
      </w:r>
    </w:p>
    <w:p w:rsidR="00BC1A8E" w:rsidRDefault="00BC1A8E" w:rsidP="00306E95">
      <w:pPr>
        <w:pStyle w:val="afd"/>
        <w:ind w:firstLine="600"/>
        <w:jc w:val="both"/>
        <w:rPr>
          <w:rFonts w:ascii="Times New Roman" w:hAnsi="Times New Roman"/>
        </w:rPr>
      </w:pPr>
      <w:bookmarkStart w:id="4" w:name="_Toc226190167"/>
      <w:bookmarkStart w:id="5" w:name="_Toc226190323"/>
      <w:bookmarkStart w:id="6" w:name="_Toc226190373"/>
      <w:bookmarkStart w:id="7" w:name="_Toc236725319"/>
      <w:bookmarkEnd w:id="4"/>
      <w:bookmarkEnd w:id="5"/>
      <w:bookmarkEnd w:id="6"/>
      <w:bookmarkEnd w:id="7"/>
      <w:r w:rsidRPr="00ED1F00">
        <w:rPr>
          <w:rFonts w:ascii="Times New Roman" w:hAnsi="Times New Roman"/>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567FC4" w:rsidRPr="00ED1F00" w:rsidRDefault="00567FC4" w:rsidP="00306E95">
      <w:pPr>
        <w:pStyle w:val="afd"/>
        <w:ind w:firstLine="600"/>
        <w:jc w:val="both"/>
        <w:rPr>
          <w:rFonts w:ascii="Times New Roman" w:hAnsi="Times New Roman"/>
          <w:caps/>
        </w:rPr>
      </w:pPr>
    </w:p>
    <w:p w:rsidR="00BC1A8E" w:rsidRPr="00ED1F00" w:rsidRDefault="00BC1A8E" w:rsidP="003A4E57">
      <w:pPr>
        <w:pStyle w:val="afd"/>
        <w:numPr>
          <w:ilvl w:val="3"/>
          <w:numId w:val="69"/>
        </w:numPr>
        <w:tabs>
          <w:tab w:val="left" w:pos="1000"/>
        </w:tabs>
        <w:ind w:left="0" w:firstLine="0"/>
        <w:jc w:val="both"/>
        <w:rPr>
          <w:rFonts w:ascii="Times New Roman" w:hAnsi="Times New Roman"/>
          <w:b/>
        </w:rPr>
      </w:pPr>
      <w:r w:rsidRPr="00ED1F00">
        <w:rPr>
          <w:rFonts w:ascii="Times New Roman" w:hAnsi="Times New Roman"/>
          <w:b/>
        </w:rPr>
        <w:t>Кадровые условия реализации адаптированной основной общеобразовательной программы</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ED1F00" w:rsidRDefault="00BC1A8E" w:rsidP="003A4E57">
      <w:pPr>
        <w:pStyle w:val="afd"/>
        <w:numPr>
          <w:ilvl w:val="0"/>
          <w:numId w:val="8"/>
        </w:numPr>
        <w:tabs>
          <w:tab w:val="left" w:pos="600"/>
        </w:tabs>
        <w:suppressAutoHyphens w:val="0"/>
        <w:ind w:left="0" w:firstLine="0"/>
        <w:jc w:val="both"/>
        <w:rPr>
          <w:rFonts w:ascii="Times New Roman" w:hAnsi="Times New Roman"/>
        </w:rPr>
      </w:pPr>
      <w:r w:rsidRPr="00ED1F00">
        <w:rPr>
          <w:rFonts w:ascii="Times New Roman" w:hAnsi="Times New Roman"/>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ED1F00" w:rsidRDefault="00BC1A8E" w:rsidP="003A4E57">
      <w:pPr>
        <w:pStyle w:val="afd"/>
        <w:numPr>
          <w:ilvl w:val="0"/>
          <w:numId w:val="8"/>
        </w:numPr>
        <w:tabs>
          <w:tab w:val="left" w:pos="600"/>
        </w:tabs>
        <w:suppressAutoHyphens w:val="0"/>
        <w:ind w:left="0" w:firstLine="0"/>
        <w:jc w:val="both"/>
        <w:rPr>
          <w:rFonts w:ascii="Times New Roman" w:hAnsi="Times New Roman"/>
        </w:rPr>
      </w:pPr>
      <w:r w:rsidRPr="00ED1F00">
        <w:rPr>
          <w:rFonts w:ascii="Times New Roman" w:hAnsi="Times New Roman"/>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BC1A8E" w:rsidRPr="00ED1F00" w:rsidRDefault="00BC1A8E" w:rsidP="003A4E57">
      <w:pPr>
        <w:pStyle w:val="afd"/>
        <w:numPr>
          <w:ilvl w:val="0"/>
          <w:numId w:val="8"/>
        </w:numPr>
        <w:tabs>
          <w:tab w:val="left" w:pos="600"/>
        </w:tabs>
        <w:suppressAutoHyphens w:val="0"/>
        <w:ind w:left="0" w:firstLine="0"/>
        <w:jc w:val="both"/>
        <w:rPr>
          <w:rFonts w:ascii="Times New Roman" w:hAnsi="Times New Roman"/>
        </w:rPr>
      </w:pPr>
      <w:r w:rsidRPr="00ED1F00">
        <w:rPr>
          <w:rFonts w:ascii="Times New Roman" w:hAnsi="Times New Roman"/>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w:t>
      </w:r>
      <w:r w:rsidRPr="00ED1F00">
        <w:rPr>
          <w:rFonts w:ascii="Times New Roman" w:hAnsi="Times New Roman"/>
        </w:rPr>
        <w:lastRenderedPageBreak/>
        <w:t>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ED1F00">
        <w:rPr>
          <w:rStyle w:val="afff8"/>
          <w:rFonts w:ascii="Times New Roman" w:hAnsi="Times New Roman"/>
        </w:rPr>
        <w:footnoteReference w:id="11"/>
      </w:r>
      <w:r w:rsidRPr="00ED1F00">
        <w:rPr>
          <w:rFonts w:ascii="Times New Roman" w:hAnsi="Times New Roman"/>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rPr>
      </w:pPr>
      <w:r w:rsidRPr="00ED1F00">
        <w:rPr>
          <w:rFonts w:ascii="Times New Roman" w:hAnsi="Times New Roman"/>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rPr>
      </w:pPr>
      <w:r w:rsidRPr="00ED1F00">
        <w:rPr>
          <w:rFonts w:ascii="Times New Roman" w:hAnsi="Times New Roman"/>
        </w:rPr>
        <w:t>понимание теоретико-методологических основ психолого-педагогической помощи обучающимся;</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rPr>
      </w:pPr>
      <w:r w:rsidRPr="00ED1F00">
        <w:rPr>
          <w:rFonts w:ascii="Times New Roman" w:hAnsi="Times New Roman"/>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rPr>
      </w:pPr>
      <w:r w:rsidRPr="00ED1F00">
        <w:rPr>
          <w:rFonts w:ascii="Times New Roman" w:hAnsi="Times New Roman"/>
        </w:rPr>
        <w:t>наличие представлений о своеобразии психофизического развития обучающихся;</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caps/>
        </w:rPr>
      </w:pPr>
      <w:r w:rsidRPr="00ED1F00">
        <w:rPr>
          <w:rFonts w:ascii="Times New Roman" w:hAnsi="Times New Roman"/>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bCs/>
        </w:rPr>
      </w:pPr>
      <w:r w:rsidRPr="00ED1F00">
        <w:rPr>
          <w:rFonts w:ascii="Times New Roman" w:hAnsi="Times New Roman"/>
          <w:bCs/>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rPr>
      </w:pPr>
      <w:r w:rsidRPr="00ED1F00">
        <w:rPr>
          <w:rFonts w:ascii="Times New Roman" w:hAnsi="Times New Roman"/>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rPr>
      </w:pPr>
      <w:r w:rsidRPr="00ED1F00">
        <w:rPr>
          <w:rFonts w:ascii="Times New Roman" w:hAnsi="Times New Roman"/>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bCs/>
          <w:caps/>
        </w:rPr>
      </w:pPr>
      <w:r w:rsidRPr="00ED1F00">
        <w:rPr>
          <w:rFonts w:ascii="Times New Roman" w:hAnsi="Times New Roman"/>
          <w:bCs/>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rPr>
      </w:pPr>
      <w:r w:rsidRPr="00ED1F00">
        <w:rPr>
          <w:rFonts w:ascii="Times New Roman" w:hAnsi="Times New Roman"/>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bCs/>
          <w:caps/>
        </w:rPr>
      </w:pPr>
      <w:r w:rsidRPr="00ED1F00">
        <w:rPr>
          <w:rFonts w:ascii="Times New Roman" w:hAnsi="Times New Roman"/>
          <w:bCs/>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rPr>
      </w:pPr>
      <w:r w:rsidRPr="00ED1F00">
        <w:rPr>
          <w:rFonts w:ascii="Times New Roman" w:hAnsi="Times New Roman"/>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caps/>
        </w:rPr>
      </w:pPr>
      <w:r w:rsidRPr="00ED1F00">
        <w:rPr>
          <w:rFonts w:ascii="Times New Roman" w:hAnsi="Times New Roman"/>
        </w:rPr>
        <w:t>наличие способности к общению и проведению консультативно-методической работы с родителями обучающихся;</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caps/>
        </w:rPr>
      </w:pPr>
      <w:r w:rsidRPr="00ED1F00">
        <w:rPr>
          <w:rFonts w:ascii="Times New Roman" w:hAnsi="Times New Roman"/>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ED1F00" w:rsidRDefault="00BC1A8E" w:rsidP="003A4E57">
      <w:pPr>
        <w:pStyle w:val="afd"/>
        <w:numPr>
          <w:ilvl w:val="0"/>
          <w:numId w:val="121"/>
        </w:numPr>
        <w:tabs>
          <w:tab w:val="left" w:pos="600"/>
        </w:tabs>
        <w:suppressAutoHyphens w:val="0"/>
        <w:ind w:left="0" w:firstLine="0"/>
        <w:jc w:val="both"/>
        <w:rPr>
          <w:rFonts w:ascii="Times New Roman" w:hAnsi="Times New Roman"/>
          <w:caps/>
        </w:rPr>
      </w:pPr>
      <w:r w:rsidRPr="00ED1F00">
        <w:rPr>
          <w:rFonts w:ascii="Times New Roman" w:hAnsi="Times New Roman"/>
        </w:rPr>
        <w:t xml:space="preserve">наличие способности к работе в условиях междисциплинарной команды специалистов. </w:t>
      </w:r>
    </w:p>
    <w:p w:rsidR="001B24A7" w:rsidRPr="00ED1F00" w:rsidRDefault="001B24A7" w:rsidP="00567FC4">
      <w:pPr>
        <w:pStyle w:val="31"/>
        <w:spacing w:before="0" w:after="0" w:line="240" w:lineRule="auto"/>
        <w:rPr>
          <w:rFonts w:ascii="Times New Roman" w:hAnsi="Times New Roman" w:cs="Times New Roman"/>
          <w:bCs w:val="0"/>
          <w:color w:val="auto"/>
          <w:sz w:val="22"/>
          <w:szCs w:val="22"/>
        </w:rPr>
      </w:pPr>
      <w:r w:rsidRPr="00ED1F00">
        <w:rPr>
          <w:rFonts w:ascii="Times New Roman" w:hAnsi="Times New Roman" w:cs="Times New Roman"/>
        </w:rPr>
        <w:t xml:space="preserve">Кадровое обеспечение </w:t>
      </w:r>
      <w:r w:rsidRPr="00ED1F00">
        <w:rPr>
          <w:rFonts w:ascii="Times New Roman" w:hAnsi="Times New Roman" w:cs="Times New Roman"/>
          <w:bCs w:val="0"/>
          <w:color w:val="auto"/>
          <w:sz w:val="22"/>
          <w:szCs w:val="22"/>
        </w:rPr>
        <w:t>адаптированной основной общеобразовательной программы</w:t>
      </w:r>
    </w:p>
    <w:p w:rsidR="001B24A7" w:rsidRDefault="001B24A7" w:rsidP="00567FC4">
      <w:pPr>
        <w:pStyle w:val="31"/>
        <w:spacing w:before="0" w:after="0" w:line="240" w:lineRule="auto"/>
        <w:rPr>
          <w:rFonts w:ascii="Times New Roman" w:hAnsi="Times New Roman" w:cs="Times New Roman"/>
          <w:bCs w:val="0"/>
          <w:color w:val="auto"/>
          <w:sz w:val="22"/>
          <w:szCs w:val="22"/>
        </w:rPr>
      </w:pPr>
      <w:r w:rsidRPr="00ED1F00">
        <w:rPr>
          <w:rFonts w:ascii="Times New Roman" w:hAnsi="Times New Roman" w:cs="Times New Roman"/>
          <w:bCs w:val="0"/>
          <w:color w:val="auto"/>
          <w:sz w:val="22"/>
          <w:szCs w:val="22"/>
        </w:rPr>
        <w:t>образования обучающихся с легкой умственной отсталостью (интеллектуальными нарушениями)</w:t>
      </w:r>
    </w:p>
    <w:p w:rsidR="00567FC4" w:rsidRDefault="00567FC4" w:rsidP="00567FC4">
      <w:pPr>
        <w:pStyle w:val="31"/>
        <w:spacing w:before="0" w:after="0" w:line="240" w:lineRule="auto"/>
        <w:rPr>
          <w:rFonts w:ascii="Times New Roman" w:hAnsi="Times New Roman" w:cs="Times New Roman"/>
          <w:bCs w:val="0"/>
          <w:i w:val="0"/>
          <w:color w:val="auto"/>
          <w:sz w:val="22"/>
          <w:szCs w:val="22"/>
        </w:rPr>
      </w:pPr>
    </w:p>
    <w:tbl>
      <w:tblPr>
        <w:tblStyle w:val="afffa"/>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548DD4" w:themeFill="text2" w:themeFillTint="99"/>
        <w:tblCellMar>
          <w:left w:w="57" w:type="dxa"/>
          <w:right w:w="57" w:type="dxa"/>
        </w:tblCellMar>
        <w:tblLook w:val="04A0" w:firstRow="1" w:lastRow="0" w:firstColumn="1" w:lastColumn="0" w:noHBand="0" w:noVBand="1"/>
      </w:tblPr>
      <w:tblGrid>
        <w:gridCol w:w="503"/>
        <w:gridCol w:w="1654"/>
        <w:gridCol w:w="1536"/>
        <w:gridCol w:w="1990"/>
        <w:gridCol w:w="5051"/>
      </w:tblGrid>
      <w:tr w:rsidR="00043F93" w:rsidRPr="00A90C22" w:rsidTr="00043F93">
        <w:trPr>
          <w:jc w:val="center"/>
        </w:trPr>
        <w:tc>
          <w:tcPr>
            <w:tcW w:w="503" w:type="dxa"/>
            <w:shd w:val="clear" w:color="auto" w:fill="0070C0"/>
            <w:vAlign w:val="center"/>
          </w:tcPr>
          <w:p w:rsidR="00043F93" w:rsidRPr="00A90C22" w:rsidRDefault="00043F93" w:rsidP="00043F93">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w:t>
            </w:r>
          </w:p>
        </w:tc>
        <w:tc>
          <w:tcPr>
            <w:tcW w:w="1654" w:type="dxa"/>
            <w:shd w:val="clear" w:color="auto" w:fill="0070C0"/>
            <w:vAlign w:val="center"/>
          </w:tcPr>
          <w:p w:rsidR="00043F93" w:rsidRPr="00A90C22" w:rsidRDefault="00043F93" w:rsidP="00043F93">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Ф.И.О. педагогического работника</w:t>
            </w:r>
          </w:p>
        </w:tc>
        <w:tc>
          <w:tcPr>
            <w:tcW w:w="1536" w:type="dxa"/>
            <w:shd w:val="clear" w:color="auto" w:fill="0070C0"/>
            <w:vAlign w:val="center"/>
          </w:tcPr>
          <w:p w:rsidR="00043F93" w:rsidRPr="00A90C22" w:rsidRDefault="00043F93" w:rsidP="00043F93">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должность</w:t>
            </w:r>
          </w:p>
        </w:tc>
        <w:tc>
          <w:tcPr>
            <w:tcW w:w="1990" w:type="dxa"/>
            <w:shd w:val="clear" w:color="auto" w:fill="0070C0"/>
            <w:vAlign w:val="center"/>
          </w:tcPr>
          <w:p w:rsidR="00043F93" w:rsidRPr="00A90C22" w:rsidRDefault="00043F93" w:rsidP="00043F93">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образование</w:t>
            </w:r>
          </w:p>
        </w:tc>
        <w:tc>
          <w:tcPr>
            <w:tcW w:w="5051" w:type="dxa"/>
            <w:shd w:val="clear" w:color="auto" w:fill="0070C0"/>
            <w:vAlign w:val="center"/>
          </w:tcPr>
          <w:p w:rsidR="00043F93" w:rsidRPr="00A90C22" w:rsidRDefault="00043F93" w:rsidP="00043F93">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Курсы повышения квалификации</w:t>
            </w:r>
          </w:p>
        </w:tc>
      </w:tr>
      <w:tr w:rsidR="00043F93" w:rsidRPr="00A90C22" w:rsidTr="00043F93">
        <w:trPr>
          <w:jc w:val="center"/>
        </w:trPr>
        <w:tc>
          <w:tcPr>
            <w:tcW w:w="503" w:type="dxa"/>
            <w:shd w:val="clear" w:color="auto" w:fill="0070C0"/>
            <w:vAlign w:val="center"/>
          </w:tcPr>
          <w:p w:rsidR="00043F93" w:rsidRPr="00A90C22" w:rsidRDefault="00043F93" w:rsidP="00043F93">
            <w:pPr>
              <w:spacing w:after="0" w:line="240" w:lineRule="auto"/>
              <w:jc w:val="center"/>
              <w:rPr>
                <w:rFonts w:asciiTheme="minorHAnsi" w:hAnsiTheme="minorHAnsi" w:cs="Times New Roman"/>
                <w:b/>
                <w:color w:val="FFFFFF" w:themeColor="background1"/>
                <w:sz w:val="20"/>
                <w:szCs w:val="20"/>
              </w:rPr>
            </w:pPr>
            <w:r>
              <w:rPr>
                <w:rFonts w:asciiTheme="minorHAnsi" w:hAnsiTheme="minorHAnsi" w:cs="Times New Roman"/>
                <w:b/>
                <w:color w:val="FFFFFF" w:themeColor="background1"/>
                <w:sz w:val="20"/>
                <w:szCs w:val="20"/>
              </w:rPr>
              <w:t>1</w:t>
            </w:r>
          </w:p>
        </w:tc>
        <w:tc>
          <w:tcPr>
            <w:tcW w:w="1654" w:type="dxa"/>
            <w:shd w:val="clear" w:color="auto" w:fill="95B3D7" w:themeFill="accent1" w:themeFillTint="99"/>
            <w:vAlign w:val="center"/>
          </w:tcPr>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Еремин</w:t>
            </w:r>
          </w:p>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Николай</w:t>
            </w:r>
          </w:p>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Дмитриевич</w:t>
            </w:r>
          </w:p>
        </w:tc>
        <w:tc>
          <w:tcPr>
            <w:tcW w:w="1536" w:type="dxa"/>
            <w:shd w:val="clear" w:color="auto" w:fill="95B3D7" w:themeFill="accent1" w:themeFillTint="99"/>
            <w:vAlign w:val="center"/>
          </w:tcPr>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Директор школы, учитель</w:t>
            </w:r>
          </w:p>
        </w:tc>
        <w:tc>
          <w:tcPr>
            <w:tcW w:w="1990" w:type="dxa"/>
            <w:shd w:val="clear" w:color="auto" w:fill="95B3D7" w:themeFill="accent1" w:themeFillTint="99"/>
            <w:vAlign w:val="center"/>
          </w:tcPr>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Высшее педагогическое, </w:t>
            </w:r>
            <w:r>
              <w:rPr>
                <w:rFonts w:ascii="Times New Roman" w:hAnsi="Times New Roman" w:cs="Times New Roman"/>
                <w:color w:val="auto"/>
                <w:sz w:val="20"/>
                <w:szCs w:val="20"/>
              </w:rPr>
              <w:lastRenderedPageBreak/>
              <w:t>учитель физической культуры</w:t>
            </w:r>
          </w:p>
        </w:tc>
        <w:tc>
          <w:tcPr>
            <w:tcW w:w="5051" w:type="dxa"/>
            <w:shd w:val="clear" w:color="auto" w:fill="95B3D7" w:themeFill="accent1" w:themeFillTint="99"/>
            <w:vAlign w:val="center"/>
          </w:tcPr>
          <w:p w:rsidR="00043F93" w:rsidRDefault="00043F93" w:rsidP="00043F93">
            <w:pPr>
              <w:spacing w:after="0" w:line="240" w:lineRule="auto"/>
              <w:jc w:val="both"/>
              <w:rPr>
                <w:rFonts w:ascii="Times New Roman" w:hAnsi="Times New Roman" w:cs="Times New Roman"/>
                <w:color w:val="auto"/>
                <w:sz w:val="20"/>
                <w:szCs w:val="20"/>
              </w:rPr>
            </w:pPr>
            <w:r w:rsidRPr="00A90C22">
              <w:rPr>
                <w:rFonts w:ascii="Times New Roman" w:hAnsi="Times New Roman" w:cs="Times New Roman"/>
                <w:color w:val="auto"/>
                <w:sz w:val="20"/>
                <w:szCs w:val="20"/>
              </w:rPr>
              <w:lastRenderedPageBreak/>
              <w:t xml:space="preserve">ООО </w:t>
            </w:r>
            <w:r>
              <w:rPr>
                <w:rFonts w:ascii="Times New Roman" w:hAnsi="Times New Roman" w:cs="Times New Roman"/>
                <w:color w:val="auto"/>
                <w:sz w:val="20"/>
                <w:szCs w:val="20"/>
              </w:rPr>
              <w:t xml:space="preserve">«Международный центр консалтинга и образования «Велес», г. Таганрог «Технологии педагогической </w:t>
            </w:r>
            <w:r>
              <w:rPr>
                <w:rFonts w:ascii="Times New Roman" w:hAnsi="Times New Roman" w:cs="Times New Roman"/>
                <w:color w:val="auto"/>
                <w:sz w:val="20"/>
                <w:szCs w:val="20"/>
              </w:rPr>
              <w:lastRenderedPageBreak/>
              <w:t>деятельности учителя физической культуры в рамках требований ФГОС», 2018 год</w:t>
            </w:r>
          </w:p>
          <w:p w:rsidR="00043F93" w:rsidRDefault="00043F93" w:rsidP="00043F93">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АНО ДПО Инновационный образовательный центр ПК и П «Мой университет» «Организация деятельности ПДО в современных условиях», 2017 год</w:t>
            </w:r>
          </w:p>
          <w:p w:rsidR="00043F93" w:rsidRPr="00A90C22" w:rsidRDefault="00043F93" w:rsidP="00043F93">
            <w:pPr>
              <w:spacing w:after="0" w:line="240" w:lineRule="auto"/>
              <w:jc w:val="both"/>
              <w:rPr>
                <w:rFonts w:ascii="Times New Roman" w:hAnsi="Times New Roman" w:cs="Times New Roman"/>
                <w:color w:val="auto"/>
                <w:sz w:val="20"/>
                <w:szCs w:val="20"/>
              </w:rPr>
            </w:pPr>
            <w:r w:rsidRPr="00306E95">
              <w:rPr>
                <w:rFonts w:ascii="Times New Roman" w:hAnsi="Times New Roman" w:cs="Times New Roman"/>
                <w:color w:val="auto"/>
                <w:spacing w:val="-12"/>
                <w:kern w:val="20"/>
                <w:sz w:val="20"/>
                <w:szCs w:val="20"/>
              </w:rPr>
              <w:t>АНОДПО Кириллица, Ростов-на-Дону «Преподавание предметных областей ОРКСЭ и ОДНКНР в общеобразовательной организации в условиях реализации ФГОС», 2017</w:t>
            </w:r>
          </w:p>
        </w:tc>
      </w:tr>
      <w:tr w:rsidR="00043F93" w:rsidRPr="00A90C22" w:rsidTr="00043F93">
        <w:trPr>
          <w:jc w:val="center"/>
        </w:trPr>
        <w:tc>
          <w:tcPr>
            <w:tcW w:w="503" w:type="dxa"/>
            <w:shd w:val="clear" w:color="auto" w:fill="0070C0"/>
            <w:vAlign w:val="center"/>
          </w:tcPr>
          <w:p w:rsidR="00043F93" w:rsidRPr="00A90C22" w:rsidRDefault="00043F93" w:rsidP="00043F93">
            <w:pPr>
              <w:spacing w:after="0" w:line="240" w:lineRule="auto"/>
              <w:jc w:val="center"/>
              <w:rPr>
                <w:rFonts w:asciiTheme="minorHAnsi" w:hAnsiTheme="minorHAnsi" w:cs="Times New Roman"/>
                <w:b/>
                <w:color w:val="FFFFFF" w:themeColor="background1"/>
                <w:sz w:val="20"/>
                <w:szCs w:val="20"/>
              </w:rPr>
            </w:pPr>
            <w:r>
              <w:rPr>
                <w:rFonts w:asciiTheme="minorHAnsi" w:hAnsiTheme="minorHAnsi" w:cs="Times New Roman"/>
                <w:b/>
                <w:color w:val="FFFFFF" w:themeColor="background1"/>
                <w:sz w:val="20"/>
                <w:szCs w:val="20"/>
              </w:rPr>
              <w:lastRenderedPageBreak/>
              <w:t>2</w:t>
            </w:r>
          </w:p>
        </w:tc>
        <w:tc>
          <w:tcPr>
            <w:tcW w:w="1654" w:type="dxa"/>
            <w:shd w:val="clear" w:color="auto" w:fill="95B3D7" w:themeFill="accent1" w:themeFillTint="99"/>
            <w:vAlign w:val="center"/>
          </w:tcPr>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Брижанкина </w:t>
            </w:r>
          </w:p>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Вера</w:t>
            </w:r>
          </w:p>
          <w:p w:rsidR="00043F93" w:rsidRPr="00A90C22"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Васильевна</w:t>
            </w:r>
          </w:p>
        </w:tc>
        <w:tc>
          <w:tcPr>
            <w:tcW w:w="1536" w:type="dxa"/>
            <w:shd w:val="clear" w:color="auto" w:fill="95B3D7" w:themeFill="accent1" w:themeFillTint="99"/>
            <w:vAlign w:val="center"/>
          </w:tcPr>
          <w:p w:rsidR="00043F93" w:rsidRPr="00A90C22"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Заместитель директора по УВР</w:t>
            </w:r>
          </w:p>
        </w:tc>
        <w:tc>
          <w:tcPr>
            <w:tcW w:w="1990" w:type="dxa"/>
            <w:shd w:val="clear" w:color="auto" w:fill="95B3D7" w:themeFill="accent1" w:themeFillTint="99"/>
            <w:vAlign w:val="center"/>
          </w:tcPr>
          <w:p w:rsidR="00043F93" w:rsidRPr="00A90C22"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Высшее педагогическое, учитель начальных классов</w:t>
            </w:r>
          </w:p>
        </w:tc>
        <w:tc>
          <w:tcPr>
            <w:tcW w:w="5051" w:type="dxa"/>
            <w:shd w:val="clear" w:color="auto" w:fill="95B3D7" w:themeFill="accent1" w:themeFillTint="99"/>
            <w:vAlign w:val="center"/>
          </w:tcPr>
          <w:p w:rsidR="00043F93" w:rsidRDefault="00043F93" w:rsidP="00043F93">
            <w:pPr>
              <w:spacing w:after="0" w:line="240" w:lineRule="auto"/>
              <w:jc w:val="both"/>
              <w:rPr>
                <w:rFonts w:ascii="Times New Roman" w:hAnsi="Times New Roman" w:cs="Times New Roman"/>
                <w:color w:val="auto"/>
                <w:sz w:val="20"/>
                <w:szCs w:val="20"/>
              </w:rPr>
            </w:pPr>
            <w:r w:rsidRPr="00A90C22">
              <w:rPr>
                <w:rFonts w:ascii="Times New Roman" w:hAnsi="Times New Roman" w:cs="Times New Roman"/>
                <w:color w:val="auto"/>
                <w:sz w:val="20"/>
                <w:szCs w:val="20"/>
              </w:rPr>
              <w:t xml:space="preserve">ООО </w:t>
            </w:r>
            <w:r>
              <w:rPr>
                <w:rFonts w:ascii="Times New Roman" w:hAnsi="Times New Roman" w:cs="Times New Roman"/>
                <w:color w:val="auto"/>
                <w:sz w:val="20"/>
                <w:szCs w:val="20"/>
              </w:rPr>
              <w:t>«Международный центр консалтинга и образования «Велес», г. Таганрог «Технологии педагогической деятельности учителя русского языка и литературы в рамках требований ФГОС», 2018 год</w:t>
            </w:r>
          </w:p>
          <w:p w:rsidR="00043F93" w:rsidRPr="00A90C22" w:rsidRDefault="00043F93" w:rsidP="00043F93">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АНО Санкт-Петербургский ЦДПО, «Основы общей и педагогической психологии в деятельности педагога образовательного учреждения в соответствии с ФГОС для учащихся с ОВЗ», 2016 год</w:t>
            </w:r>
          </w:p>
        </w:tc>
      </w:tr>
      <w:tr w:rsidR="00043F93" w:rsidRPr="00A90C22" w:rsidTr="00043F93">
        <w:trPr>
          <w:jc w:val="center"/>
        </w:trPr>
        <w:tc>
          <w:tcPr>
            <w:tcW w:w="503" w:type="dxa"/>
            <w:shd w:val="clear" w:color="auto" w:fill="0070C0"/>
            <w:vAlign w:val="center"/>
          </w:tcPr>
          <w:p w:rsidR="00043F93" w:rsidRPr="00A90C22" w:rsidRDefault="00043F93" w:rsidP="00043F93">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2</w:t>
            </w:r>
          </w:p>
        </w:tc>
        <w:tc>
          <w:tcPr>
            <w:tcW w:w="1654" w:type="dxa"/>
            <w:shd w:val="clear" w:color="auto" w:fill="95B3D7" w:themeFill="accent1" w:themeFillTint="99"/>
            <w:vAlign w:val="center"/>
          </w:tcPr>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Саенко</w:t>
            </w:r>
          </w:p>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Надежда</w:t>
            </w:r>
          </w:p>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Васильевна</w:t>
            </w:r>
          </w:p>
        </w:tc>
        <w:tc>
          <w:tcPr>
            <w:tcW w:w="1536" w:type="dxa"/>
            <w:shd w:val="clear" w:color="auto" w:fill="95B3D7" w:themeFill="accent1" w:themeFillTint="99"/>
            <w:vAlign w:val="center"/>
          </w:tcPr>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Заместитель директора по ВР</w:t>
            </w:r>
          </w:p>
        </w:tc>
        <w:tc>
          <w:tcPr>
            <w:tcW w:w="1990" w:type="dxa"/>
            <w:shd w:val="clear" w:color="auto" w:fill="95B3D7" w:themeFill="accent1" w:themeFillTint="99"/>
            <w:vAlign w:val="center"/>
          </w:tcPr>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Высшее педагогическое, учитель начальных классов</w:t>
            </w:r>
          </w:p>
        </w:tc>
        <w:tc>
          <w:tcPr>
            <w:tcW w:w="5051" w:type="dxa"/>
            <w:shd w:val="clear" w:color="auto" w:fill="95B3D7" w:themeFill="accent1" w:themeFillTint="99"/>
            <w:vAlign w:val="center"/>
          </w:tcPr>
          <w:p w:rsidR="00043F93" w:rsidRPr="00306E95" w:rsidRDefault="00043F93" w:rsidP="00043F93">
            <w:pPr>
              <w:spacing w:after="0" w:line="240" w:lineRule="auto"/>
              <w:jc w:val="both"/>
              <w:rPr>
                <w:rFonts w:ascii="Times New Roman" w:hAnsi="Times New Roman" w:cs="Times New Roman"/>
                <w:color w:val="auto"/>
                <w:spacing w:val="-12"/>
                <w:kern w:val="20"/>
                <w:sz w:val="20"/>
                <w:szCs w:val="20"/>
              </w:rPr>
            </w:pPr>
            <w:r w:rsidRPr="00306E95">
              <w:rPr>
                <w:rFonts w:ascii="Times New Roman" w:hAnsi="Times New Roman" w:cs="Times New Roman"/>
                <w:color w:val="auto"/>
                <w:spacing w:val="-12"/>
                <w:kern w:val="20"/>
                <w:sz w:val="20"/>
                <w:szCs w:val="20"/>
              </w:rPr>
              <w:t>ООО «Международный центр консалтинга и образования «Велес», г. Таганрог «Технологии педагогической деятельности учителя русского языка и литературы в рамках требований ФГОС», 2018 год</w:t>
            </w:r>
          </w:p>
          <w:p w:rsidR="00043F93" w:rsidRPr="00306E95" w:rsidRDefault="00043F93" w:rsidP="00043F93">
            <w:pPr>
              <w:spacing w:after="0" w:line="240" w:lineRule="auto"/>
              <w:jc w:val="both"/>
              <w:rPr>
                <w:rFonts w:ascii="Times New Roman" w:hAnsi="Times New Roman" w:cs="Times New Roman"/>
                <w:color w:val="auto"/>
                <w:spacing w:val="-12"/>
                <w:kern w:val="20"/>
                <w:sz w:val="20"/>
                <w:szCs w:val="20"/>
              </w:rPr>
            </w:pPr>
            <w:r w:rsidRPr="00306E95">
              <w:rPr>
                <w:rFonts w:ascii="Times New Roman" w:hAnsi="Times New Roman" w:cs="Times New Roman"/>
                <w:color w:val="auto"/>
                <w:spacing w:val="-12"/>
                <w:kern w:val="20"/>
                <w:sz w:val="20"/>
                <w:szCs w:val="20"/>
              </w:rPr>
              <w:t>КГБУ ДПО Алтайский краевой институт повышения квалификации работников образования по теме «Активизация познавательной деятельности обучающихся с ОВЗ для достижения метапредметных результатов», 2018 год</w:t>
            </w:r>
          </w:p>
          <w:p w:rsidR="00043F93" w:rsidRPr="00A90C22" w:rsidRDefault="00043F93" w:rsidP="00043F93">
            <w:pPr>
              <w:spacing w:after="0" w:line="240" w:lineRule="auto"/>
              <w:jc w:val="both"/>
              <w:rPr>
                <w:rFonts w:ascii="Times New Roman" w:hAnsi="Times New Roman" w:cs="Times New Roman"/>
                <w:color w:val="auto"/>
                <w:sz w:val="20"/>
                <w:szCs w:val="20"/>
              </w:rPr>
            </w:pPr>
            <w:r w:rsidRPr="00306E95">
              <w:rPr>
                <w:rFonts w:ascii="Times New Roman" w:hAnsi="Times New Roman" w:cs="Times New Roman"/>
                <w:color w:val="auto"/>
                <w:spacing w:val="-12"/>
                <w:kern w:val="20"/>
                <w:sz w:val="20"/>
                <w:szCs w:val="20"/>
              </w:rPr>
              <w:t>АНОДПО Кириллица, Ростов-на-Дону «Преподавание предметных областей ОРКСЭ и ОДНКНР в общеобразовательной организации в условиях реализации ФГОС», 2017</w:t>
            </w:r>
          </w:p>
        </w:tc>
      </w:tr>
      <w:tr w:rsidR="00043F93" w:rsidRPr="00A90C22" w:rsidTr="00043F93">
        <w:trPr>
          <w:jc w:val="center"/>
        </w:trPr>
        <w:tc>
          <w:tcPr>
            <w:tcW w:w="503" w:type="dxa"/>
            <w:shd w:val="clear" w:color="auto" w:fill="0070C0"/>
            <w:vAlign w:val="center"/>
          </w:tcPr>
          <w:p w:rsidR="00043F93" w:rsidRDefault="00043F93" w:rsidP="00043F93">
            <w:pPr>
              <w:spacing w:after="0" w:line="240" w:lineRule="auto"/>
              <w:jc w:val="center"/>
              <w:rPr>
                <w:rFonts w:asciiTheme="minorHAnsi" w:hAnsiTheme="minorHAnsi" w:cs="Times New Roman"/>
                <w:b/>
                <w:color w:val="FFFFFF" w:themeColor="background1"/>
                <w:sz w:val="20"/>
                <w:szCs w:val="20"/>
              </w:rPr>
            </w:pPr>
            <w:r>
              <w:rPr>
                <w:rFonts w:asciiTheme="minorHAnsi" w:hAnsiTheme="minorHAnsi" w:cs="Times New Roman"/>
                <w:b/>
                <w:color w:val="FFFFFF" w:themeColor="background1"/>
                <w:sz w:val="20"/>
                <w:szCs w:val="20"/>
              </w:rPr>
              <w:t>5</w:t>
            </w:r>
          </w:p>
        </w:tc>
        <w:tc>
          <w:tcPr>
            <w:tcW w:w="1654" w:type="dxa"/>
            <w:shd w:val="clear" w:color="auto" w:fill="95B3D7" w:themeFill="accent1" w:themeFillTint="99"/>
            <w:vAlign w:val="center"/>
          </w:tcPr>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Субботина</w:t>
            </w:r>
          </w:p>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Людмила</w:t>
            </w:r>
          </w:p>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Геннадьевна</w:t>
            </w:r>
          </w:p>
        </w:tc>
        <w:tc>
          <w:tcPr>
            <w:tcW w:w="1536" w:type="dxa"/>
            <w:shd w:val="clear" w:color="auto" w:fill="95B3D7" w:themeFill="accent1" w:themeFillTint="99"/>
            <w:vAlign w:val="center"/>
          </w:tcPr>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Учитель музыки</w:t>
            </w:r>
          </w:p>
        </w:tc>
        <w:tc>
          <w:tcPr>
            <w:tcW w:w="1990" w:type="dxa"/>
            <w:shd w:val="clear" w:color="auto" w:fill="95B3D7" w:themeFill="accent1" w:themeFillTint="99"/>
            <w:vAlign w:val="center"/>
          </w:tcPr>
          <w:p w:rsidR="00043F93" w:rsidRDefault="00043F93" w:rsidP="00043F93">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Среднее специальное педагогическое</w:t>
            </w:r>
          </w:p>
        </w:tc>
        <w:tc>
          <w:tcPr>
            <w:tcW w:w="5051" w:type="dxa"/>
            <w:shd w:val="clear" w:color="auto" w:fill="95B3D7" w:themeFill="accent1" w:themeFillTint="99"/>
            <w:vAlign w:val="center"/>
          </w:tcPr>
          <w:p w:rsidR="00043F93" w:rsidRDefault="00043F93" w:rsidP="00043F93">
            <w:pPr>
              <w:spacing w:after="0" w:line="240" w:lineRule="auto"/>
              <w:jc w:val="both"/>
              <w:rPr>
                <w:rFonts w:ascii="Times New Roman" w:hAnsi="Times New Roman" w:cs="Times New Roman"/>
                <w:color w:val="auto"/>
                <w:sz w:val="20"/>
                <w:szCs w:val="20"/>
              </w:rPr>
            </w:pPr>
            <w:r w:rsidRPr="00A90C22">
              <w:rPr>
                <w:rFonts w:ascii="Times New Roman" w:hAnsi="Times New Roman" w:cs="Times New Roman"/>
                <w:color w:val="auto"/>
                <w:sz w:val="20"/>
                <w:szCs w:val="20"/>
              </w:rPr>
              <w:t xml:space="preserve">ООО </w:t>
            </w:r>
            <w:r>
              <w:rPr>
                <w:rFonts w:ascii="Times New Roman" w:hAnsi="Times New Roman" w:cs="Times New Roman"/>
                <w:color w:val="auto"/>
                <w:sz w:val="20"/>
                <w:szCs w:val="20"/>
              </w:rPr>
              <w:t>«Международный центр консалтинга и образования «Велес», г. Таганрог «Технологии педагогической деятельности учителя (предмет «Музыка») в рамках требований ФГОС», 2018 год</w:t>
            </w:r>
          </w:p>
          <w:p w:rsidR="00043F93" w:rsidRPr="00A90C22" w:rsidRDefault="00043F93" w:rsidP="00043F93">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АНО ДПО Инновационный образовательный центр ПК и П «Мой университет» «Организация деятельности ПДО в современных условиях», 2017 год</w:t>
            </w:r>
          </w:p>
        </w:tc>
      </w:tr>
      <w:tr w:rsidR="00043F93" w:rsidRPr="00ED1F00" w:rsidTr="00043F93">
        <w:trPr>
          <w:jc w:val="center"/>
        </w:trPr>
        <w:tc>
          <w:tcPr>
            <w:tcW w:w="503" w:type="dxa"/>
            <w:shd w:val="clear" w:color="auto" w:fill="0070C0"/>
            <w:vAlign w:val="center"/>
          </w:tcPr>
          <w:p w:rsidR="00043F93" w:rsidRPr="00A90C22" w:rsidRDefault="00043F93" w:rsidP="00043F93">
            <w:pPr>
              <w:spacing w:after="0" w:line="240" w:lineRule="auto"/>
              <w:jc w:val="center"/>
              <w:rPr>
                <w:rFonts w:asciiTheme="minorHAnsi" w:hAnsiTheme="minorHAnsi" w:cs="Times New Roman"/>
                <w:b/>
                <w:color w:val="FFFFFF" w:themeColor="background1"/>
                <w:sz w:val="20"/>
                <w:szCs w:val="20"/>
              </w:rPr>
            </w:pPr>
            <w:r w:rsidRPr="00A90C22">
              <w:rPr>
                <w:rFonts w:asciiTheme="minorHAnsi" w:hAnsiTheme="minorHAnsi" w:cs="Times New Roman"/>
                <w:b/>
                <w:color w:val="FFFFFF" w:themeColor="background1"/>
                <w:sz w:val="20"/>
                <w:szCs w:val="20"/>
              </w:rPr>
              <w:t>6</w:t>
            </w:r>
          </w:p>
        </w:tc>
        <w:tc>
          <w:tcPr>
            <w:tcW w:w="1654" w:type="dxa"/>
            <w:shd w:val="clear" w:color="auto" w:fill="95B3D7" w:themeFill="accent1" w:themeFillTint="99"/>
            <w:vAlign w:val="center"/>
          </w:tcPr>
          <w:p w:rsidR="00043F93" w:rsidRDefault="00043F93" w:rsidP="00043F93">
            <w:pPr>
              <w:spacing w:after="0" w:line="240" w:lineRule="auto"/>
              <w:jc w:val="center"/>
              <w:rPr>
                <w:rFonts w:ascii="Times New Roman" w:hAnsi="Times New Roman" w:cs="Times New Roman"/>
                <w:sz w:val="20"/>
                <w:szCs w:val="20"/>
              </w:rPr>
            </w:pPr>
            <w:r w:rsidRPr="00306E95">
              <w:rPr>
                <w:rFonts w:ascii="Times New Roman" w:hAnsi="Times New Roman" w:cs="Times New Roman"/>
                <w:sz w:val="20"/>
                <w:szCs w:val="20"/>
              </w:rPr>
              <w:t xml:space="preserve">Остащенко </w:t>
            </w:r>
          </w:p>
          <w:p w:rsidR="00043F93" w:rsidRDefault="00043F93" w:rsidP="00043F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Ольга</w:t>
            </w:r>
          </w:p>
          <w:p w:rsidR="00043F93" w:rsidRPr="00306E95" w:rsidRDefault="00043F93" w:rsidP="00043F93">
            <w:pPr>
              <w:spacing w:after="0" w:line="240" w:lineRule="auto"/>
              <w:jc w:val="center"/>
              <w:rPr>
                <w:rFonts w:ascii="Times New Roman" w:hAnsi="Times New Roman" w:cs="Times New Roman"/>
                <w:sz w:val="20"/>
                <w:szCs w:val="20"/>
              </w:rPr>
            </w:pPr>
            <w:r w:rsidRPr="00306E95">
              <w:rPr>
                <w:rFonts w:ascii="Times New Roman" w:hAnsi="Times New Roman" w:cs="Times New Roman"/>
                <w:sz w:val="20"/>
                <w:szCs w:val="20"/>
              </w:rPr>
              <w:t>Васильевна</w:t>
            </w:r>
          </w:p>
        </w:tc>
        <w:tc>
          <w:tcPr>
            <w:tcW w:w="1536" w:type="dxa"/>
            <w:shd w:val="clear" w:color="auto" w:fill="95B3D7" w:themeFill="accent1" w:themeFillTint="99"/>
            <w:vAlign w:val="center"/>
          </w:tcPr>
          <w:p w:rsidR="00043F93" w:rsidRPr="00306E95" w:rsidRDefault="00043F93" w:rsidP="00043F93">
            <w:pPr>
              <w:spacing w:after="0" w:line="240" w:lineRule="auto"/>
              <w:jc w:val="center"/>
              <w:rPr>
                <w:rFonts w:ascii="Times New Roman" w:hAnsi="Times New Roman" w:cs="Times New Roman"/>
                <w:sz w:val="20"/>
                <w:szCs w:val="20"/>
              </w:rPr>
            </w:pPr>
            <w:r w:rsidRPr="00306E95">
              <w:rPr>
                <w:rFonts w:ascii="Times New Roman" w:hAnsi="Times New Roman" w:cs="Times New Roman"/>
                <w:sz w:val="20"/>
                <w:szCs w:val="20"/>
              </w:rPr>
              <w:t>Педагог-психолог</w:t>
            </w:r>
          </w:p>
        </w:tc>
        <w:tc>
          <w:tcPr>
            <w:tcW w:w="1990" w:type="dxa"/>
            <w:shd w:val="clear" w:color="auto" w:fill="95B3D7" w:themeFill="accent1" w:themeFillTint="99"/>
            <w:vAlign w:val="center"/>
          </w:tcPr>
          <w:p w:rsidR="00043F93" w:rsidRPr="00306E95" w:rsidRDefault="00043F93" w:rsidP="00043F93">
            <w:pPr>
              <w:spacing w:after="0" w:line="240" w:lineRule="auto"/>
              <w:jc w:val="center"/>
              <w:rPr>
                <w:rFonts w:ascii="Times New Roman" w:hAnsi="Times New Roman" w:cs="Times New Roman"/>
                <w:sz w:val="20"/>
                <w:szCs w:val="20"/>
              </w:rPr>
            </w:pPr>
            <w:r w:rsidRPr="00306E95">
              <w:rPr>
                <w:rFonts w:ascii="Times New Roman" w:hAnsi="Times New Roman" w:cs="Times New Roman"/>
                <w:sz w:val="20"/>
                <w:szCs w:val="20"/>
              </w:rPr>
              <w:t>Высшее педагогическое, педагог-психолог, клинический психолог</w:t>
            </w:r>
          </w:p>
        </w:tc>
        <w:tc>
          <w:tcPr>
            <w:tcW w:w="5051" w:type="dxa"/>
            <w:shd w:val="clear" w:color="auto" w:fill="95B3D7" w:themeFill="accent1" w:themeFillTint="99"/>
            <w:vAlign w:val="center"/>
          </w:tcPr>
          <w:p w:rsidR="00043F93" w:rsidRPr="00306E95" w:rsidRDefault="00043F93" w:rsidP="00043F93">
            <w:pPr>
              <w:spacing w:after="0" w:line="240" w:lineRule="auto"/>
              <w:jc w:val="both"/>
              <w:rPr>
                <w:rFonts w:ascii="Times New Roman" w:hAnsi="Times New Roman" w:cs="Times New Roman"/>
                <w:sz w:val="20"/>
                <w:szCs w:val="20"/>
              </w:rPr>
            </w:pPr>
            <w:r w:rsidRPr="00306E95">
              <w:rPr>
                <w:rFonts w:ascii="Times New Roman" w:hAnsi="Times New Roman" w:cs="Times New Roman"/>
                <w:sz w:val="20"/>
                <w:szCs w:val="20"/>
              </w:rPr>
              <w:t>АНО ДПО «Уральский институт повышения квалификации и переподготовки», «Логоритмика: коррекция речевых нарушений у детей дошкольного и младшего школьного возраста», 2018 год</w:t>
            </w:r>
          </w:p>
        </w:tc>
      </w:tr>
    </w:tbl>
    <w:p w:rsidR="001B24A7" w:rsidRPr="00ED1F00" w:rsidRDefault="001B24A7" w:rsidP="00306E95">
      <w:pPr>
        <w:pStyle w:val="afd"/>
        <w:suppressAutoHyphens w:val="0"/>
        <w:ind w:firstLine="600"/>
        <w:jc w:val="both"/>
        <w:rPr>
          <w:rFonts w:ascii="Times New Roman" w:hAnsi="Times New Roman"/>
          <w:caps/>
        </w:rPr>
      </w:pPr>
    </w:p>
    <w:p w:rsidR="00BC1A8E" w:rsidRDefault="00BC1A8E" w:rsidP="00306E95">
      <w:pPr>
        <w:pStyle w:val="afd"/>
        <w:ind w:firstLine="600"/>
        <w:jc w:val="both"/>
        <w:rPr>
          <w:rFonts w:ascii="Times New Roman" w:hAnsi="Times New Roman"/>
        </w:rPr>
      </w:pPr>
      <w:r w:rsidRPr="00ED1F00">
        <w:rPr>
          <w:rFonts w:ascii="Times New Roman" w:hAnsi="Times New Roman"/>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w:t>
      </w:r>
      <w:r w:rsidR="00F55C6C" w:rsidRPr="00ED1F00">
        <w:rPr>
          <w:rFonts w:ascii="Times New Roman" w:hAnsi="Times New Roman"/>
        </w:rPr>
        <w:t>а образовательной деятельности.</w:t>
      </w:r>
    </w:p>
    <w:p w:rsidR="00043F93" w:rsidRPr="00ED1F00" w:rsidRDefault="00043F93" w:rsidP="00306E95">
      <w:pPr>
        <w:pStyle w:val="afd"/>
        <w:ind w:firstLine="600"/>
        <w:jc w:val="both"/>
        <w:rPr>
          <w:rFonts w:ascii="Times New Roman" w:hAnsi="Times New Roman"/>
        </w:rPr>
      </w:pPr>
    </w:p>
    <w:p w:rsidR="00BC1A8E" w:rsidRPr="00ED1F00" w:rsidRDefault="00BC1A8E" w:rsidP="00043F93">
      <w:pPr>
        <w:pStyle w:val="afd"/>
        <w:numPr>
          <w:ilvl w:val="3"/>
          <w:numId w:val="69"/>
        </w:numPr>
        <w:tabs>
          <w:tab w:val="left" w:pos="1000"/>
        </w:tabs>
        <w:ind w:left="0" w:firstLine="0"/>
        <w:jc w:val="both"/>
        <w:rPr>
          <w:rFonts w:ascii="Times New Roman" w:hAnsi="Times New Roman"/>
          <w:b/>
        </w:rPr>
      </w:pPr>
      <w:r w:rsidRPr="00ED1F00">
        <w:rPr>
          <w:rFonts w:ascii="Times New Roman" w:hAnsi="Times New Roman"/>
          <w:b/>
        </w:rPr>
        <w:t>Финансовые условия реализации адаптированной основной общеобразовательной программы</w:t>
      </w:r>
    </w:p>
    <w:p w:rsidR="00BC1A8E" w:rsidRPr="00ED1F00" w:rsidRDefault="00BC1A8E" w:rsidP="00306E95">
      <w:pPr>
        <w:pStyle w:val="afd"/>
        <w:ind w:firstLine="600"/>
        <w:jc w:val="both"/>
        <w:rPr>
          <w:rFonts w:ascii="Times New Roman" w:hAnsi="Times New Roman"/>
        </w:rPr>
      </w:pPr>
      <w:r w:rsidRPr="00ED1F00">
        <w:rPr>
          <w:rFonts w:ascii="Times New Roman" w:hAnsi="Times New Roman"/>
          <w:bCs/>
        </w:rPr>
        <w:t>Финансовое обеспечение</w:t>
      </w:r>
      <w:r w:rsidRPr="00ED1F00">
        <w:rPr>
          <w:rFonts w:ascii="Times New Roman" w:hAnsi="Times New Roman"/>
        </w:rPr>
        <w:t xml:space="preserve">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w:t>
      </w:r>
      <w:r w:rsidRPr="00ED1F00">
        <w:rPr>
          <w:rFonts w:ascii="Times New Roman" w:hAnsi="Times New Roman"/>
        </w:rPr>
        <w:lastRenderedPageBreak/>
        <w:t>программы и части, формируемой участниками образовательного процесса</w:t>
      </w:r>
      <w:r w:rsidRPr="00ED1F00">
        <w:rPr>
          <w:rFonts w:ascii="Times New Roman" w:hAnsi="Times New Roman"/>
          <w:bCs/>
        </w:rPr>
        <w:t xml:space="preserve"> вне зависимости от количества учебных дней в неделю</w:t>
      </w:r>
      <w:r w:rsidRPr="00ED1F00">
        <w:rPr>
          <w:rFonts w:ascii="Times New Roman" w:hAnsi="Times New Roman"/>
        </w:rPr>
        <w:t xml:space="preserve">; отражать </w:t>
      </w:r>
      <w:r w:rsidRPr="00ED1F00">
        <w:rPr>
          <w:rFonts w:ascii="Times New Roman" w:hAnsi="Times New Roman"/>
          <w:iCs/>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ED1F00" w:rsidRDefault="00BC1A8E" w:rsidP="00306E95">
      <w:pPr>
        <w:pStyle w:val="afd"/>
        <w:ind w:firstLine="600"/>
        <w:jc w:val="both"/>
        <w:rPr>
          <w:rFonts w:ascii="Times New Roman" w:hAnsi="Times New Roman"/>
          <w:bCs/>
          <w:iCs/>
        </w:rPr>
      </w:pPr>
      <w:r w:rsidRPr="00ED1F00">
        <w:rPr>
          <w:rFonts w:ascii="Times New Roman" w:hAnsi="Times New Roman"/>
          <w:bCs/>
          <w:iCs/>
        </w:rPr>
        <w:t xml:space="preserve">Финансирование реализации АООП (вариант 2) для обучающихся с умственной отсталостью </w:t>
      </w:r>
      <w:r w:rsidRPr="00ED1F00">
        <w:rPr>
          <w:rFonts w:ascii="Times New Roman" w:hAnsi="Times New Roman"/>
        </w:rPr>
        <w:t xml:space="preserve">(интеллектуальными нарушениями) </w:t>
      </w:r>
      <w:r w:rsidRPr="00ED1F00">
        <w:rPr>
          <w:rFonts w:ascii="Times New Roman" w:hAnsi="Times New Roman"/>
          <w:bCs/>
          <w:iCs/>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ED1F00" w:rsidRDefault="00BC1A8E" w:rsidP="00306E95">
      <w:pPr>
        <w:pStyle w:val="afd"/>
        <w:ind w:firstLine="600"/>
        <w:jc w:val="both"/>
        <w:rPr>
          <w:rFonts w:ascii="Times New Roman" w:hAnsi="Times New Roman"/>
          <w:caps/>
        </w:rPr>
      </w:pPr>
      <w:r w:rsidRPr="00ED1F00">
        <w:rPr>
          <w:rFonts w:ascii="Times New Roman" w:hAnsi="Times New Roman"/>
        </w:rPr>
        <w:t>Структура расходов на образование включает:</w:t>
      </w:r>
    </w:p>
    <w:p w:rsidR="00BC1A8E" w:rsidRPr="00ED1F00" w:rsidRDefault="00BC1A8E" w:rsidP="00043F93">
      <w:pPr>
        <w:pStyle w:val="afd"/>
        <w:numPr>
          <w:ilvl w:val="0"/>
          <w:numId w:val="9"/>
        </w:numPr>
        <w:tabs>
          <w:tab w:val="left" w:pos="600"/>
        </w:tabs>
        <w:suppressAutoHyphens w:val="0"/>
        <w:ind w:left="0" w:firstLine="0"/>
        <w:jc w:val="both"/>
        <w:rPr>
          <w:rFonts w:ascii="Times New Roman" w:hAnsi="Times New Roman"/>
        </w:rPr>
      </w:pPr>
      <w:r w:rsidRPr="00ED1F00">
        <w:rPr>
          <w:rFonts w:ascii="Times New Roman" w:hAnsi="Times New Roman"/>
        </w:rPr>
        <w:t>Образование ребенка на основе учебного плана образовательной организации и СИПР.</w:t>
      </w:r>
    </w:p>
    <w:p w:rsidR="00BC1A8E" w:rsidRPr="00ED1F00" w:rsidRDefault="00BC1A8E" w:rsidP="00043F93">
      <w:pPr>
        <w:pStyle w:val="afd"/>
        <w:numPr>
          <w:ilvl w:val="0"/>
          <w:numId w:val="9"/>
        </w:numPr>
        <w:tabs>
          <w:tab w:val="left" w:pos="600"/>
        </w:tabs>
        <w:suppressAutoHyphens w:val="0"/>
        <w:ind w:left="0" w:firstLine="0"/>
        <w:jc w:val="both"/>
        <w:rPr>
          <w:rFonts w:ascii="Times New Roman" w:hAnsi="Times New Roman"/>
          <w:caps/>
        </w:rPr>
      </w:pPr>
      <w:r w:rsidRPr="00ED1F00">
        <w:rPr>
          <w:rFonts w:ascii="Times New Roman" w:hAnsi="Times New Roman"/>
        </w:rPr>
        <w:t>Обеспечение сопровождения, ухода и присмотра за ребенком в период его нахождения в образовательной организации.</w:t>
      </w:r>
    </w:p>
    <w:p w:rsidR="00BC1A8E" w:rsidRPr="00ED1F00" w:rsidRDefault="00BC1A8E" w:rsidP="00043F93">
      <w:pPr>
        <w:pStyle w:val="afd"/>
        <w:numPr>
          <w:ilvl w:val="0"/>
          <w:numId w:val="9"/>
        </w:numPr>
        <w:tabs>
          <w:tab w:val="left" w:pos="600"/>
        </w:tabs>
        <w:suppressAutoHyphens w:val="0"/>
        <w:ind w:left="0" w:firstLine="0"/>
        <w:jc w:val="both"/>
        <w:rPr>
          <w:rFonts w:ascii="Times New Roman" w:hAnsi="Times New Roman"/>
          <w:caps/>
        </w:rPr>
      </w:pPr>
      <w:r w:rsidRPr="00ED1F00">
        <w:rPr>
          <w:rFonts w:ascii="Times New Roman" w:hAnsi="Times New Roman"/>
        </w:rPr>
        <w:t>Консультирование родителей и членов семей по вопросам образования ребенка.</w:t>
      </w:r>
    </w:p>
    <w:p w:rsidR="00BC1A8E" w:rsidRPr="00ED1F00" w:rsidRDefault="00BC1A8E" w:rsidP="00043F93">
      <w:pPr>
        <w:pStyle w:val="afd"/>
        <w:numPr>
          <w:ilvl w:val="0"/>
          <w:numId w:val="9"/>
        </w:numPr>
        <w:tabs>
          <w:tab w:val="left" w:pos="600"/>
        </w:tabs>
        <w:suppressAutoHyphens w:val="0"/>
        <w:ind w:left="0" w:firstLine="0"/>
        <w:jc w:val="both"/>
        <w:rPr>
          <w:rFonts w:ascii="Times New Roman" w:hAnsi="Times New Roman"/>
          <w:caps/>
        </w:rPr>
      </w:pPr>
      <w:r w:rsidRPr="00ED1F00">
        <w:rPr>
          <w:rFonts w:ascii="Times New Roman" w:hAnsi="Times New Roman"/>
        </w:rPr>
        <w:t>Обеспечение необходимым учебным, информационно-техническим оборудованием и учебно-дидактическим материалом.</w:t>
      </w:r>
    </w:p>
    <w:p w:rsidR="00BC1A8E" w:rsidRPr="00ED1F00" w:rsidRDefault="00BC1A8E" w:rsidP="00306E95">
      <w:pPr>
        <w:pStyle w:val="afd"/>
        <w:ind w:firstLine="600"/>
        <w:jc w:val="both"/>
        <w:rPr>
          <w:rFonts w:ascii="Times New Roman" w:hAnsi="Times New Roman"/>
          <w:caps/>
        </w:rPr>
      </w:pPr>
      <w:r w:rsidRPr="00ED1F00">
        <w:rPr>
          <w:rFonts w:ascii="Times New Roman" w:hAnsi="Times New Roman"/>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ED1F00" w:rsidRDefault="00BC1A8E" w:rsidP="00306E95">
      <w:pPr>
        <w:pStyle w:val="afd"/>
        <w:ind w:firstLine="600"/>
        <w:jc w:val="both"/>
        <w:rPr>
          <w:rFonts w:ascii="Times New Roman" w:hAnsi="Times New Roman"/>
          <w:caps/>
        </w:rPr>
      </w:pPr>
      <w:r w:rsidRPr="00ED1F00">
        <w:rPr>
          <w:rFonts w:ascii="Times New Roman" w:hAnsi="Times New Roman"/>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1A8E" w:rsidRPr="00ED1F00" w:rsidRDefault="00BC1A8E" w:rsidP="00306E95">
      <w:pPr>
        <w:pStyle w:val="afd"/>
        <w:ind w:firstLine="600"/>
        <w:jc w:val="both"/>
        <w:rPr>
          <w:rFonts w:ascii="Times New Roman" w:hAnsi="Times New Roman"/>
          <w:caps/>
        </w:rPr>
      </w:pPr>
      <w:r w:rsidRPr="00ED1F00">
        <w:rPr>
          <w:rFonts w:ascii="Times New Roman" w:hAnsi="Times New Roman"/>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ED1F00" w:rsidRDefault="00BC1A8E" w:rsidP="00306E95">
      <w:pPr>
        <w:pStyle w:val="afd"/>
        <w:ind w:firstLine="600"/>
        <w:jc w:val="both"/>
        <w:rPr>
          <w:rFonts w:ascii="Times New Roman" w:hAnsi="Times New Roman"/>
          <w:caps/>
        </w:rPr>
      </w:pPr>
      <w:r w:rsidRPr="00ED1F00">
        <w:rPr>
          <w:rFonts w:ascii="Times New Roman" w:hAnsi="Times New Roman"/>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ED1F00" w:rsidRDefault="00BC1A8E" w:rsidP="0035402A">
      <w:pPr>
        <w:pStyle w:val="afd"/>
        <w:numPr>
          <w:ilvl w:val="0"/>
          <w:numId w:val="122"/>
        </w:numPr>
        <w:tabs>
          <w:tab w:val="left" w:pos="600"/>
        </w:tabs>
        <w:suppressAutoHyphens w:val="0"/>
        <w:ind w:left="0" w:firstLine="0"/>
        <w:jc w:val="both"/>
        <w:rPr>
          <w:rFonts w:ascii="Times New Roman" w:hAnsi="Times New Roman"/>
        </w:rPr>
      </w:pPr>
      <w:r w:rsidRPr="00ED1F00">
        <w:rPr>
          <w:rFonts w:ascii="Times New Roman" w:hAnsi="Times New Roman"/>
        </w:rPr>
        <w:t>предоставления платных дополнительных образовательных и иных предусмотренных уставом образовательной организации услуг;</w:t>
      </w:r>
    </w:p>
    <w:p w:rsidR="00BC1A8E" w:rsidRPr="00ED1F00" w:rsidRDefault="00BC1A8E" w:rsidP="0035402A">
      <w:pPr>
        <w:pStyle w:val="afd"/>
        <w:numPr>
          <w:ilvl w:val="0"/>
          <w:numId w:val="122"/>
        </w:numPr>
        <w:tabs>
          <w:tab w:val="left" w:pos="600"/>
        </w:tabs>
        <w:suppressAutoHyphens w:val="0"/>
        <w:ind w:left="0" w:firstLine="0"/>
        <w:jc w:val="both"/>
        <w:rPr>
          <w:rFonts w:ascii="Times New Roman" w:hAnsi="Times New Roman"/>
        </w:rPr>
      </w:pPr>
      <w:r w:rsidRPr="00ED1F00">
        <w:rPr>
          <w:rFonts w:ascii="Times New Roman" w:hAnsi="Times New Roman"/>
        </w:rPr>
        <w:t>добровольных пожертвований и целевых взносов физических и (или) юридических лиц.</w:t>
      </w:r>
    </w:p>
    <w:p w:rsidR="0035402A" w:rsidRDefault="0035402A" w:rsidP="00306E95">
      <w:pPr>
        <w:pStyle w:val="afd"/>
        <w:ind w:firstLine="600"/>
        <w:jc w:val="both"/>
        <w:rPr>
          <w:rFonts w:ascii="Times New Roman" w:hAnsi="Times New Roman"/>
          <w:b/>
        </w:rPr>
      </w:pPr>
    </w:p>
    <w:p w:rsidR="00BC1A8E" w:rsidRPr="00ED1F00" w:rsidRDefault="00BC1A8E" w:rsidP="0035402A">
      <w:pPr>
        <w:pStyle w:val="afd"/>
        <w:numPr>
          <w:ilvl w:val="3"/>
          <w:numId w:val="69"/>
        </w:numPr>
        <w:tabs>
          <w:tab w:val="left" w:pos="1000"/>
        </w:tabs>
        <w:ind w:left="0" w:firstLine="0"/>
        <w:jc w:val="both"/>
        <w:rPr>
          <w:rFonts w:ascii="Times New Roman" w:hAnsi="Times New Roman"/>
          <w:b/>
        </w:rPr>
      </w:pPr>
      <w:r w:rsidRPr="00ED1F00">
        <w:rPr>
          <w:rFonts w:ascii="Times New Roman" w:hAnsi="Times New Roman"/>
          <w:b/>
        </w:rPr>
        <w:t>Материально-технические условия реализации адаптированной основной общеобразовательной программы</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w:t>
      </w:r>
      <w:r w:rsidR="0035402A">
        <w:rPr>
          <w:rFonts w:ascii="Times New Roman" w:hAnsi="Times New Roman"/>
        </w:rPr>
        <w:t>ся. В связи с этим, материально-</w:t>
      </w:r>
      <w:r w:rsidRPr="00ED1F00">
        <w:rPr>
          <w:rFonts w:ascii="Times New Roman" w:hAnsi="Times New Roman"/>
        </w:rPr>
        <w:t>техническое обеспечение процесса освоения АООП и СИПР должно соответствовать специфическим требованиям стандарта к:</w:t>
      </w:r>
    </w:p>
    <w:p w:rsidR="00BC1A8E" w:rsidRPr="00ED1F00" w:rsidRDefault="00BC1A8E" w:rsidP="0035402A">
      <w:pPr>
        <w:pStyle w:val="afd"/>
        <w:numPr>
          <w:ilvl w:val="0"/>
          <w:numId w:val="16"/>
        </w:numPr>
        <w:tabs>
          <w:tab w:val="left" w:pos="600"/>
        </w:tabs>
        <w:suppressAutoHyphens w:val="0"/>
        <w:ind w:left="0" w:firstLine="0"/>
        <w:jc w:val="both"/>
        <w:rPr>
          <w:rFonts w:ascii="Times New Roman" w:hAnsi="Times New Roman"/>
        </w:rPr>
      </w:pPr>
      <w:r w:rsidRPr="00ED1F00">
        <w:rPr>
          <w:rFonts w:ascii="Times New Roman" w:hAnsi="Times New Roman"/>
        </w:rPr>
        <w:t>организации пространства;</w:t>
      </w:r>
    </w:p>
    <w:p w:rsidR="00BC1A8E" w:rsidRPr="00ED1F00" w:rsidRDefault="00BC1A8E" w:rsidP="0035402A">
      <w:pPr>
        <w:pStyle w:val="afd"/>
        <w:numPr>
          <w:ilvl w:val="0"/>
          <w:numId w:val="16"/>
        </w:numPr>
        <w:tabs>
          <w:tab w:val="left" w:pos="600"/>
        </w:tabs>
        <w:suppressAutoHyphens w:val="0"/>
        <w:ind w:left="0" w:firstLine="0"/>
        <w:jc w:val="both"/>
        <w:rPr>
          <w:rFonts w:ascii="Times New Roman" w:hAnsi="Times New Roman"/>
        </w:rPr>
      </w:pPr>
      <w:r w:rsidRPr="00ED1F00">
        <w:rPr>
          <w:rFonts w:ascii="Times New Roman" w:hAnsi="Times New Roman"/>
        </w:rPr>
        <w:t>организации временного режима обучения;</w:t>
      </w:r>
    </w:p>
    <w:p w:rsidR="00BC1A8E" w:rsidRPr="00ED1F00" w:rsidRDefault="00BC1A8E" w:rsidP="0035402A">
      <w:pPr>
        <w:pStyle w:val="afd"/>
        <w:numPr>
          <w:ilvl w:val="0"/>
          <w:numId w:val="16"/>
        </w:numPr>
        <w:tabs>
          <w:tab w:val="left" w:pos="600"/>
        </w:tabs>
        <w:suppressAutoHyphens w:val="0"/>
        <w:ind w:left="0" w:firstLine="0"/>
        <w:jc w:val="both"/>
        <w:rPr>
          <w:rFonts w:ascii="Times New Roman" w:hAnsi="Times New Roman"/>
        </w:rPr>
      </w:pPr>
      <w:r w:rsidRPr="00ED1F00">
        <w:rPr>
          <w:rFonts w:ascii="Times New Roman" w:hAnsi="Times New Roman"/>
        </w:rPr>
        <w:t>организации учебного места обучающихся;</w:t>
      </w:r>
    </w:p>
    <w:p w:rsidR="00BC1A8E" w:rsidRPr="00ED1F00" w:rsidRDefault="00BC1A8E" w:rsidP="0035402A">
      <w:pPr>
        <w:pStyle w:val="afd"/>
        <w:numPr>
          <w:ilvl w:val="0"/>
          <w:numId w:val="16"/>
        </w:numPr>
        <w:tabs>
          <w:tab w:val="left" w:pos="600"/>
        </w:tabs>
        <w:suppressAutoHyphens w:val="0"/>
        <w:ind w:left="0" w:firstLine="0"/>
        <w:jc w:val="both"/>
        <w:rPr>
          <w:rFonts w:ascii="Times New Roman" w:hAnsi="Times New Roman"/>
        </w:rPr>
      </w:pPr>
      <w:r w:rsidRPr="00ED1F00">
        <w:rPr>
          <w:rFonts w:ascii="Times New Roman" w:hAnsi="Times New Roman"/>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ED1F00" w:rsidRDefault="00BC1A8E" w:rsidP="0035402A">
      <w:pPr>
        <w:pStyle w:val="afd"/>
        <w:numPr>
          <w:ilvl w:val="0"/>
          <w:numId w:val="16"/>
        </w:numPr>
        <w:tabs>
          <w:tab w:val="left" w:pos="600"/>
        </w:tabs>
        <w:suppressAutoHyphens w:val="0"/>
        <w:ind w:left="0" w:firstLine="0"/>
        <w:jc w:val="both"/>
        <w:rPr>
          <w:rFonts w:ascii="Times New Roman" w:hAnsi="Times New Roman"/>
        </w:rPr>
      </w:pPr>
      <w:r w:rsidRPr="00ED1F00">
        <w:rPr>
          <w:rFonts w:ascii="Times New Roman" w:hAnsi="Times New Roman"/>
        </w:rPr>
        <w:t>специальным учебным и дидактическим материалам, отвечающим особым образовательным потребностям обучающихся;</w:t>
      </w:r>
    </w:p>
    <w:p w:rsidR="00BC1A8E" w:rsidRPr="00ED1F00" w:rsidRDefault="00BC1A8E" w:rsidP="0035402A">
      <w:pPr>
        <w:pStyle w:val="afd"/>
        <w:numPr>
          <w:ilvl w:val="0"/>
          <w:numId w:val="16"/>
        </w:numPr>
        <w:tabs>
          <w:tab w:val="left" w:pos="600"/>
        </w:tabs>
        <w:suppressAutoHyphens w:val="0"/>
        <w:ind w:left="0" w:firstLine="0"/>
        <w:jc w:val="both"/>
        <w:rPr>
          <w:rFonts w:ascii="Times New Roman" w:hAnsi="Times New Roman"/>
        </w:rPr>
      </w:pPr>
      <w:r w:rsidRPr="00ED1F00">
        <w:rPr>
          <w:rFonts w:ascii="Times New Roman" w:hAnsi="Times New Roman"/>
        </w:rPr>
        <w:lastRenderedPageBreak/>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ED1F00" w:rsidRDefault="00BC1A8E" w:rsidP="0035402A">
      <w:pPr>
        <w:pStyle w:val="afd"/>
        <w:numPr>
          <w:ilvl w:val="0"/>
          <w:numId w:val="16"/>
        </w:numPr>
        <w:tabs>
          <w:tab w:val="left" w:pos="600"/>
        </w:tabs>
        <w:suppressAutoHyphens w:val="0"/>
        <w:ind w:left="0" w:firstLine="0"/>
        <w:jc w:val="both"/>
        <w:rPr>
          <w:rFonts w:ascii="Times New Roman" w:hAnsi="Times New Roman"/>
        </w:rPr>
      </w:pPr>
      <w:r w:rsidRPr="00ED1F00">
        <w:rPr>
          <w:rFonts w:ascii="Times New Roman" w:hAnsi="Times New Roman"/>
        </w:rPr>
        <w:t>информационно-методическому обеспечению</w:t>
      </w:r>
      <w:r w:rsidRPr="00ED1F00">
        <w:rPr>
          <w:rFonts w:ascii="Times New Roman" w:hAnsi="Times New Roman"/>
          <w:iCs/>
        </w:rPr>
        <w:t xml:space="preserve"> образования.</w:t>
      </w:r>
    </w:p>
    <w:p w:rsidR="00BC1A8E" w:rsidRPr="00ED1F00" w:rsidRDefault="00BC1A8E" w:rsidP="00306E95">
      <w:pPr>
        <w:pStyle w:val="afd"/>
        <w:ind w:firstLine="600"/>
        <w:jc w:val="both"/>
        <w:rPr>
          <w:rFonts w:ascii="Times New Roman" w:hAnsi="Times New Roman"/>
          <w:b/>
          <w:i/>
        </w:rPr>
      </w:pPr>
      <w:r w:rsidRPr="00ED1F00">
        <w:rPr>
          <w:rFonts w:ascii="Times New Roman" w:hAnsi="Times New Roman"/>
          <w:b/>
          <w:i/>
        </w:rPr>
        <w:t>Организация пространства.</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ED1F00">
        <w:rPr>
          <w:rStyle w:val="afff8"/>
          <w:rFonts w:ascii="Times New Roman" w:hAnsi="Times New Roman"/>
        </w:rPr>
        <w:footnoteReference w:id="12"/>
      </w:r>
      <w:r w:rsidRPr="00ED1F00">
        <w:rPr>
          <w:rFonts w:ascii="Times New Roman" w:hAnsi="Times New Roman"/>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BC1A8E" w:rsidRPr="00ED1F00" w:rsidRDefault="00BC1A8E" w:rsidP="00306E95">
      <w:pPr>
        <w:pStyle w:val="afd"/>
        <w:ind w:firstLine="600"/>
        <w:jc w:val="both"/>
        <w:rPr>
          <w:rFonts w:ascii="Times New Roman" w:hAnsi="Times New Roman"/>
          <w:b/>
          <w:i/>
          <w:caps/>
        </w:rPr>
      </w:pPr>
      <w:r w:rsidRPr="00ED1F00">
        <w:rPr>
          <w:rFonts w:ascii="Times New Roman" w:hAnsi="Times New Roman"/>
          <w:b/>
          <w:i/>
        </w:rPr>
        <w:t>Организация временного режима обучения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ED1F00" w:rsidRDefault="00BC1A8E" w:rsidP="00306E95">
      <w:pPr>
        <w:pStyle w:val="afd"/>
        <w:ind w:firstLine="600"/>
        <w:jc w:val="both"/>
        <w:rPr>
          <w:rFonts w:ascii="Times New Roman" w:hAnsi="Times New Roman"/>
          <w:b/>
          <w:i/>
          <w:caps/>
        </w:rPr>
      </w:pPr>
      <w:r w:rsidRPr="00ED1F00">
        <w:rPr>
          <w:rFonts w:ascii="Times New Roman" w:hAnsi="Times New Roman"/>
          <w:b/>
          <w:i/>
        </w:rPr>
        <w:t>Организация учебного места обучающегося</w:t>
      </w:r>
    </w:p>
    <w:p w:rsidR="00BC1A8E" w:rsidRPr="00ED1F00" w:rsidRDefault="00BC1A8E" w:rsidP="00306E95">
      <w:pPr>
        <w:pStyle w:val="afd"/>
        <w:ind w:firstLine="600"/>
        <w:jc w:val="both"/>
        <w:rPr>
          <w:rFonts w:ascii="Times New Roman" w:hAnsi="Times New Roman"/>
          <w:caps/>
        </w:rPr>
      </w:pPr>
      <w:r w:rsidRPr="00ED1F00">
        <w:rPr>
          <w:rFonts w:ascii="Times New Roman" w:hAnsi="Times New Roman"/>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w:t>
      </w:r>
      <w:r w:rsidR="0022618F" w:rsidRPr="00ED1F00">
        <w:rPr>
          <w:rFonts w:ascii="Times New Roman" w:hAnsi="Times New Roman"/>
        </w:rPr>
        <w:t xml:space="preserve">ые, специальные кабинки и т.д. </w:t>
      </w:r>
    </w:p>
    <w:p w:rsidR="00BC1A8E" w:rsidRPr="00ED1F00" w:rsidRDefault="00BC1A8E" w:rsidP="0035402A">
      <w:pPr>
        <w:pStyle w:val="afd"/>
        <w:numPr>
          <w:ilvl w:val="3"/>
          <w:numId w:val="69"/>
        </w:numPr>
        <w:tabs>
          <w:tab w:val="left" w:pos="1000"/>
        </w:tabs>
        <w:ind w:left="0" w:firstLine="0"/>
        <w:jc w:val="both"/>
        <w:rPr>
          <w:rFonts w:ascii="Times New Roman" w:hAnsi="Times New Roman"/>
          <w:b/>
        </w:rPr>
      </w:pPr>
      <w:r w:rsidRPr="00ED1F00">
        <w:rPr>
          <w:rFonts w:ascii="Times New Roman" w:hAnsi="Times New Roman"/>
          <w:b/>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Успешному образованию обучающихся во многом способствуют технические средства, к которым относятся ассистирующие/вспомогательные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К ассистирующим технологиям относятся:</w:t>
      </w:r>
    </w:p>
    <w:p w:rsidR="00BC1A8E" w:rsidRPr="00ED1F00" w:rsidRDefault="00BC1A8E" w:rsidP="0035402A">
      <w:pPr>
        <w:pStyle w:val="afd"/>
        <w:numPr>
          <w:ilvl w:val="0"/>
          <w:numId w:val="123"/>
        </w:numPr>
        <w:tabs>
          <w:tab w:val="left" w:pos="600"/>
        </w:tabs>
        <w:suppressAutoHyphens w:val="0"/>
        <w:ind w:left="0" w:firstLine="0"/>
        <w:jc w:val="both"/>
        <w:rPr>
          <w:rFonts w:ascii="Times New Roman" w:hAnsi="Times New Roman"/>
        </w:rPr>
      </w:pPr>
      <w:r w:rsidRPr="00ED1F00">
        <w:rPr>
          <w:rFonts w:ascii="Times New Roman" w:hAnsi="Times New Roman"/>
        </w:rPr>
        <w:t>индивидуальные технические средства передвижения (кресла-коляски, ходунки, вертикализаторы и др.);</w:t>
      </w:r>
    </w:p>
    <w:p w:rsidR="00BC1A8E" w:rsidRPr="00ED1F00" w:rsidRDefault="00BC1A8E" w:rsidP="0035402A">
      <w:pPr>
        <w:pStyle w:val="afd"/>
        <w:numPr>
          <w:ilvl w:val="0"/>
          <w:numId w:val="123"/>
        </w:numPr>
        <w:tabs>
          <w:tab w:val="left" w:pos="600"/>
        </w:tabs>
        <w:suppressAutoHyphens w:val="0"/>
        <w:ind w:left="0" w:firstLine="0"/>
        <w:jc w:val="both"/>
        <w:rPr>
          <w:rFonts w:ascii="Times New Roman" w:hAnsi="Times New Roman"/>
        </w:rPr>
      </w:pPr>
      <w:r w:rsidRPr="00ED1F00">
        <w:rPr>
          <w:rFonts w:ascii="Times New Roman" w:hAnsi="Times New Roman"/>
        </w:rPr>
        <w:t>приборы для альтернативной и дополнительной коммуникации;</w:t>
      </w:r>
    </w:p>
    <w:p w:rsidR="00BC1A8E" w:rsidRPr="00ED1F00" w:rsidRDefault="00BC1A8E" w:rsidP="0035402A">
      <w:pPr>
        <w:pStyle w:val="afd"/>
        <w:numPr>
          <w:ilvl w:val="0"/>
          <w:numId w:val="123"/>
        </w:numPr>
        <w:tabs>
          <w:tab w:val="left" w:pos="600"/>
        </w:tabs>
        <w:suppressAutoHyphens w:val="0"/>
        <w:ind w:left="0" w:firstLine="0"/>
        <w:jc w:val="both"/>
        <w:rPr>
          <w:rFonts w:ascii="Times New Roman" w:hAnsi="Times New Roman"/>
        </w:rPr>
      </w:pPr>
      <w:r w:rsidRPr="00ED1F00">
        <w:rPr>
          <w:rFonts w:ascii="Times New Roman" w:hAnsi="Times New Roman"/>
        </w:rPr>
        <w:t>электронные адапторы, переключатели и др.;</w:t>
      </w:r>
    </w:p>
    <w:p w:rsidR="00BC1A8E" w:rsidRPr="00ED1F00" w:rsidRDefault="00BC1A8E" w:rsidP="0035402A">
      <w:pPr>
        <w:pStyle w:val="afd"/>
        <w:numPr>
          <w:ilvl w:val="0"/>
          <w:numId w:val="123"/>
        </w:numPr>
        <w:tabs>
          <w:tab w:val="left" w:pos="600"/>
        </w:tabs>
        <w:suppressAutoHyphens w:val="0"/>
        <w:ind w:left="0" w:firstLine="0"/>
        <w:jc w:val="both"/>
        <w:rPr>
          <w:rFonts w:ascii="Times New Roman" w:hAnsi="Times New Roman"/>
        </w:rPr>
      </w:pPr>
      <w:r w:rsidRPr="00ED1F00">
        <w:rPr>
          <w:rFonts w:ascii="Times New Roman" w:hAnsi="Times New Roman"/>
        </w:rPr>
        <w:t>подъемники, душевые каталки и другое оборудование, облегчающее уход и сопровождение.</w:t>
      </w:r>
    </w:p>
    <w:p w:rsidR="00BC1A8E" w:rsidRDefault="00BC1A8E" w:rsidP="00306E95">
      <w:pPr>
        <w:pStyle w:val="afd"/>
        <w:ind w:firstLine="600"/>
        <w:jc w:val="both"/>
        <w:rPr>
          <w:rFonts w:ascii="Times New Roman" w:hAnsi="Times New Roman"/>
        </w:rPr>
      </w:pPr>
      <w:r w:rsidRPr="00ED1F00">
        <w:rPr>
          <w:rFonts w:ascii="Times New Roman" w:hAnsi="Times New Roman"/>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35402A" w:rsidRPr="00ED1F00" w:rsidRDefault="0035402A" w:rsidP="00306E95">
      <w:pPr>
        <w:pStyle w:val="afd"/>
        <w:ind w:firstLine="600"/>
        <w:jc w:val="both"/>
        <w:rPr>
          <w:rFonts w:ascii="Times New Roman" w:hAnsi="Times New Roman"/>
        </w:rPr>
      </w:pPr>
    </w:p>
    <w:p w:rsidR="00BC1A8E" w:rsidRPr="00ED1F00" w:rsidRDefault="00BC1A8E" w:rsidP="0035402A">
      <w:pPr>
        <w:pStyle w:val="afd"/>
        <w:numPr>
          <w:ilvl w:val="3"/>
          <w:numId w:val="69"/>
        </w:numPr>
        <w:tabs>
          <w:tab w:val="left" w:pos="1000"/>
        </w:tabs>
        <w:ind w:left="0" w:firstLine="0"/>
        <w:jc w:val="both"/>
        <w:rPr>
          <w:rFonts w:ascii="Times New Roman" w:hAnsi="Times New Roman"/>
          <w:b/>
          <w:caps/>
        </w:rPr>
      </w:pPr>
      <w:r w:rsidRPr="00ED1F00">
        <w:rPr>
          <w:rFonts w:ascii="Times New Roman" w:hAnsi="Times New Roman"/>
          <w:b/>
        </w:rPr>
        <w:t>Специальный учебный и дидактический материал, отвечающий особым образовательным потребностям обучающихся</w:t>
      </w:r>
    </w:p>
    <w:p w:rsidR="00BC1A8E" w:rsidRPr="00ED1F00" w:rsidRDefault="00BC1A8E" w:rsidP="00306E95">
      <w:pPr>
        <w:pStyle w:val="afd"/>
        <w:ind w:firstLine="600"/>
        <w:jc w:val="both"/>
        <w:rPr>
          <w:rFonts w:ascii="Times New Roman" w:hAnsi="Times New Roman"/>
          <w:caps/>
        </w:rPr>
      </w:pPr>
      <w:r w:rsidRPr="00ED1F00">
        <w:rPr>
          <w:rFonts w:ascii="Times New Roman" w:hAnsi="Times New Roman"/>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Освоение практики общения с окружающими людьми в рамках предметной области </w:t>
      </w:r>
      <w:r w:rsidRPr="00ED1F00">
        <w:rPr>
          <w:rFonts w:ascii="Times New Roman" w:hAnsi="Times New Roman"/>
          <w:b/>
        </w:rPr>
        <w:t>«Язык и речевая практика»</w:t>
      </w:r>
      <w:r w:rsidRPr="00ED1F00">
        <w:rPr>
          <w:rFonts w:ascii="Times New Roman" w:hAnsi="Times New Roman"/>
        </w:rPr>
        <w:t xml:space="preserve"> предполагает использование как вербальных, так и невербальных средств коммуникации.</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Вспомогательными средствами невербальной (альтернативной) коммуникации являются: </w:t>
      </w:r>
    </w:p>
    <w:p w:rsidR="00BC1A8E" w:rsidRPr="00ED1F00" w:rsidRDefault="00BC1A8E" w:rsidP="0035402A">
      <w:pPr>
        <w:pStyle w:val="afd"/>
        <w:numPr>
          <w:ilvl w:val="0"/>
          <w:numId w:val="124"/>
        </w:numPr>
        <w:tabs>
          <w:tab w:val="left" w:pos="600"/>
        </w:tabs>
        <w:suppressAutoHyphens w:val="0"/>
        <w:ind w:left="0" w:firstLine="0"/>
        <w:jc w:val="both"/>
        <w:rPr>
          <w:rFonts w:ascii="Times New Roman" w:hAnsi="Times New Roman"/>
        </w:rPr>
      </w:pPr>
      <w:r w:rsidRPr="00ED1F00">
        <w:rPr>
          <w:rFonts w:ascii="Times New Roman" w:hAnsi="Times New Roman"/>
        </w:rPr>
        <w:t>специально подобранные предметы,</w:t>
      </w:r>
    </w:p>
    <w:p w:rsidR="00BC1A8E" w:rsidRPr="00ED1F00" w:rsidRDefault="00BC1A8E" w:rsidP="0035402A">
      <w:pPr>
        <w:pStyle w:val="afd"/>
        <w:numPr>
          <w:ilvl w:val="0"/>
          <w:numId w:val="124"/>
        </w:numPr>
        <w:tabs>
          <w:tab w:val="left" w:pos="600"/>
        </w:tabs>
        <w:suppressAutoHyphens w:val="0"/>
        <w:ind w:left="0" w:firstLine="0"/>
        <w:jc w:val="both"/>
        <w:rPr>
          <w:rFonts w:ascii="Times New Roman" w:hAnsi="Times New Roman"/>
        </w:rPr>
      </w:pPr>
      <w:r w:rsidRPr="00ED1F00">
        <w:rPr>
          <w:rFonts w:ascii="Times New Roman" w:hAnsi="Times New Roman"/>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ED1F00" w:rsidRDefault="00BC1A8E" w:rsidP="0035402A">
      <w:pPr>
        <w:pStyle w:val="afd"/>
        <w:numPr>
          <w:ilvl w:val="0"/>
          <w:numId w:val="124"/>
        </w:numPr>
        <w:tabs>
          <w:tab w:val="left" w:pos="600"/>
        </w:tabs>
        <w:suppressAutoHyphens w:val="0"/>
        <w:ind w:left="0" w:firstLine="0"/>
        <w:jc w:val="both"/>
        <w:rPr>
          <w:rFonts w:ascii="Times New Roman" w:hAnsi="Times New Roman"/>
        </w:rPr>
      </w:pPr>
      <w:r w:rsidRPr="00ED1F00">
        <w:rPr>
          <w:rFonts w:ascii="Times New Roman" w:hAnsi="Times New Roman"/>
        </w:rPr>
        <w:t>алфавитные доски (таблицы букв, карточки с напечатанными словами для «глобального чтения»),</w:t>
      </w:r>
    </w:p>
    <w:p w:rsidR="00BC1A8E" w:rsidRPr="00ED1F00" w:rsidRDefault="00BC1A8E" w:rsidP="0035402A">
      <w:pPr>
        <w:pStyle w:val="afd"/>
        <w:numPr>
          <w:ilvl w:val="0"/>
          <w:numId w:val="124"/>
        </w:numPr>
        <w:tabs>
          <w:tab w:val="left" w:pos="600"/>
        </w:tabs>
        <w:suppressAutoHyphens w:val="0"/>
        <w:ind w:left="0" w:firstLine="0"/>
        <w:jc w:val="both"/>
        <w:rPr>
          <w:rFonts w:ascii="Times New Roman" w:hAnsi="Times New Roman"/>
        </w:rPr>
      </w:pPr>
      <w:r w:rsidRPr="00ED1F00">
        <w:rPr>
          <w:rFonts w:ascii="Times New Roman" w:hAnsi="Times New Roman"/>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Освоение предметной области </w:t>
      </w:r>
      <w:r w:rsidRPr="00ED1F00">
        <w:rPr>
          <w:rFonts w:ascii="Times New Roman" w:hAnsi="Times New Roman"/>
          <w:b/>
        </w:rPr>
        <w:t>«Математика»</w:t>
      </w:r>
      <w:r w:rsidRPr="00ED1F00">
        <w:rPr>
          <w:rFonts w:ascii="Times New Roman" w:hAnsi="Times New Roman"/>
        </w:rPr>
        <w:t xml:space="preserve"> предполагает использование разнообразного дидактического материала:</w:t>
      </w:r>
    </w:p>
    <w:p w:rsidR="00BC1A8E" w:rsidRPr="00ED1F00" w:rsidRDefault="00BC1A8E" w:rsidP="0035402A">
      <w:pPr>
        <w:pStyle w:val="afd"/>
        <w:numPr>
          <w:ilvl w:val="0"/>
          <w:numId w:val="124"/>
        </w:numPr>
        <w:tabs>
          <w:tab w:val="left" w:pos="600"/>
        </w:tabs>
        <w:suppressAutoHyphens w:val="0"/>
        <w:ind w:left="0" w:firstLine="0"/>
        <w:jc w:val="both"/>
        <w:rPr>
          <w:rFonts w:ascii="Times New Roman" w:hAnsi="Times New Roman"/>
        </w:rPr>
      </w:pPr>
      <w:r w:rsidRPr="00ED1F00">
        <w:rPr>
          <w:rFonts w:ascii="Times New Roman" w:hAnsi="Times New Roman"/>
        </w:rPr>
        <w:t>предметов различной формы, величины, цвета,</w:t>
      </w:r>
    </w:p>
    <w:p w:rsidR="00BC1A8E" w:rsidRPr="00ED1F00" w:rsidRDefault="00BC1A8E" w:rsidP="0035402A">
      <w:pPr>
        <w:pStyle w:val="afd"/>
        <w:numPr>
          <w:ilvl w:val="0"/>
          <w:numId w:val="124"/>
        </w:numPr>
        <w:tabs>
          <w:tab w:val="left" w:pos="600"/>
        </w:tabs>
        <w:suppressAutoHyphens w:val="0"/>
        <w:ind w:left="0" w:firstLine="0"/>
        <w:jc w:val="both"/>
        <w:rPr>
          <w:rFonts w:ascii="Times New Roman" w:hAnsi="Times New Roman"/>
        </w:rPr>
      </w:pPr>
      <w:r w:rsidRPr="00ED1F00">
        <w:rPr>
          <w:rFonts w:ascii="Times New Roman" w:hAnsi="Times New Roman"/>
        </w:rPr>
        <w:t>изображений предметов, людей, объектов природы, цифр и др.,</w:t>
      </w:r>
    </w:p>
    <w:p w:rsidR="00BC1A8E" w:rsidRPr="00ED1F00" w:rsidRDefault="00BC1A8E" w:rsidP="0035402A">
      <w:pPr>
        <w:pStyle w:val="afd"/>
        <w:numPr>
          <w:ilvl w:val="0"/>
          <w:numId w:val="124"/>
        </w:numPr>
        <w:tabs>
          <w:tab w:val="left" w:pos="600"/>
        </w:tabs>
        <w:suppressAutoHyphens w:val="0"/>
        <w:ind w:left="0" w:firstLine="0"/>
        <w:jc w:val="both"/>
        <w:rPr>
          <w:rFonts w:ascii="Times New Roman" w:hAnsi="Times New Roman"/>
        </w:rPr>
      </w:pPr>
      <w:r w:rsidRPr="00ED1F00">
        <w:rPr>
          <w:rFonts w:ascii="Times New Roman" w:hAnsi="Times New Roman"/>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ED1F00" w:rsidRDefault="00BC1A8E" w:rsidP="0035402A">
      <w:pPr>
        <w:pStyle w:val="afd"/>
        <w:numPr>
          <w:ilvl w:val="0"/>
          <w:numId w:val="124"/>
        </w:numPr>
        <w:tabs>
          <w:tab w:val="left" w:pos="600"/>
        </w:tabs>
        <w:suppressAutoHyphens w:val="0"/>
        <w:ind w:left="0" w:firstLine="0"/>
        <w:jc w:val="both"/>
        <w:rPr>
          <w:rFonts w:ascii="Times New Roman" w:hAnsi="Times New Roman"/>
        </w:rPr>
      </w:pPr>
      <w:r w:rsidRPr="00ED1F00">
        <w:rPr>
          <w:rFonts w:ascii="Times New Roman" w:hAnsi="Times New Roman"/>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ED1F00" w:rsidRDefault="00BC1A8E" w:rsidP="0035402A">
      <w:pPr>
        <w:pStyle w:val="afd"/>
        <w:numPr>
          <w:ilvl w:val="0"/>
          <w:numId w:val="124"/>
        </w:numPr>
        <w:tabs>
          <w:tab w:val="left" w:pos="600"/>
        </w:tabs>
        <w:suppressAutoHyphens w:val="0"/>
        <w:ind w:left="0" w:firstLine="0"/>
        <w:jc w:val="both"/>
        <w:rPr>
          <w:rFonts w:ascii="Times New Roman" w:hAnsi="Times New Roman"/>
        </w:rPr>
      </w:pPr>
      <w:r w:rsidRPr="00ED1F00">
        <w:rPr>
          <w:rFonts w:ascii="Times New Roman" w:hAnsi="Times New Roman"/>
        </w:rPr>
        <w:t>калькуляторов и других средств.</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Формирование доступных представлений об окружающем мире и практике взаимодействия с ним в рамках предметной области </w:t>
      </w:r>
      <w:r w:rsidRPr="00ED1F00">
        <w:rPr>
          <w:rFonts w:ascii="Times New Roman" w:hAnsi="Times New Roman"/>
          <w:b/>
        </w:rPr>
        <w:t>«Окружающий мир»</w:t>
      </w:r>
      <w:r w:rsidRPr="00ED1F00">
        <w:rPr>
          <w:rFonts w:ascii="Times New Roman" w:hAnsi="Times New Roman"/>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Формирование представлений о себе, своих возможностях в ходе освоения учебного предмета </w:t>
      </w:r>
      <w:r w:rsidRPr="00ED1F00">
        <w:rPr>
          <w:rFonts w:ascii="Times New Roman" w:hAnsi="Times New Roman"/>
          <w:b/>
        </w:rPr>
        <w:t>«Человек»</w:t>
      </w:r>
      <w:r w:rsidRPr="00ED1F00">
        <w:rPr>
          <w:rFonts w:ascii="Times New Roman" w:hAnsi="Times New Roman"/>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Специальный учебный и дидактический материал необходим для образования обучающихся в предметной области </w:t>
      </w:r>
      <w:r w:rsidRPr="00ED1F00">
        <w:rPr>
          <w:rFonts w:ascii="Times New Roman" w:hAnsi="Times New Roman"/>
          <w:b/>
        </w:rPr>
        <w:t>«Искусство»</w:t>
      </w:r>
      <w:r w:rsidRPr="00ED1F00">
        <w:rPr>
          <w:rFonts w:ascii="Times New Roman" w:hAnsi="Times New Roman"/>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Предметная область </w:t>
      </w:r>
      <w:r w:rsidRPr="00ED1F00">
        <w:rPr>
          <w:rFonts w:ascii="Times New Roman" w:hAnsi="Times New Roman"/>
          <w:b/>
        </w:rPr>
        <w:t>«Физическая культура»</w:t>
      </w:r>
      <w:r w:rsidRPr="00ED1F00">
        <w:rPr>
          <w:rFonts w:ascii="Times New Roman" w:hAnsi="Times New Roman"/>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С учетом того, что подготовка обучающихся к трудовой деятельности в рамках предметной области </w:t>
      </w:r>
      <w:r w:rsidRPr="00ED1F00">
        <w:rPr>
          <w:rFonts w:ascii="Times New Roman" w:hAnsi="Times New Roman"/>
          <w:b/>
        </w:rPr>
        <w:t>«Технологии»</w:t>
      </w:r>
      <w:r w:rsidRPr="00ED1F00">
        <w:rPr>
          <w:rFonts w:ascii="Times New Roman" w:hAnsi="Times New Roman"/>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Образовательной организации для осуществления трудового обучения обучающихся требуются:</w:t>
      </w:r>
    </w:p>
    <w:p w:rsidR="00BC1A8E" w:rsidRPr="00ED1F00" w:rsidRDefault="00BC1A8E" w:rsidP="0035402A">
      <w:pPr>
        <w:pStyle w:val="afd"/>
        <w:numPr>
          <w:ilvl w:val="0"/>
          <w:numId w:val="125"/>
        </w:numPr>
        <w:tabs>
          <w:tab w:val="left" w:pos="600"/>
        </w:tabs>
        <w:suppressAutoHyphens w:val="0"/>
        <w:ind w:left="0" w:firstLine="0"/>
        <w:jc w:val="both"/>
        <w:rPr>
          <w:rFonts w:ascii="Times New Roman" w:hAnsi="Times New Roman"/>
        </w:rPr>
      </w:pPr>
      <w:r w:rsidRPr="00ED1F00">
        <w:rPr>
          <w:rFonts w:ascii="Times New Roman" w:hAnsi="Times New Roman"/>
        </w:rPr>
        <w:t>сырье (глина, шерсть, ткань, бумага и др. материалы);</w:t>
      </w:r>
    </w:p>
    <w:p w:rsidR="00BC1A8E" w:rsidRPr="00ED1F00" w:rsidRDefault="00BC1A8E" w:rsidP="0035402A">
      <w:pPr>
        <w:pStyle w:val="afd"/>
        <w:numPr>
          <w:ilvl w:val="0"/>
          <w:numId w:val="125"/>
        </w:numPr>
        <w:tabs>
          <w:tab w:val="left" w:pos="600"/>
        </w:tabs>
        <w:suppressAutoHyphens w:val="0"/>
        <w:ind w:left="0" w:firstLine="0"/>
        <w:jc w:val="both"/>
        <w:rPr>
          <w:rFonts w:ascii="Times New Roman" w:hAnsi="Times New Roman"/>
        </w:rPr>
      </w:pPr>
      <w:r w:rsidRPr="00ED1F00">
        <w:rPr>
          <w:rFonts w:ascii="Times New Roman" w:hAnsi="Times New Roman"/>
        </w:rPr>
        <w:t>заготовки (из дерева, металла, пластика) и другой расходный материал;</w:t>
      </w:r>
    </w:p>
    <w:p w:rsidR="00BC1A8E" w:rsidRPr="00ED1F00" w:rsidRDefault="00BC1A8E" w:rsidP="0035402A">
      <w:pPr>
        <w:pStyle w:val="afd"/>
        <w:numPr>
          <w:ilvl w:val="0"/>
          <w:numId w:val="125"/>
        </w:numPr>
        <w:tabs>
          <w:tab w:val="left" w:pos="600"/>
        </w:tabs>
        <w:suppressAutoHyphens w:val="0"/>
        <w:ind w:left="0" w:firstLine="0"/>
        <w:jc w:val="both"/>
        <w:rPr>
          <w:rFonts w:ascii="Times New Roman" w:hAnsi="Times New Roman"/>
        </w:rPr>
      </w:pPr>
      <w:r w:rsidRPr="00ED1F00">
        <w:rPr>
          <w:rFonts w:ascii="Times New Roman" w:hAnsi="Times New Roman"/>
        </w:rPr>
        <w:t>материал для растениеводства (семена растений, рассада, комнатные растения, почвенные смеси и др.) и ухода за животными;</w:t>
      </w:r>
    </w:p>
    <w:p w:rsidR="00BC1A8E" w:rsidRPr="00ED1F00" w:rsidRDefault="00BC1A8E" w:rsidP="0035402A">
      <w:pPr>
        <w:pStyle w:val="afd"/>
        <w:numPr>
          <w:ilvl w:val="0"/>
          <w:numId w:val="125"/>
        </w:numPr>
        <w:tabs>
          <w:tab w:val="left" w:pos="600"/>
        </w:tabs>
        <w:suppressAutoHyphens w:val="0"/>
        <w:ind w:left="0" w:firstLine="0"/>
        <w:jc w:val="both"/>
        <w:rPr>
          <w:rFonts w:ascii="Times New Roman" w:hAnsi="Times New Roman"/>
        </w:rPr>
      </w:pPr>
      <w:r w:rsidRPr="00ED1F00">
        <w:rPr>
          <w:rFonts w:ascii="Times New Roman" w:hAnsi="Times New Roman"/>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ED1F00" w:rsidRDefault="00BC1A8E" w:rsidP="0035402A">
      <w:pPr>
        <w:pStyle w:val="afd"/>
        <w:numPr>
          <w:ilvl w:val="0"/>
          <w:numId w:val="125"/>
        </w:numPr>
        <w:tabs>
          <w:tab w:val="left" w:pos="600"/>
        </w:tabs>
        <w:suppressAutoHyphens w:val="0"/>
        <w:ind w:left="0" w:firstLine="0"/>
        <w:jc w:val="both"/>
        <w:rPr>
          <w:rFonts w:ascii="Times New Roman" w:hAnsi="Times New Roman"/>
          <w:caps/>
        </w:rPr>
      </w:pPr>
      <w:r w:rsidRPr="00ED1F00">
        <w:rPr>
          <w:rFonts w:ascii="Times New Roman" w:hAnsi="Times New Roman"/>
        </w:rPr>
        <w:t>наглядный учебно-дидактический материал, необходимый для трудовой подготовки в образовательной организации.</w:t>
      </w:r>
    </w:p>
    <w:p w:rsidR="00BC1A8E" w:rsidRDefault="00BC1A8E" w:rsidP="00306E95">
      <w:pPr>
        <w:pStyle w:val="afd"/>
        <w:ind w:firstLine="600"/>
        <w:jc w:val="both"/>
        <w:rPr>
          <w:rFonts w:ascii="Times New Roman" w:hAnsi="Times New Roman"/>
        </w:rPr>
      </w:pPr>
      <w:r w:rsidRPr="00ED1F00">
        <w:rPr>
          <w:rFonts w:ascii="Times New Roman" w:hAnsi="Times New Roman"/>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35402A" w:rsidRPr="00ED1F00" w:rsidRDefault="0035402A" w:rsidP="00306E95">
      <w:pPr>
        <w:pStyle w:val="afd"/>
        <w:ind w:firstLine="600"/>
        <w:jc w:val="both"/>
        <w:rPr>
          <w:rFonts w:ascii="Times New Roman" w:hAnsi="Times New Roman"/>
        </w:rPr>
      </w:pPr>
    </w:p>
    <w:p w:rsidR="00BC1A8E" w:rsidRPr="00ED1F00" w:rsidRDefault="00BC1A8E" w:rsidP="0035402A">
      <w:pPr>
        <w:pStyle w:val="afd"/>
        <w:numPr>
          <w:ilvl w:val="3"/>
          <w:numId w:val="69"/>
        </w:numPr>
        <w:ind w:left="0" w:firstLine="0"/>
        <w:jc w:val="both"/>
        <w:rPr>
          <w:rFonts w:ascii="Times New Roman" w:hAnsi="Times New Roman"/>
          <w:b/>
          <w:caps/>
        </w:rPr>
      </w:pPr>
      <w:r w:rsidRPr="00ED1F00">
        <w:rPr>
          <w:rFonts w:ascii="Times New Roman" w:hAnsi="Times New Roman"/>
          <w:b/>
        </w:rPr>
        <w:t>Условия организации обучения и взаимодействия специалистов, их сотрудничества с родителями (законными представителями) обучающихся.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w:t>
      </w:r>
      <w:r w:rsidRPr="00ED1F00">
        <w:rPr>
          <w:rFonts w:ascii="Times New Roman" w:hAnsi="Times New Roman"/>
        </w:rPr>
        <w:lastRenderedPageBreak/>
        <w:t>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Default="00BC1A8E" w:rsidP="00306E95">
      <w:pPr>
        <w:pStyle w:val="afd"/>
        <w:ind w:firstLine="600"/>
        <w:jc w:val="both"/>
        <w:rPr>
          <w:rFonts w:ascii="Times New Roman" w:hAnsi="Times New Roman"/>
        </w:rPr>
      </w:pPr>
      <w:r w:rsidRPr="00ED1F00">
        <w:rPr>
          <w:rFonts w:ascii="Times New Roman" w:hAnsi="Times New Roman"/>
        </w:rPr>
        <w:t>Дол</w:t>
      </w:r>
      <w:r w:rsidR="0035402A">
        <w:rPr>
          <w:rFonts w:ascii="Times New Roman" w:hAnsi="Times New Roman"/>
        </w:rPr>
        <w:t>жна быть обеспечена материально-</w:t>
      </w:r>
      <w:r w:rsidRPr="00ED1F00">
        <w:rPr>
          <w:rFonts w:ascii="Times New Roman" w:hAnsi="Times New Roman"/>
        </w:rPr>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w:t>
      </w:r>
      <w:r w:rsidR="00F55C6C" w:rsidRPr="00ED1F00">
        <w:rPr>
          <w:rFonts w:ascii="Times New Roman" w:hAnsi="Times New Roman"/>
        </w:rPr>
        <w:t>оступ в интернет, скайп и др.).</w:t>
      </w:r>
    </w:p>
    <w:p w:rsidR="0035402A" w:rsidRPr="00ED1F00" w:rsidRDefault="0035402A" w:rsidP="00306E95">
      <w:pPr>
        <w:pStyle w:val="afd"/>
        <w:ind w:firstLine="600"/>
        <w:jc w:val="both"/>
        <w:rPr>
          <w:rFonts w:ascii="Times New Roman" w:hAnsi="Times New Roman"/>
        </w:rPr>
      </w:pPr>
    </w:p>
    <w:p w:rsidR="00BC1A8E" w:rsidRPr="00ED1F00" w:rsidRDefault="00BC1A8E" w:rsidP="0035402A">
      <w:pPr>
        <w:pStyle w:val="afd"/>
        <w:numPr>
          <w:ilvl w:val="3"/>
          <w:numId w:val="69"/>
        </w:numPr>
        <w:tabs>
          <w:tab w:val="left" w:pos="1000"/>
        </w:tabs>
        <w:ind w:left="0" w:firstLine="0"/>
        <w:jc w:val="both"/>
        <w:rPr>
          <w:rFonts w:ascii="Times New Roman" w:hAnsi="Times New Roman"/>
          <w:b/>
          <w:iCs/>
        </w:rPr>
      </w:pPr>
      <w:r w:rsidRPr="00ED1F00">
        <w:rPr>
          <w:rFonts w:ascii="Times New Roman" w:hAnsi="Times New Roman"/>
          <w:b/>
        </w:rPr>
        <w:t>Информационно-методическое обеспечение.</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Информационно-методическое обеспечение</w:t>
      </w:r>
      <w:r w:rsidRPr="00ED1F00">
        <w:rPr>
          <w:rFonts w:ascii="Times New Roman" w:hAnsi="Times New Roman"/>
          <w:iCs/>
        </w:rPr>
        <w:t xml:space="preserve"> образования обучающихся с умственной отсталостью, с ТМНР направлено на </w:t>
      </w:r>
      <w:r w:rsidRPr="00ED1F00">
        <w:rPr>
          <w:rFonts w:ascii="Times New Roman" w:hAnsi="Times New Roman"/>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ED1F00" w:rsidRDefault="00BC1A8E" w:rsidP="00306E95">
      <w:pPr>
        <w:pStyle w:val="afd"/>
        <w:ind w:firstLine="600"/>
        <w:jc w:val="both"/>
        <w:rPr>
          <w:rFonts w:ascii="Times New Roman" w:hAnsi="Times New Roman"/>
        </w:rPr>
      </w:pPr>
      <w:r w:rsidRPr="00ED1F00">
        <w:rPr>
          <w:rFonts w:ascii="Times New Roman" w:hAnsi="Times New Roman"/>
        </w:rPr>
        <w:t>Информационно-методическое обеспечение образовательного процесса включает:</w:t>
      </w:r>
    </w:p>
    <w:p w:rsidR="00BC1A8E" w:rsidRPr="00ED1F00" w:rsidRDefault="00BC1A8E" w:rsidP="0035402A">
      <w:pPr>
        <w:pStyle w:val="afd"/>
        <w:numPr>
          <w:ilvl w:val="0"/>
          <w:numId w:val="126"/>
        </w:numPr>
        <w:tabs>
          <w:tab w:val="left" w:pos="600"/>
        </w:tabs>
        <w:suppressAutoHyphens w:val="0"/>
        <w:ind w:left="0" w:firstLine="0"/>
        <w:jc w:val="both"/>
        <w:rPr>
          <w:rFonts w:ascii="Times New Roman" w:hAnsi="Times New Roman"/>
          <w:caps/>
        </w:rPr>
      </w:pPr>
      <w:r w:rsidRPr="00ED1F00">
        <w:rPr>
          <w:rFonts w:ascii="Times New Roman" w:hAnsi="Times New Roman"/>
        </w:rPr>
        <w:t>необходимую нормативную правовую базу образования обучающихся;</w:t>
      </w:r>
    </w:p>
    <w:p w:rsidR="00BC1A8E" w:rsidRPr="00ED1F00" w:rsidRDefault="00BC1A8E" w:rsidP="0035402A">
      <w:pPr>
        <w:pStyle w:val="afd"/>
        <w:numPr>
          <w:ilvl w:val="0"/>
          <w:numId w:val="126"/>
        </w:numPr>
        <w:tabs>
          <w:tab w:val="left" w:pos="600"/>
        </w:tabs>
        <w:suppressAutoHyphens w:val="0"/>
        <w:ind w:left="0" w:firstLine="0"/>
        <w:jc w:val="both"/>
        <w:rPr>
          <w:rFonts w:ascii="Times New Roman" w:hAnsi="Times New Roman"/>
          <w:caps/>
        </w:rPr>
      </w:pPr>
      <w:r w:rsidRPr="00ED1F00">
        <w:rPr>
          <w:rFonts w:ascii="Times New Roman" w:hAnsi="Times New Roman"/>
        </w:rPr>
        <w:t>характеристики предполагаемых информационных связей участников образовательного процесса;</w:t>
      </w:r>
    </w:p>
    <w:p w:rsidR="00BC1A8E" w:rsidRPr="00ED1F00" w:rsidRDefault="00BC1A8E" w:rsidP="0035402A">
      <w:pPr>
        <w:pStyle w:val="afd"/>
        <w:numPr>
          <w:ilvl w:val="0"/>
          <w:numId w:val="126"/>
        </w:numPr>
        <w:tabs>
          <w:tab w:val="left" w:pos="600"/>
        </w:tabs>
        <w:suppressAutoHyphens w:val="0"/>
        <w:ind w:left="0" w:firstLine="0"/>
        <w:jc w:val="both"/>
        <w:rPr>
          <w:rFonts w:ascii="Times New Roman" w:hAnsi="Times New Roman"/>
          <w:caps/>
        </w:rPr>
      </w:pPr>
      <w:r w:rsidRPr="00ED1F00">
        <w:rPr>
          <w:rFonts w:ascii="Times New Roman" w:hAnsi="Times New Roman"/>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B5BE4" w:rsidRPr="0035402A" w:rsidRDefault="00BC1A8E" w:rsidP="0035402A">
      <w:pPr>
        <w:pStyle w:val="afd"/>
        <w:numPr>
          <w:ilvl w:val="0"/>
          <w:numId w:val="15"/>
        </w:numPr>
        <w:tabs>
          <w:tab w:val="left" w:pos="600"/>
        </w:tabs>
        <w:suppressAutoHyphens w:val="0"/>
        <w:ind w:left="0" w:firstLine="0"/>
        <w:jc w:val="both"/>
        <w:rPr>
          <w:rFonts w:ascii="Times New Roman" w:hAnsi="Times New Roman"/>
          <w:caps/>
        </w:rPr>
      </w:pPr>
      <w:r w:rsidRPr="00ED1F00">
        <w:rPr>
          <w:rFonts w:ascii="Times New Roman" w:hAnsi="Times New Roman"/>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5B5BE4" w:rsidRPr="0035402A" w:rsidSect="00F55C6C">
      <w:pgSz w:w="11906" w:h="16838"/>
      <w:pgMar w:top="720" w:right="566" w:bottom="720" w:left="720"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F8" w:rsidRDefault="007247F8">
      <w:pPr>
        <w:spacing w:after="0" w:line="240" w:lineRule="auto"/>
      </w:pPr>
      <w:r>
        <w:separator/>
      </w:r>
    </w:p>
  </w:endnote>
  <w:endnote w:type="continuationSeparator" w:id="0">
    <w:p w:rsidR="007247F8" w:rsidRDefault="0072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93" w:rsidRDefault="00043F93">
    <w:pPr>
      <w:pStyle w:val="affa"/>
      <w:jc w:val="center"/>
    </w:pPr>
    <w:r>
      <w:rPr>
        <w:sz w:val="24"/>
        <w:szCs w:val="24"/>
      </w:rPr>
      <w:fldChar w:fldCharType="begin"/>
    </w:r>
    <w:r>
      <w:rPr>
        <w:sz w:val="24"/>
        <w:szCs w:val="24"/>
      </w:rPr>
      <w:instrText xml:space="preserve"> PAGE </w:instrText>
    </w:r>
    <w:r>
      <w:rPr>
        <w:sz w:val="24"/>
        <w:szCs w:val="24"/>
      </w:rPr>
      <w:fldChar w:fldCharType="separate"/>
    </w:r>
    <w:r w:rsidR="00415CCB">
      <w:rPr>
        <w:noProof/>
        <w:sz w:val="24"/>
        <w:szCs w:val="24"/>
      </w:rPr>
      <w:t>7</w:t>
    </w:r>
    <w:r>
      <w:rPr>
        <w:sz w:val="24"/>
        <w:szCs w:val="24"/>
      </w:rPr>
      <w:fldChar w:fldCharType="end"/>
    </w:r>
  </w:p>
  <w:p w:rsidR="00043F93" w:rsidRDefault="00043F93">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F8" w:rsidRDefault="007247F8">
      <w:pPr>
        <w:spacing w:after="0" w:line="240" w:lineRule="auto"/>
      </w:pPr>
      <w:r>
        <w:separator/>
      </w:r>
    </w:p>
  </w:footnote>
  <w:footnote w:type="continuationSeparator" w:id="0">
    <w:p w:rsidR="007247F8" w:rsidRDefault="007247F8">
      <w:pPr>
        <w:spacing w:after="0" w:line="240" w:lineRule="auto"/>
      </w:pPr>
      <w:r>
        <w:continuationSeparator/>
      </w:r>
    </w:p>
  </w:footnote>
  <w:footnote w:id="1">
    <w:p w:rsidR="00043F93" w:rsidRDefault="00043F93">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043F93" w:rsidRDefault="00043F93">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043F93" w:rsidRDefault="00043F93">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043F93" w:rsidRDefault="00043F93">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043F93" w:rsidRDefault="00043F93">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043F93" w:rsidRDefault="00043F93">
      <w:pPr>
        <w:suppressAutoHyphens w:val="0"/>
        <w:spacing w:after="280" w:line="240" w:lineRule="auto"/>
        <w:jc w:val="both"/>
      </w:pPr>
    </w:p>
  </w:footnote>
  <w:footnote w:id="6">
    <w:p w:rsidR="00043F93" w:rsidRDefault="00043F93">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043F93" w:rsidRDefault="00043F93">
      <w:pPr>
        <w:pStyle w:val="afd"/>
        <w:jc w:val="both"/>
      </w:pPr>
    </w:p>
  </w:footnote>
  <w:footnote w:id="7">
    <w:p w:rsidR="00043F93" w:rsidRDefault="00043F93">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043F93" w:rsidRDefault="00043F93">
      <w:pPr>
        <w:suppressAutoHyphens w:val="0"/>
        <w:spacing w:after="280" w:line="240" w:lineRule="auto"/>
        <w:jc w:val="both"/>
      </w:pPr>
    </w:p>
  </w:footnote>
  <w:footnote w:id="8">
    <w:p w:rsidR="00043F93" w:rsidRDefault="00043F93">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043F93" w:rsidRDefault="00043F93" w:rsidP="00BC1A8E">
      <w:pPr>
        <w:pStyle w:val="afb"/>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0">
    <w:p w:rsidR="00043F93" w:rsidRDefault="00043F93" w:rsidP="00BC1A8E">
      <w:pPr>
        <w:pStyle w:val="afb"/>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1">
    <w:p w:rsidR="00043F93" w:rsidRPr="00F55C6C" w:rsidRDefault="00043F93" w:rsidP="00BC1A8E">
      <w:pPr>
        <w:pStyle w:val="afb"/>
        <w:rPr>
          <w:rFonts w:ascii="Times New Roman" w:hAnsi="Times New Roman"/>
          <w:caps/>
        </w:rPr>
      </w:pPr>
      <w:r w:rsidRPr="00F55C6C">
        <w:rPr>
          <w:rStyle w:val="ae"/>
          <w:rFonts w:ascii="Times New Roman" w:hAnsi="Times New Roman"/>
        </w:rPr>
        <w:footnoteRef/>
      </w:r>
      <w:r w:rsidRPr="00F55C6C">
        <w:rPr>
          <w:rStyle w:val="ae"/>
          <w:rFonts w:ascii="Times New Roman" w:hAnsi="Times New Roman"/>
        </w:rPr>
        <w:t xml:space="preserve"> </w:t>
      </w:r>
      <w:r w:rsidRPr="00F55C6C">
        <w:rPr>
          <w:rFonts w:ascii="Times New Roman" w:hAnsi="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3F93" w:rsidRPr="00F55C6C" w:rsidRDefault="00043F93" w:rsidP="00BC1A8E">
      <w:pPr>
        <w:pStyle w:val="afb"/>
        <w:rPr>
          <w:rFonts w:ascii="Times New Roman" w:hAnsi="Times New Roman"/>
        </w:rPr>
      </w:pPr>
    </w:p>
  </w:footnote>
  <w:footnote w:id="12">
    <w:p w:rsidR="00043F93" w:rsidRPr="00F55C6C" w:rsidRDefault="00043F93" w:rsidP="00BC1A8E">
      <w:pPr>
        <w:pStyle w:val="afb"/>
        <w:rPr>
          <w:rFonts w:ascii="Times New Roman" w:hAnsi="Times New Roman"/>
          <w:caps/>
        </w:rPr>
      </w:pPr>
      <w:r>
        <w:rPr>
          <w:rStyle w:val="ae"/>
        </w:rPr>
        <w:footnoteRef/>
      </w:r>
      <w:r>
        <w:rPr>
          <w:rStyle w:val="ae"/>
        </w:rPr>
        <w:t xml:space="preserve">  </w:t>
      </w:r>
      <w:r w:rsidRPr="00F55C6C">
        <w:rPr>
          <w:rFonts w:ascii="Times New Roman" w:hAnsi="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043F93" w:rsidRPr="00F55C6C" w:rsidRDefault="00043F93" w:rsidP="00BC1A8E">
      <w:pPr>
        <w:pStyle w:val="afb"/>
        <w:rPr>
          <w:rFonts w:ascii="Times New Roman" w:hAnsi="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CB" w:rsidRDefault="00415CCB">
    <w:pPr>
      <w:pStyle w:val="aff2"/>
    </w:pPr>
    <w:r>
      <w:rPr>
        <w:noProof/>
        <w:lang w:eastAsia="ru-RU"/>
      </w:rPr>
      <w:drawing>
        <wp:anchor distT="0" distB="0" distL="114300" distR="114300" simplePos="0" relativeHeight="251661312" behindDoc="1" locked="0" layoutInCell="1" allowOverlap="1" wp14:anchorId="49F094BE" wp14:editId="2D8723C0">
          <wp:simplePos x="0" y="0"/>
          <wp:positionH relativeFrom="margin">
            <wp:posOffset>0</wp:posOffset>
          </wp:positionH>
          <wp:positionV relativeFrom="margin">
            <wp:posOffset>-573151</wp:posOffset>
          </wp:positionV>
          <wp:extent cx="540000" cy="540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CB" w:rsidRDefault="00415CCB">
    <w:pPr>
      <w:pStyle w:val="aff2"/>
    </w:pPr>
    <w:r>
      <w:rPr>
        <w:noProof/>
        <w:lang w:eastAsia="ru-RU"/>
      </w:rPr>
      <w:drawing>
        <wp:anchor distT="0" distB="0" distL="114300" distR="114300" simplePos="0" relativeHeight="251659264" behindDoc="1" locked="0" layoutInCell="1" allowOverlap="1" wp14:anchorId="40517494" wp14:editId="0FF2216B">
          <wp:simplePos x="0" y="0"/>
          <wp:positionH relativeFrom="margin">
            <wp:posOffset>-51</wp:posOffset>
          </wp:positionH>
          <wp:positionV relativeFrom="margin">
            <wp:posOffset>-620167</wp:posOffset>
          </wp:positionV>
          <wp:extent cx="540000" cy="5400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85160FF8"/>
    <w:name w:val="WW8Num26"/>
    <w:lvl w:ilvl="0">
      <w:start w:val="1"/>
      <w:numFmt w:val="bullet"/>
      <w:lvlText w:val=""/>
      <w:lvlJc w:val="left"/>
      <w:pPr>
        <w:tabs>
          <w:tab w:val="num" w:pos="0"/>
        </w:tabs>
        <w:ind w:left="1429" w:hanging="360"/>
      </w:pPr>
      <w:rPr>
        <w:rFonts w:ascii="Symbol" w:hAnsi="Symbol" w:hint="default"/>
        <w:color w:val="0070C0"/>
        <w:sz w:val="28"/>
      </w:rPr>
    </w:lvl>
  </w:abstractNum>
  <w:abstractNum w:abstractNumId="4" w15:restartNumberingAfterBreak="0">
    <w:nsid w:val="00000005"/>
    <w:multiLevelType w:val="multilevel"/>
    <w:tmpl w:val="C7BE6A66"/>
    <w:name w:val="WW8Num31"/>
    <w:lvl w:ilvl="0">
      <w:start w:val="1"/>
      <w:numFmt w:val="bullet"/>
      <w:lvlText w:val=""/>
      <w:lvlJc w:val="left"/>
      <w:pPr>
        <w:tabs>
          <w:tab w:val="num" w:pos="720"/>
        </w:tabs>
        <w:ind w:left="720" w:hanging="360"/>
      </w:pPr>
      <w:rPr>
        <w:rFonts w:ascii="Symbol" w:hAnsi="Symbol" w:hint="default"/>
        <w:color w:val="0070C0"/>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4B3CB642"/>
    <w:lvl w:ilvl="0">
      <w:start w:val="1"/>
      <w:numFmt w:val="bullet"/>
      <w:lvlText w:val="•"/>
      <w:lvlJc w:val="left"/>
      <w:pPr>
        <w:ind w:left="501" w:hanging="360"/>
      </w:pPr>
      <w:rPr>
        <w:rFonts w:ascii="Times New Roman" w:hAnsi="Times New Roman" w:hint="default"/>
        <w:color w:val="0070C0"/>
        <w:sz w:val="28"/>
      </w:rPr>
    </w:lvl>
  </w:abstractNum>
  <w:abstractNum w:abstractNumId="7" w15:restartNumberingAfterBreak="0">
    <w:nsid w:val="00000008"/>
    <w:multiLevelType w:val="singleLevel"/>
    <w:tmpl w:val="3202CCCE"/>
    <w:name w:val="WW8Num81"/>
    <w:lvl w:ilvl="0">
      <w:start w:val="1"/>
      <w:numFmt w:val="bullet"/>
      <w:lvlText w:val=""/>
      <w:lvlJc w:val="left"/>
      <w:pPr>
        <w:tabs>
          <w:tab w:val="num" w:pos="0"/>
        </w:tabs>
        <w:ind w:left="720" w:hanging="360"/>
      </w:pPr>
      <w:rPr>
        <w:rFonts w:ascii="Symbol" w:hAnsi="Symbol" w:hint="default"/>
        <w:color w:val="0070C0"/>
        <w:sz w:val="28"/>
      </w:rPr>
    </w:lvl>
  </w:abstractNum>
  <w:abstractNum w:abstractNumId="8" w15:restartNumberingAfterBreak="0">
    <w:nsid w:val="00000009"/>
    <w:multiLevelType w:val="singleLevel"/>
    <w:tmpl w:val="1A50AEF4"/>
    <w:name w:val="WW8Num88"/>
    <w:lvl w:ilvl="0">
      <w:start w:val="1"/>
      <w:numFmt w:val="decimal"/>
      <w:lvlText w:val="%1."/>
      <w:lvlJc w:val="left"/>
      <w:pPr>
        <w:tabs>
          <w:tab w:val="num" w:pos="0"/>
        </w:tabs>
        <w:ind w:left="720" w:hanging="360"/>
      </w:pPr>
      <w:rPr>
        <w:rFonts w:cs="Times New Roman" w:hint="default"/>
        <w:color w:val="auto"/>
        <w:kern w:val="1"/>
        <w:sz w:val="22"/>
        <w:szCs w:val="22"/>
      </w:rPr>
    </w:lvl>
  </w:abstractNum>
  <w:abstractNum w:abstractNumId="9" w15:restartNumberingAfterBreak="0">
    <w:nsid w:val="00597BD7"/>
    <w:multiLevelType w:val="hybridMultilevel"/>
    <w:tmpl w:val="488CA9E8"/>
    <w:lvl w:ilvl="0" w:tplc="4B3CB642">
      <w:start w:val="1"/>
      <w:numFmt w:val="bullet"/>
      <w:lvlText w:val="•"/>
      <w:lvlJc w:val="left"/>
      <w:pPr>
        <w:ind w:left="1320" w:hanging="360"/>
      </w:pPr>
      <w:rPr>
        <w:rFonts w:ascii="Times New Roman" w:hAnsi="Times New Roman" w:hint="default"/>
        <w:color w:val="0070C0"/>
        <w:sz w:val="28"/>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2C161E6"/>
    <w:multiLevelType w:val="hybridMultilevel"/>
    <w:tmpl w:val="0824BF86"/>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C14276"/>
    <w:multiLevelType w:val="hybridMultilevel"/>
    <w:tmpl w:val="44CE044A"/>
    <w:lvl w:ilvl="0" w:tplc="EE9A18A6">
      <w:start w:val="1"/>
      <w:numFmt w:val="bullet"/>
      <w:lvlText w:val=""/>
      <w:lvlJc w:val="left"/>
      <w:pPr>
        <w:ind w:left="1004" w:hanging="360"/>
      </w:pPr>
      <w:rPr>
        <w:rFonts w:ascii="Wingdings" w:hAnsi="Wingdings" w:hint="default"/>
        <w:color w:val="0070C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84823"/>
    <w:multiLevelType w:val="hybridMultilevel"/>
    <w:tmpl w:val="C35C5CEC"/>
    <w:lvl w:ilvl="0" w:tplc="5BD67CE0">
      <w:start w:val="1"/>
      <w:numFmt w:val="bullet"/>
      <w:lvlText w:val=""/>
      <w:lvlJc w:val="left"/>
      <w:pPr>
        <w:ind w:left="1004" w:hanging="360"/>
      </w:pPr>
      <w:rPr>
        <w:rFonts w:ascii="Wingdings" w:hAnsi="Wingdings" w:hint="default"/>
        <w:color w:val="0070C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6EF39B6"/>
    <w:multiLevelType w:val="hybridMultilevel"/>
    <w:tmpl w:val="573E4E52"/>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BA137E"/>
    <w:multiLevelType w:val="multilevel"/>
    <w:tmpl w:val="DA907D22"/>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15:restartNumberingAfterBreak="0">
    <w:nsid w:val="07F5637E"/>
    <w:multiLevelType w:val="hybridMultilevel"/>
    <w:tmpl w:val="84AE7534"/>
    <w:lvl w:ilvl="0" w:tplc="D58AABDE">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081F3500"/>
    <w:multiLevelType w:val="hybridMultilevel"/>
    <w:tmpl w:val="C4904EE6"/>
    <w:lvl w:ilvl="0" w:tplc="3DE04E68">
      <w:start w:val="1"/>
      <w:numFmt w:val="bullet"/>
      <w:lvlText w:val=""/>
      <w:lvlJc w:val="left"/>
      <w:pPr>
        <w:ind w:left="1160" w:hanging="360"/>
      </w:pPr>
      <w:rPr>
        <w:rFonts w:ascii="Wingdings" w:hAnsi="Wingdings" w:hint="default"/>
        <w:color w:val="0070C0"/>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9" w15:restartNumberingAfterBreak="0">
    <w:nsid w:val="08B13038"/>
    <w:multiLevelType w:val="hybridMultilevel"/>
    <w:tmpl w:val="BC92BBF8"/>
    <w:lvl w:ilvl="0" w:tplc="1F1CB5D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092869A9"/>
    <w:multiLevelType w:val="hybridMultilevel"/>
    <w:tmpl w:val="89E6B2EE"/>
    <w:lvl w:ilvl="0" w:tplc="4B3CB642">
      <w:start w:val="1"/>
      <w:numFmt w:val="bullet"/>
      <w:lvlText w:val="•"/>
      <w:lvlJc w:val="left"/>
      <w:pPr>
        <w:ind w:left="1320" w:hanging="360"/>
      </w:pPr>
      <w:rPr>
        <w:rFonts w:ascii="Times New Roman" w:hAnsi="Times New Roman" w:hint="default"/>
        <w:color w:val="0070C0"/>
        <w:sz w:val="28"/>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15:restartNumberingAfterBreak="0">
    <w:nsid w:val="0BD52E31"/>
    <w:multiLevelType w:val="hybridMultilevel"/>
    <w:tmpl w:val="ADB44E14"/>
    <w:lvl w:ilvl="0" w:tplc="AA5E7B90">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15:restartNumberingAfterBreak="0">
    <w:nsid w:val="0D760F4F"/>
    <w:multiLevelType w:val="hybridMultilevel"/>
    <w:tmpl w:val="D68C425C"/>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D77DC5"/>
    <w:multiLevelType w:val="hybridMultilevel"/>
    <w:tmpl w:val="65585F10"/>
    <w:lvl w:ilvl="0" w:tplc="EE9A18A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BA10B0"/>
    <w:multiLevelType w:val="hybridMultilevel"/>
    <w:tmpl w:val="C534E1CE"/>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2CC5C19"/>
    <w:multiLevelType w:val="hybridMultilevel"/>
    <w:tmpl w:val="D12C154E"/>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281F9E"/>
    <w:multiLevelType w:val="hybridMultilevel"/>
    <w:tmpl w:val="66D0BEDA"/>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15:restartNumberingAfterBreak="0">
    <w:nsid w:val="15B0469E"/>
    <w:multiLevelType w:val="hybridMultilevel"/>
    <w:tmpl w:val="E5EC500C"/>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15:restartNumberingAfterBreak="0">
    <w:nsid w:val="17D20174"/>
    <w:multiLevelType w:val="hybridMultilevel"/>
    <w:tmpl w:val="7F52D936"/>
    <w:lvl w:ilvl="0" w:tplc="EE9A18A6">
      <w:start w:val="1"/>
      <w:numFmt w:val="bullet"/>
      <w:lvlText w:val=""/>
      <w:lvlJc w:val="left"/>
      <w:pPr>
        <w:ind w:left="1004" w:hanging="360"/>
      </w:pPr>
      <w:rPr>
        <w:rFonts w:ascii="Wingdings" w:hAnsi="Wingdings" w:hint="default"/>
        <w:color w:val="0070C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17EA181D"/>
    <w:multiLevelType w:val="hybridMultilevel"/>
    <w:tmpl w:val="7EF87E30"/>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8372329"/>
    <w:multiLevelType w:val="hybridMultilevel"/>
    <w:tmpl w:val="289404AC"/>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ABC60F2"/>
    <w:multiLevelType w:val="hybridMultilevel"/>
    <w:tmpl w:val="F3C0A9DC"/>
    <w:lvl w:ilvl="0" w:tplc="4B3CB642">
      <w:start w:val="1"/>
      <w:numFmt w:val="bullet"/>
      <w:lvlText w:val="•"/>
      <w:lvlJc w:val="left"/>
      <w:pPr>
        <w:ind w:left="1320" w:hanging="360"/>
      </w:pPr>
      <w:rPr>
        <w:rFonts w:ascii="Times New Roman" w:hAnsi="Times New Roman" w:hint="default"/>
        <w:color w:val="0070C0"/>
        <w:sz w:val="28"/>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15:restartNumberingAfterBreak="0">
    <w:nsid w:val="1D062335"/>
    <w:multiLevelType w:val="hybridMultilevel"/>
    <w:tmpl w:val="A5FAD8D8"/>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DF6B75"/>
    <w:multiLevelType w:val="hybridMultilevel"/>
    <w:tmpl w:val="A8B0ED12"/>
    <w:lvl w:ilvl="0" w:tplc="684CA598">
      <w:start w:val="1"/>
      <w:numFmt w:val="bullet"/>
      <w:lvlText w:val=""/>
      <w:lvlJc w:val="left"/>
      <w:pPr>
        <w:ind w:left="1004" w:hanging="360"/>
      </w:pPr>
      <w:rPr>
        <w:rFonts w:ascii="Wingdings" w:hAnsi="Wingdings" w:hint="default"/>
        <w:color w:val="0070C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20E7789D"/>
    <w:multiLevelType w:val="hybridMultilevel"/>
    <w:tmpl w:val="C7AA4D10"/>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1FD28BD"/>
    <w:multiLevelType w:val="hybridMultilevel"/>
    <w:tmpl w:val="32DA48B4"/>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4C96F95"/>
    <w:multiLevelType w:val="hybridMultilevel"/>
    <w:tmpl w:val="E59896C6"/>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3C349F"/>
    <w:multiLevelType w:val="multilevel"/>
    <w:tmpl w:val="D0B068D0"/>
    <w:lvl w:ilvl="0">
      <w:start w:val="1"/>
      <w:numFmt w:val="decimal"/>
      <w:lvlText w:val="%1."/>
      <w:lvlJc w:val="left"/>
      <w:pPr>
        <w:ind w:left="405" w:hanging="405"/>
      </w:pPr>
      <w:rPr>
        <w:rFonts w:hint="default"/>
      </w:rPr>
    </w:lvl>
    <w:lvl w:ilvl="1">
      <w:start w:val="1"/>
      <w:numFmt w:val="decimal"/>
      <w:lvlText w:val="%1.%2."/>
      <w:lvlJc w:val="left"/>
      <w:pPr>
        <w:ind w:left="1005" w:hanging="40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8" w15:restartNumberingAfterBreak="0">
    <w:nsid w:val="2559059D"/>
    <w:multiLevelType w:val="multilevel"/>
    <w:tmpl w:val="09D80578"/>
    <w:lvl w:ilvl="0">
      <w:start w:val="2"/>
      <w:numFmt w:val="decimal"/>
      <w:lvlText w:val="%1."/>
      <w:lvlJc w:val="left"/>
      <w:pPr>
        <w:ind w:left="540" w:hanging="540"/>
      </w:pPr>
      <w:rPr>
        <w:rFonts w:hint="default"/>
        <w:b/>
        <w:color w:val="0070C0"/>
      </w:rPr>
    </w:lvl>
    <w:lvl w:ilvl="1">
      <w:start w:val="3"/>
      <w:numFmt w:val="decimal"/>
      <w:lvlText w:val="%1.%2."/>
      <w:lvlJc w:val="left"/>
      <w:pPr>
        <w:ind w:left="840" w:hanging="540"/>
      </w:pPr>
      <w:rPr>
        <w:rFonts w:hint="default"/>
        <w:b/>
        <w:color w:val="00000A"/>
      </w:rPr>
    </w:lvl>
    <w:lvl w:ilvl="2">
      <w:start w:val="1"/>
      <w:numFmt w:val="decimal"/>
      <w:lvlText w:val="%1.%2.%3."/>
      <w:lvlJc w:val="left"/>
      <w:pPr>
        <w:ind w:left="1320" w:hanging="720"/>
      </w:pPr>
      <w:rPr>
        <w:rFonts w:hint="default"/>
        <w:b w:val="0"/>
        <w:color w:val="00000A"/>
      </w:rPr>
    </w:lvl>
    <w:lvl w:ilvl="3">
      <w:start w:val="1"/>
      <w:numFmt w:val="decimal"/>
      <w:lvlText w:val="%1.%2.%3.%4."/>
      <w:lvlJc w:val="left"/>
      <w:pPr>
        <w:ind w:left="1620" w:hanging="720"/>
      </w:pPr>
      <w:rPr>
        <w:rFonts w:hint="default"/>
        <w:b/>
        <w:color w:val="00000A"/>
      </w:rPr>
    </w:lvl>
    <w:lvl w:ilvl="4">
      <w:start w:val="1"/>
      <w:numFmt w:val="decimal"/>
      <w:lvlText w:val="%1.%2.%3.%4.%5."/>
      <w:lvlJc w:val="left"/>
      <w:pPr>
        <w:ind w:left="2280" w:hanging="1080"/>
      </w:pPr>
      <w:rPr>
        <w:rFonts w:hint="default"/>
        <w:b/>
        <w:color w:val="00000A"/>
      </w:rPr>
    </w:lvl>
    <w:lvl w:ilvl="5">
      <w:start w:val="1"/>
      <w:numFmt w:val="decimal"/>
      <w:lvlText w:val="%1.%2.%3.%4.%5.%6."/>
      <w:lvlJc w:val="left"/>
      <w:pPr>
        <w:ind w:left="2580" w:hanging="1080"/>
      </w:pPr>
      <w:rPr>
        <w:rFonts w:hint="default"/>
        <w:b/>
        <w:color w:val="00000A"/>
      </w:rPr>
    </w:lvl>
    <w:lvl w:ilvl="6">
      <w:start w:val="1"/>
      <w:numFmt w:val="decimal"/>
      <w:lvlText w:val="%1.%2.%3.%4.%5.%6.%7."/>
      <w:lvlJc w:val="left"/>
      <w:pPr>
        <w:ind w:left="3240" w:hanging="1440"/>
      </w:pPr>
      <w:rPr>
        <w:rFonts w:hint="default"/>
        <w:b/>
        <w:color w:val="00000A"/>
      </w:rPr>
    </w:lvl>
    <w:lvl w:ilvl="7">
      <w:start w:val="1"/>
      <w:numFmt w:val="decimal"/>
      <w:lvlText w:val="%1.%2.%3.%4.%5.%6.%7.%8."/>
      <w:lvlJc w:val="left"/>
      <w:pPr>
        <w:ind w:left="3540" w:hanging="1440"/>
      </w:pPr>
      <w:rPr>
        <w:rFonts w:hint="default"/>
        <w:b/>
        <w:color w:val="00000A"/>
      </w:rPr>
    </w:lvl>
    <w:lvl w:ilvl="8">
      <w:start w:val="1"/>
      <w:numFmt w:val="decimal"/>
      <w:lvlText w:val="%1.%2.%3.%4.%5.%6.%7.%8.%9."/>
      <w:lvlJc w:val="left"/>
      <w:pPr>
        <w:ind w:left="4200" w:hanging="1800"/>
      </w:pPr>
      <w:rPr>
        <w:rFonts w:hint="default"/>
        <w:b/>
        <w:color w:val="00000A"/>
      </w:rPr>
    </w:lvl>
  </w:abstractNum>
  <w:abstractNum w:abstractNumId="39" w15:restartNumberingAfterBreak="0">
    <w:nsid w:val="25D068CA"/>
    <w:multiLevelType w:val="hybridMultilevel"/>
    <w:tmpl w:val="C5F84B38"/>
    <w:lvl w:ilvl="0" w:tplc="EE9A18A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6321050"/>
    <w:multiLevelType w:val="hybridMultilevel"/>
    <w:tmpl w:val="7000490A"/>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1" w15:restartNumberingAfterBreak="0">
    <w:nsid w:val="26FF4803"/>
    <w:multiLevelType w:val="multilevel"/>
    <w:tmpl w:val="B98471F8"/>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2" w15:restartNumberingAfterBreak="0">
    <w:nsid w:val="28BD188E"/>
    <w:multiLevelType w:val="hybridMultilevel"/>
    <w:tmpl w:val="A98C043A"/>
    <w:lvl w:ilvl="0" w:tplc="6302D8D8">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15:restartNumberingAfterBreak="0">
    <w:nsid w:val="2B826689"/>
    <w:multiLevelType w:val="hybridMultilevel"/>
    <w:tmpl w:val="202C8608"/>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4" w15:restartNumberingAfterBreak="0">
    <w:nsid w:val="2BF22A59"/>
    <w:multiLevelType w:val="hybridMultilevel"/>
    <w:tmpl w:val="619E4ACC"/>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5E4549"/>
    <w:multiLevelType w:val="hybridMultilevel"/>
    <w:tmpl w:val="AC0CDE94"/>
    <w:lvl w:ilvl="0" w:tplc="4B3CB642">
      <w:start w:val="1"/>
      <w:numFmt w:val="bullet"/>
      <w:lvlText w:val="•"/>
      <w:lvlJc w:val="left"/>
      <w:pPr>
        <w:ind w:left="1320" w:hanging="360"/>
      </w:pPr>
      <w:rPr>
        <w:rFonts w:ascii="Times New Roman" w:hAnsi="Times New Roman" w:hint="default"/>
        <w:color w:val="0070C0"/>
        <w:sz w:val="28"/>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6" w15:restartNumberingAfterBreak="0">
    <w:nsid w:val="2D32256E"/>
    <w:multiLevelType w:val="hybridMultilevel"/>
    <w:tmpl w:val="3BCC78B0"/>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7" w15:restartNumberingAfterBreak="0">
    <w:nsid w:val="303775B0"/>
    <w:multiLevelType w:val="hybridMultilevel"/>
    <w:tmpl w:val="7AA8ED06"/>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8" w15:restartNumberingAfterBreak="0">
    <w:nsid w:val="316D5DC9"/>
    <w:multiLevelType w:val="hybridMultilevel"/>
    <w:tmpl w:val="86BC635E"/>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1F00A89"/>
    <w:multiLevelType w:val="hybridMultilevel"/>
    <w:tmpl w:val="2B522D68"/>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0" w15:restartNumberingAfterBreak="0">
    <w:nsid w:val="334216E9"/>
    <w:multiLevelType w:val="hybridMultilevel"/>
    <w:tmpl w:val="23385E02"/>
    <w:lvl w:ilvl="0" w:tplc="74541984">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3482151B"/>
    <w:multiLevelType w:val="hybridMultilevel"/>
    <w:tmpl w:val="B32415E4"/>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2" w15:restartNumberingAfterBreak="0">
    <w:nsid w:val="34E61DF6"/>
    <w:multiLevelType w:val="hybridMultilevel"/>
    <w:tmpl w:val="EA7E82FA"/>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3" w15:restartNumberingAfterBreak="0">
    <w:nsid w:val="360C1955"/>
    <w:multiLevelType w:val="hybridMultilevel"/>
    <w:tmpl w:val="B3C63FD0"/>
    <w:lvl w:ilvl="0" w:tplc="F174A73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4" w15:restartNumberingAfterBreak="0">
    <w:nsid w:val="371D0F4E"/>
    <w:multiLevelType w:val="multilevel"/>
    <w:tmpl w:val="A8DA6108"/>
    <w:lvl w:ilvl="0">
      <w:start w:val="1"/>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5" w15:restartNumberingAfterBreak="0">
    <w:nsid w:val="376428B8"/>
    <w:multiLevelType w:val="hybridMultilevel"/>
    <w:tmpl w:val="B6AEC434"/>
    <w:lvl w:ilvl="0" w:tplc="EE9A18A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4B3EAA"/>
    <w:multiLevelType w:val="hybridMultilevel"/>
    <w:tmpl w:val="657A7508"/>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BFB42A1"/>
    <w:multiLevelType w:val="hybridMultilevel"/>
    <w:tmpl w:val="CAF825F8"/>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C1C4DF3"/>
    <w:multiLevelType w:val="hybridMultilevel"/>
    <w:tmpl w:val="5492F362"/>
    <w:lvl w:ilvl="0" w:tplc="4B3CB642">
      <w:start w:val="1"/>
      <w:numFmt w:val="bullet"/>
      <w:lvlText w:val="•"/>
      <w:lvlJc w:val="left"/>
      <w:pPr>
        <w:ind w:left="1320" w:hanging="360"/>
      </w:pPr>
      <w:rPr>
        <w:rFonts w:ascii="Times New Roman" w:hAnsi="Times New Roman" w:hint="default"/>
        <w:color w:val="0070C0"/>
        <w:sz w:val="28"/>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9" w15:restartNumberingAfterBreak="0">
    <w:nsid w:val="3CFA7126"/>
    <w:multiLevelType w:val="hybridMultilevel"/>
    <w:tmpl w:val="26D2A1B6"/>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1D2F1A"/>
    <w:multiLevelType w:val="hybridMultilevel"/>
    <w:tmpl w:val="70E21E0C"/>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3EAB7201"/>
    <w:multiLevelType w:val="hybridMultilevel"/>
    <w:tmpl w:val="889AFDA4"/>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3" w15:restartNumberingAfterBreak="0">
    <w:nsid w:val="3F526DBD"/>
    <w:multiLevelType w:val="hybridMultilevel"/>
    <w:tmpl w:val="7E4836D4"/>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0A67350"/>
    <w:multiLevelType w:val="hybridMultilevel"/>
    <w:tmpl w:val="12E09A68"/>
    <w:lvl w:ilvl="0" w:tplc="4B3CB642">
      <w:start w:val="1"/>
      <w:numFmt w:val="bullet"/>
      <w:lvlText w:val="•"/>
      <w:lvlJc w:val="left"/>
      <w:pPr>
        <w:ind w:left="1320" w:hanging="360"/>
      </w:pPr>
      <w:rPr>
        <w:rFonts w:ascii="Times New Roman" w:hAnsi="Times New Roman" w:hint="default"/>
        <w:color w:val="0070C0"/>
        <w:sz w:val="28"/>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5" w15:restartNumberingAfterBreak="0">
    <w:nsid w:val="41470FAB"/>
    <w:multiLevelType w:val="hybridMultilevel"/>
    <w:tmpl w:val="9FF4BE72"/>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1A34DC8"/>
    <w:multiLevelType w:val="hybridMultilevel"/>
    <w:tmpl w:val="5288C594"/>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42934777"/>
    <w:multiLevelType w:val="hybridMultilevel"/>
    <w:tmpl w:val="53462036"/>
    <w:lvl w:ilvl="0" w:tplc="2C5ACF86">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9" w15:restartNumberingAfterBreak="0">
    <w:nsid w:val="430979E5"/>
    <w:multiLevelType w:val="multilevel"/>
    <w:tmpl w:val="4690832C"/>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0" w15:restartNumberingAfterBreak="0">
    <w:nsid w:val="443F70ED"/>
    <w:multiLevelType w:val="hybridMultilevel"/>
    <w:tmpl w:val="21700B8E"/>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5BB4B08"/>
    <w:multiLevelType w:val="hybridMultilevel"/>
    <w:tmpl w:val="7F22B7B8"/>
    <w:lvl w:ilvl="0" w:tplc="8A9AAEDA">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2" w15:restartNumberingAfterBreak="0">
    <w:nsid w:val="4653219D"/>
    <w:multiLevelType w:val="multilevel"/>
    <w:tmpl w:val="CFA810FA"/>
    <w:lvl w:ilvl="0">
      <w:start w:val="1"/>
      <w:numFmt w:val="decimal"/>
      <w:lvlText w:val="%1."/>
      <w:lvlJc w:val="left"/>
      <w:pPr>
        <w:ind w:left="1960" w:hanging="360"/>
      </w:pPr>
      <w:rPr>
        <w:rFonts w:hint="default"/>
      </w:rPr>
    </w:lvl>
    <w:lvl w:ilvl="1">
      <w:start w:val="1"/>
      <w:numFmt w:val="decimal"/>
      <w:isLgl/>
      <w:lvlText w:val="%1.%2."/>
      <w:lvlJc w:val="left"/>
      <w:pPr>
        <w:ind w:left="1960" w:hanging="360"/>
      </w:pPr>
      <w:rPr>
        <w:rFonts w:hint="default"/>
      </w:rPr>
    </w:lvl>
    <w:lvl w:ilvl="2">
      <w:start w:val="1"/>
      <w:numFmt w:val="decimal"/>
      <w:isLgl/>
      <w:lvlText w:val="%1.%2.%3."/>
      <w:lvlJc w:val="left"/>
      <w:pPr>
        <w:ind w:left="23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040" w:hanging="1440"/>
      </w:pPr>
      <w:rPr>
        <w:rFonts w:hint="default"/>
      </w:rPr>
    </w:lvl>
    <w:lvl w:ilvl="7">
      <w:start w:val="1"/>
      <w:numFmt w:val="decimal"/>
      <w:isLgl/>
      <w:lvlText w:val="%1.%2.%3.%4.%5.%6.%7.%8."/>
      <w:lvlJc w:val="left"/>
      <w:pPr>
        <w:ind w:left="3040" w:hanging="1440"/>
      </w:pPr>
      <w:rPr>
        <w:rFonts w:hint="default"/>
      </w:rPr>
    </w:lvl>
    <w:lvl w:ilvl="8">
      <w:start w:val="1"/>
      <w:numFmt w:val="decimal"/>
      <w:isLgl/>
      <w:lvlText w:val="%1.%2.%3.%4.%5.%6.%7.%8.%9."/>
      <w:lvlJc w:val="left"/>
      <w:pPr>
        <w:ind w:left="3400" w:hanging="1800"/>
      </w:pPr>
      <w:rPr>
        <w:rFonts w:hint="default"/>
      </w:rPr>
    </w:lvl>
  </w:abstractNum>
  <w:abstractNum w:abstractNumId="73" w15:restartNumberingAfterBreak="0">
    <w:nsid w:val="466D76DB"/>
    <w:multiLevelType w:val="hybridMultilevel"/>
    <w:tmpl w:val="905449B0"/>
    <w:lvl w:ilvl="0" w:tplc="5A14082E">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4" w15:restartNumberingAfterBreak="0">
    <w:nsid w:val="46917DE2"/>
    <w:multiLevelType w:val="hybridMultilevel"/>
    <w:tmpl w:val="47F017A0"/>
    <w:lvl w:ilvl="0" w:tplc="EE9A18A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6EF7B0B"/>
    <w:multiLevelType w:val="hybridMultilevel"/>
    <w:tmpl w:val="07884672"/>
    <w:lvl w:ilvl="0" w:tplc="78AAA8CC">
      <w:start w:val="1"/>
      <w:numFmt w:val="decimal"/>
      <w:lvlText w:val="%1)"/>
      <w:lvlJc w:val="left"/>
      <w:pPr>
        <w:ind w:left="960" w:hanging="360"/>
      </w:pPr>
      <w:rPr>
        <w:rFonts w:eastAsia="Arial Unicode M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6" w15:restartNumberingAfterBreak="0">
    <w:nsid w:val="47553E80"/>
    <w:multiLevelType w:val="hybridMultilevel"/>
    <w:tmpl w:val="E65CD53C"/>
    <w:lvl w:ilvl="0" w:tplc="CBD66B0A">
      <w:start w:val="1"/>
      <w:numFmt w:val="bullet"/>
      <w:lvlText w:val=""/>
      <w:lvlJc w:val="left"/>
      <w:pPr>
        <w:ind w:left="1320" w:hanging="360"/>
      </w:pPr>
      <w:rPr>
        <w:rFonts w:ascii="Symbol" w:hAnsi="Symbol"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7" w15:restartNumberingAfterBreak="0">
    <w:nsid w:val="47E554AE"/>
    <w:multiLevelType w:val="hybridMultilevel"/>
    <w:tmpl w:val="B100E5F8"/>
    <w:lvl w:ilvl="0" w:tplc="BB9A8FE6">
      <w:start w:val="1"/>
      <w:numFmt w:val="decimal"/>
      <w:lvlText w:val="%1)"/>
      <w:lvlJc w:val="left"/>
      <w:pPr>
        <w:ind w:left="960" w:hanging="360"/>
      </w:pPr>
      <w:rPr>
        <w:rFonts w:hint="default"/>
        <w:i w:val="0"/>
      </w:rPr>
    </w:lvl>
    <w:lvl w:ilvl="1" w:tplc="004A917C">
      <w:start w:val="1"/>
      <w:numFmt w:val="upperRoman"/>
      <w:lvlText w:val="%2."/>
      <w:lvlJc w:val="left"/>
      <w:pPr>
        <w:ind w:left="2040" w:hanging="720"/>
      </w:pPr>
      <w:rPr>
        <w:rFonts w:hint="default"/>
        <w:i w:val="0"/>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8" w15:restartNumberingAfterBreak="0">
    <w:nsid w:val="498121FC"/>
    <w:multiLevelType w:val="hybridMultilevel"/>
    <w:tmpl w:val="EAA8ABCC"/>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9C963BF"/>
    <w:multiLevelType w:val="hybridMultilevel"/>
    <w:tmpl w:val="026C2DBE"/>
    <w:lvl w:ilvl="0" w:tplc="E2683660">
      <w:start w:val="1"/>
      <w:numFmt w:val="decimal"/>
      <w:lvlText w:val="%1."/>
      <w:lvlJc w:val="left"/>
      <w:pPr>
        <w:ind w:left="960" w:hanging="360"/>
      </w:pPr>
      <w:rPr>
        <w:rFonts w:hint="default"/>
      </w:rPr>
    </w:lvl>
    <w:lvl w:ilvl="1" w:tplc="8B62AD3E">
      <w:start w:val="1"/>
      <w:numFmt w:val="decimal"/>
      <w:lvlText w:val="%2)"/>
      <w:lvlJc w:val="left"/>
      <w:pPr>
        <w:ind w:left="1680" w:hanging="360"/>
      </w:pPr>
      <w:rPr>
        <w:rFonts w:hint="default"/>
      </w:rPr>
    </w:lvl>
    <w:lvl w:ilvl="2" w:tplc="5DE69904">
      <w:start w:val="1"/>
      <w:numFmt w:val="upperRoman"/>
      <w:lvlText w:val="%3."/>
      <w:lvlJc w:val="left"/>
      <w:pPr>
        <w:ind w:left="2940" w:hanging="720"/>
      </w:pPr>
      <w:rPr>
        <w:rFonts w:hint="default"/>
        <w:strike w:val="0"/>
      </w:r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0"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9E46572"/>
    <w:multiLevelType w:val="multilevel"/>
    <w:tmpl w:val="1B04C03E"/>
    <w:lvl w:ilvl="0">
      <w:start w:val="1"/>
      <w:numFmt w:val="decimal"/>
      <w:lvlText w:val="%1."/>
      <w:lvlJc w:val="left"/>
      <w:pPr>
        <w:ind w:left="644" w:hanging="360"/>
      </w:pPr>
      <w:rPr>
        <w:rFonts w:hint="default"/>
        <w:b/>
        <w:i/>
      </w:rPr>
    </w:lvl>
    <w:lvl w:ilvl="1">
      <w:start w:val="2"/>
      <w:numFmt w:val="decimal"/>
      <w:isLgl/>
      <w:lvlText w:val="%1.%2."/>
      <w:lvlJc w:val="left"/>
      <w:pPr>
        <w:ind w:left="982" w:hanging="540"/>
      </w:pPr>
      <w:rPr>
        <w:rFonts w:hint="default"/>
        <w:i w:val="0"/>
        <w:color w:val="00000A"/>
      </w:rPr>
    </w:lvl>
    <w:lvl w:ilvl="2">
      <w:start w:val="4"/>
      <w:numFmt w:val="decimal"/>
      <w:isLgl/>
      <w:lvlText w:val="%1.%2.%3."/>
      <w:lvlJc w:val="left"/>
      <w:pPr>
        <w:ind w:left="1320" w:hanging="720"/>
      </w:pPr>
      <w:rPr>
        <w:rFonts w:hint="default"/>
        <w:b w:val="0"/>
        <w:i w:val="0"/>
        <w:color w:val="00000A"/>
      </w:rPr>
    </w:lvl>
    <w:lvl w:ilvl="3">
      <w:start w:val="1"/>
      <w:numFmt w:val="decimal"/>
      <w:isLgl/>
      <w:lvlText w:val="%1.%2.%3.%4."/>
      <w:lvlJc w:val="left"/>
      <w:pPr>
        <w:ind w:left="1478" w:hanging="720"/>
      </w:pPr>
      <w:rPr>
        <w:rFonts w:hint="default"/>
        <w:i w:val="0"/>
        <w:color w:val="00000A"/>
      </w:rPr>
    </w:lvl>
    <w:lvl w:ilvl="4">
      <w:start w:val="1"/>
      <w:numFmt w:val="decimal"/>
      <w:isLgl/>
      <w:lvlText w:val="%1.%2.%3.%4.%5."/>
      <w:lvlJc w:val="left"/>
      <w:pPr>
        <w:ind w:left="1996" w:hanging="1080"/>
      </w:pPr>
      <w:rPr>
        <w:rFonts w:hint="default"/>
        <w:i w:val="0"/>
        <w:color w:val="00000A"/>
      </w:rPr>
    </w:lvl>
    <w:lvl w:ilvl="5">
      <w:start w:val="1"/>
      <w:numFmt w:val="decimal"/>
      <w:isLgl/>
      <w:lvlText w:val="%1.%2.%3.%4.%5.%6."/>
      <w:lvlJc w:val="left"/>
      <w:pPr>
        <w:ind w:left="2154" w:hanging="1080"/>
      </w:pPr>
      <w:rPr>
        <w:rFonts w:hint="default"/>
        <w:i w:val="0"/>
        <w:color w:val="00000A"/>
      </w:rPr>
    </w:lvl>
    <w:lvl w:ilvl="6">
      <w:start w:val="1"/>
      <w:numFmt w:val="decimal"/>
      <w:isLgl/>
      <w:lvlText w:val="%1.%2.%3.%4.%5.%6.%7."/>
      <w:lvlJc w:val="left"/>
      <w:pPr>
        <w:ind w:left="2672" w:hanging="1440"/>
      </w:pPr>
      <w:rPr>
        <w:rFonts w:hint="default"/>
        <w:i w:val="0"/>
        <w:color w:val="00000A"/>
      </w:rPr>
    </w:lvl>
    <w:lvl w:ilvl="7">
      <w:start w:val="1"/>
      <w:numFmt w:val="decimal"/>
      <w:isLgl/>
      <w:lvlText w:val="%1.%2.%3.%4.%5.%6.%7.%8."/>
      <w:lvlJc w:val="left"/>
      <w:pPr>
        <w:ind w:left="2830" w:hanging="1440"/>
      </w:pPr>
      <w:rPr>
        <w:rFonts w:hint="default"/>
        <w:i w:val="0"/>
        <w:color w:val="00000A"/>
      </w:rPr>
    </w:lvl>
    <w:lvl w:ilvl="8">
      <w:start w:val="1"/>
      <w:numFmt w:val="decimal"/>
      <w:isLgl/>
      <w:lvlText w:val="%1.%2.%3.%4.%5.%6.%7.%8.%9."/>
      <w:lvlJc w:val="left"/>
      <w:pPr>
        <w:ind w:left="3348" w:hanging="1800"/>
      </w:pPr>
      <w:rPr>
        <w:rFonts w:hint="default"/>
        <w:i w:val="0"/>
        <w:color w:val="00000A"/>
      </w:rPr>
    </w:lvl>
  </w:abstractNum>
  <w:abstractNum w:abstractNumId="82" w15:restartNumberingAfterBreak="0">
    <w:nsid w:val="49E51217"/>
    <w:multiLevelType w:val="hybridMultilevel"/>
    <w:tmpl w:val="5246BA8E"/>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3" w15:restartNumberingAfterBreak="0">
    <w:nsid w:val="4C727A6E"/>
    <w:multiLevelType w:val="hybridMultilevel"/>
    <w:tmpl w:val="67967886"/>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F9840D0"/>
    <w:multiLevelType w:val="hybridMultilevel"/>
    <w:tmpl w:val="392E229C"/>
    <w:lvl w:ilvl="0" w:tplc="EE9A18A6">
      <w:start w:val="1"/>
      <w:numFmt w:val="bullet"/>
      <w:lvlText w:val=""/>
      <w:lvlJc w:val="left"/>
      <w:pPr>
        <w:ind w:left="1320" w:hanging="360"/>
      </w:pPr>
      <w:rPr>
        <w:rFonts w:ascii="Wingdings" w:hAnsi="Wingdings" w:hint="default"/>
        <w:color w:val="0070C0"/>
        <w:sz w:val="28"/>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5" w15:restartNumberingAfterBreak="0">
    <w:nsid w:val="50603B51"/>
    <w:multiLevelType w:val="hybridMultilevel"/>
    <w:tmpl w:val="5DB45C8A"/>
    <w:lvl w:ilvl="0" w:tplc="2C90E0E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6" w15:restartNumberingAfterBreak="0">
    <w:nsid w:val="523E5F3D"/>
    <w:multiLevelType w:val="hybridMultilevel"/>
    <w:tmpl w:val="FD10F172"/>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7"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7116F4B"/>
    <w:multiLevelType w:val="hybridMultilevel"/>
    <w:tmpl w:val="F21CD93C"/>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9" w15:restartNumberingAfterBreak="0">
    <w:nsid w:val="574672D0"/>
    <w:multiLevelType w:val="hybridMultilevel"/>
    <w:tmpl w:val="EBDA87D2"/>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8835FB2"/>
    <w:multiLevelType w:val="hybridMultilevel"/>
    <w:tmpl w:val="4F4EF872"/>
    <w:lvl w:ilvl="0" w:tplc="EE9A18A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8CD6DF7"/>
    <w:multiLevelType w:val="hybridMultilevel"/>
    <w:tmpl w:val="C5142374"/>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9804226"/>
    <w:multiLevelType w:val="hybridMultilevel"/>
    <w:tmpl w:val="E0DCD43E"/>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4" w15:restartNumberingAfterBreak="0">
    <w:nsid w:val="59D03B1E"/>
    <w:multiLevelType w:val="hybridMultilevel"/>
    <w:tmpl w:val="6272041A"/>
    <w:lvl w:ilvl="0" w:tplc="CBD66B0A">
      <w:start w:val="1"/>
      <w:numFmt w:val="bullet"/>
      <w:lvlText w:val=""/>
      <w:lvlJc w:val="left"/>
      <w:pPr>
        <w:ind w:left="1004" w:hanging="360"/>
      </w:pPr>
      <w:rPr>
        <w:rFonts w:ascii="Symbol" w:hAnsi="Symbol" w:hint="default"/>
        <w:color w:val="0070C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15:restartNumberingAfterBreak="0">
    <w:nsid w:val="59F847B2"/>
    <w:multiLevelType w:val="hybridMultilevel"/>
    <w:tmpl w:val="72BE6662"/>
    <w:lvl w:ilvl="0" w:tplc="4B3CB642">
      <w:start w:val="1"/>
      <w:numFmt w:val="bullet"/>
      <w:lvlText w:val="•"/>
      <w:lvlJc w:val="left"/>
      <w:pPr>
        <w:ind w:left="1320" w:hanging="360"/>
      </w:pPr>
      <w:rPr>
        <w:rFonts w:ascii="Times New Roman" w:hAnsi="Times New Roman" w:hint="default"/>
        <w:color w:val="0070C0"/>
        <w:sz w:val="28"/>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6" w15:restartNumberingAfterBreak="0">
    <w:nsid w:val="5A193B08"/>
    <w:multiLevelType w:val="hybridMultilevel"/>
    <w:tmpl w:val="C7A6BCA4"/>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7" w15:restartNumberingAfterBreak="0">
    <w:nsid w:val="5AAA7874"/>
    <w:multiLevelType w:val="hybridMultilevel"/>
    <w:tmpl w:val="7FB6D09C"/>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BFD5204"/>
    <w:multiLevelType w:val="multilevel"/>
    <w:tmpl w:val="5C92AD72"/>
    <w:lvl w:ilvl="0">
      <w:start w:val="1"/>
      <w:numFmt w:val="bullet"/>
      <w:lvlText w:val="•"/>
      <w:lvlJc w:val="left"/>
      <w:pPr>
        <w:ind w:left="1068" w:hanging="360"/>
      </w:pPr>
      <w:rPr>
        <w:rFonts w:ascii="Times New Roman" w:hAnsi="Times New Roman" w:hint="default"/>
        <w:color w:val="0070C0"/>
        <w:sz w:val="28"/>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9" w15:restartNumberingAfterBreak="0">
    <w:nsid w:val="5D5A06A2"/>
    <w:multiLevelType w:val="hybridMultilevel"/>
    <w:tmpl w:val="098ED0D4"/>
    <w:lvl w:ilvl="0" w:tplc="5B4E4980">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0" w15:restartNumberingAfterBreak="0">
    <w:nsid w:val="5E4372BA"/>
    <w:multiLevelType w:val="hybridMultilevel"/>
    <w:tmpl w:val="0756C662"/>
    <w:lvl w:ilvl="0" w:tplc="24D09C24">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1" w15:restartNumberingAfterBreak="0">
    <w:nsid w:val="5FD821B8"/>
    <w:multiLevelType w:val="hybridMultilevel"/>
    <w:tmpl w:val="ABD4557C"/>
    <w:lvl w:ilvl="0" w:tplc="EE9A18A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0AB3C96"/>
    <w:multiLevelType w:val="hybridMultilevel"/>
    <w:tmpl w:val="01A8CCE4"/>
    <w:lvl w:ilvl="0" w:tplc="EE9A18A6">
      <w:start w:val="1"/>
      <w:numFmt w:val="bullet"/>
      <w:lvlText w:val=""/>
      <w:lvlJc w:val="left"/>
      <w:pPr>
        <w:ind w:left="1004" w:hanging="360"/>
      </w:pPr>
      <w:rPr>
        <w:rFonts w:ascii="Wingdings" w:hAnsi="Wingdings" w:hint="default"/>
        <w:color w:val="0070C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4" w15:restartNumberingAfterBreak="0">
    <w:nsid w:val="62C037C9"/>
    <w:multiLevelType w:val="hybridMultilevel"/>
    <w:tmpl w:val="B1D6F6AE"/>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5" w15:restartNumberingAfterBreak="0">
    <w:nsid w:val="630034F3"/>
    <w:multiLevelType w:val="hybridMultilevel"/>
    <w:tmpl w:val="579449BC"/>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6" w15:restartNumberingAfterBreak="0">
    <w:nsid w:val="639067BC"/>
    <w:multiLevelType w:val="hybridMultilevel"/>
    <w:tmpl w:val="A906B49C"/>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46B1DF9"/>
    <w:multiLevelType w:val="multilevel"/>
    <w:tmpl w:val="98487410"/>
    <w:lvl w:ilvl="0">
      <w:start w:val="1"/>
      <w:numFmt w:val="decimal"/>
      <w:lvlText w:val="%1."/>
      <w:lvlJc w:val="left"/>
      <w:pPr>
        <w:ind w:left="960" w:hanging="360"/>
      </w:pPr>
      <w:rPr>
        <w:rFonts w:hint="default"/>
      </w:rPr>
    </w:lvl>
    <w:lvl w:ilvl="1">
      <w:start w:val="1"/>
      <w:numFmt w:val="decimal"/>
      <w:lvlText w:val="%2)"/>
      <w:lvlJc w:val="left"/>
      <w:pPr>
        <w:ind w:left="1680" w:hanging="360"/>
      </w:pPr>
      <w:rPr>
        <w:rFonts w:hint="default"/>
        <w:i w:val="0"/>
      </w:rPr>
    </w:lvl>
    <w:lvl w:ilvl="2">
      <w:start w:val="1"/>
      <w:numFmt w:val="upperRoman"/>
      <w:lvlText w:val="%3."/>
      <w:lvlJc w:val="left"/>
      <w:pPr>
        <w:ind w:left="2940" w:hanging="720"/>
      </w:pPr>
      <w:rPr>
        <w:rFonts w:hint="default"/>
        <w:i w:val="0"/>
        <w:strike w:val="0"/>
      </w:r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108" w15:restartNumberingAfterBreak="0">
    <w:nsid w:val="647A6EEC"/>
    <w:multiLevelType w:val="hybridMultilevel"/>
    <w:tmpl w:val="34CAAB24"/>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56F3225"/>
    <w:multiLevelType w:val="hybridMultilevel"/>
    <w:tmpl w:val="07D039E8"/>
    <w:lvl w:ilvl="0" w:tplc="CBD66B0A">
      <w:start w:val="1"/>
      <w:numFmt w:val="bullet"/>
      <w:lvlText w:val=""/>
      <w:lvlJc w:val="left"/>
      <w:pPr>
        <w:ind w:left="1320" w:hanging="360"/>
      </w:pPr>
      <w:rPr>
        <w:rFonts w:ascii="Symbol" w:hAnsi="Symbol"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0" w15:restartNumberingAfterBreak="0">
    <w:nsid w:val="65DF637B"/>
    <w:multiLevelType w:val="hybridMultilevel"/>
    <w:tmpl w:val="60422540"/>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65644BD"/>
    <w:multiLevelType w:val="hybridMultilevel"/>
    <w:tmpl w:val="B2B42474"/>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699366D"/>
    <w:multiLevelType w:val="hybridMultilevel"/>
    <w:tmpl w:val="8398BF54"/>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3" w15:restartNumberingAfterBreak="0">
    <w:nsid w:val="66E12486"/>
    <w:multiLevelType w:val="hybridMultilevel"/>
    <w:tmpl w:val="9FD06284"/>
    <w:lvl w:ilvl="0" w:tplc="EE9A18A6">
      <w:start w:val="1"/>
      <w:numFmt w:val="bullet"/>
      <w:lvlText w:val=""/>
      <w:lvlJc w:val="left"/>
      <w:pPr>
        <w:ind w:left="1004" w:hanging="360"/>
      </w:pPr>
      <w:rPr>
        <w:rFonts w:ascii="Wingdings" w:hAnsi="Wingdings" w:hint="default"/>
        <w:color w:val="0070C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15:restartNumberingAfterBreak="0">
    <w:nsid w:val="6B8048EC"/>
    <w:multiLevelType w:val="hybridMultilevel"/>
    <w:tmpl w:val="A82E814C"/>
    <w:lvl w:ilvl="0" w:tplc="4B3CB642">
      <w:start w:val="1"/>
      <w:numFmt w:val="bullet"/>
      <w:lvlText w:val="•"/>
      <w:lvlJc w:val="left"/>
      <w:pPr>
        <w:ind w:left="1320" w:hanging="360"/>
      </w:pPr>
      <w:rPr>
        <w:rFonts w:ascii="Times New Roman" w:hAnsi="Times New Roman" w:hint="default"/>
        <w:color w:val="0070C0"/>
        <w:sz w:val="28"/>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5" w15:restartNumberingAfterBreak="0">
    <w:nsid w:val="6C1E1C81"/>
    <w:multiLevelType w:val="hybridMultilevel"/>
    <w:tmpl w:val="89D08D92"/>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C8618A2"/>
    <w:multiLevelType w:val="hybridMultilevel"/>
    <w:tmpl w:val="85E40E04"/>
    <w:lvl w:ilvl="0" w:tplc="4B3CB642">
      <w:start w:val="1"/>
      <w:numFmt w:val="bullet"/>
      <w:lvlText w:val="•"/>
      <w:lvlJc w:val="left"/>
      <w:pPr>
        <w:ind w:left="1320" w:hanging="360"/>
      </w:pPr>
      <w:rPr>
        <w:rFonts w:ascii="Times New Roman" w:hAnsi="Times New Roman" w:hint="default"/>
        <w:color w:val="0070C0"/>
        <w:sz w:val="28"/>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7" w15:restartNumberingAfterBreak="0">
    <w:nsid w:val="70B8104A"/>
    <w:multiLevelType w:val="hybridMultilevel"/>
    <w:tmpl w:val="94200A02"/>
    <w:lvl w:ilvl="0" w:tplc="4070686A">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226760D"/>
    <w:multiLevelType w:val="hybridMultilevel"/>
    <w:tmpl w:val="8F809E20"/>
    <w:lvl w:ilvl="0" w:tplc="CBD66B0A">
      <w:start w:val="1"/>
      <w:numFmt w:val="bullet"/>
      <w:lvlText w:val=""/>
      <w:lvlJc w:val="left"/>
      <w:pPr>
        <w:ind w:left="720" w:hanging="360"/>
      </w:pPr>
      <w:rPr>
        <w:rFonts w:ascii="Symbol" w:hAnsi="Symbol"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22B2E7D"/>
    <w:multiLevelType w:val="multilevel"/>
    <w:tmpl w:val="4AC8406E"/>
    <w:lvl w:ilvl="0">
      <w:start w:val="1"/>
      <w:numFmt w:val="decimal"/>
      <w:lvlText w:val="%1."/>
      <w:lvlJc w:val="left"/>
      <w:pPr>
        <w:ind w:left="644" w:hanging="360"/>
      </w:pPr>
      <w:rPr>
        <w:rFonts w:hint="default"/>
        <w:b/>
      </w:rPr>
    </w:lvl>
    <w:lvl w:ilvl="1">
      <w:start w:val="1"/>
      <w:numFmt w:val="decimal"/>
      <w:isLgl/>
      <w:lvlText w:val="%1.%2."/>
      <w:lvlJc w:val="left"/>
      <w:pPr>
        <w:ind w:left="689" w:hanging="405"/>
      </w:pPr>
      <w:rPr>
        <w:rFonts w:hint="default"/>
      </w:rPr>
    </w:lvl>
    <w:lvl w:ilvl="2">
      <w:start w:val="1"/>
      <w:numFmt w:val="decimal"/>
      <w:isLgl/>
      <w:lvlText w:val="%1.%2.%3."/>
      <w:lvlJc w:val="left"/>
      <w:pPr>
        <w:ind w:left="1920" w:hanging="720"/>
      </w:pPr>
      <w:rPr>
        <w:rFonts w:hint="default"/>
        <w:i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0" w15:restartNumberingAfterBreak="0">
    <w:nsid w:val="729A4B2A"/>
    <w:multiLevelType w:val="hybridMultilevel"/>
    <w:tmpl w:val="F45ABEDE"/>
    <w:lvl w:ilvl="0" w:tplc="AA5E7B9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3833898"/>
    <w:multiLevelType w:val="hybridMultilevel"/>
    <w:tmpl w:val="B71AE50A"/>
    <w:lvl w:ilvl="0" w:tplc="EE9A18A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58712A0"/>
    <w:multiLevelType w:val="hybridMultilevel"/>
    <w:tmpl w:val="53D8054C"/>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8547CB5"/>
    <w:multiLevelType w:val="hybridMultilevel"/>
    <w:tmpl w:val="2AC6684C"/>
    <w:lvl w:ilvl="0" w:tplc="1F66DE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5" w15:restartNumberingAfterBreak="0">
    <w:nsid w:val="7BDD2B54"/>
    <w:multiLevelType w:val="hybridMultilevel"/>
    <w:tmpl w:val="E4BE064C"/>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C261BC9"/>
    <w:multiLevelType w:val="hybridMultilevel"/>
    <w:tmpl w:val="334A06E6"/>
    <w:lvl w:ilvl="0" w:tplc="4B3CB642">
      <w:start w:val="1"/>
      <w:numFmt w:val="bullet"/>
      <w:lvlText w:val="•"/>
      <w:lvlJc w:val="left"/>
      <w:pPr>
        <w:ind w:left="720" w:hanging="360"/>
      </w:pPr>
      <w:rPr>
        <w:rFonts w:ascii="Times New Roman" w:hAnsi="Times New Roman" w:hint="default"/>
        <w:color w:val="0070C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F041643"/>
    <w:multiLevelType w:val="hybridMultilevel"/>
    <w:tmpl w:val="5F7CB516"/>
    <w:lvl w:ilvl="0" w:tplc="EE9A18A6">
      <w:start w:val="1"/>
      <w:numFmt w:val="bullet"/>
      <w:lvlText w:val=""/>
      <w:lvlJc w:val="left"/>
      <w:pPr>
        <w:ind w:left="1320" w:hanging="360"/>
      </w:pPr>
      <w:rPr>
        <w:rFonts w:ascii="Wingdings" w:hAnsi="Wingdings" w:hint="default"/>
        <w:color w:val="0070C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8" w15:restartNumberingAfterBreak="0">
    <w:nsid w:val="7F87317B"/>
    <w:multiLevelType w:val="multilevel"/>
    <w:tmpl w:val="7A70AC94"/>
    <w:lvl w:ilvl="0">
      <w:start w:val="2"/>
      <w:numFmt w:val="decimal"/>
      <w:lvlText w:val="%1)"/>
      <w:lvlJc w:val="left"/>
      <w:pPr>
        <w:ind w:left="960" w:hanging="360"/>
      </w:pPr>
      <w:rPr>
        <w:rFonts w:eastAsia="Arial Unicode MS"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num w:numId="1">
    <w:abstractNumId w:val="0"/>
  </w:num>
  <w:num w:numId="2">
    <w:abstractNumId w:val="3"/>
  </w:num>
  <w:num w:numId="3">
    <w:abstractNumId w:val="4"/>
  </w:num>
  <w:num w:numId="4">
    <w:abstractNumId w:val="6"/>
  </w:num>
  <w:num w:numId="5">
    <w:abstractNumId w:val="7"/>
  </w:num>
  <w:num w:numId="6">
    <w:abstractNumId w:val="8"/>
  </w:num>
  <w:num w:numId="7">
    <w:abstractNumId w:val="18"/>
  </w:num>
  <w:num w:numId="8">
    <w:abstractNumId w:val="61"/>
  </w:num>
  <w:num w:numId="9">
    <w:abstractNumId w:val="67"/>
  </w:num>
  <w:num w:numId="10">
    <w:abstractNumId w:val="87"/>
  </w:num>
  <w:num w:numId="11">
    <w:abstractNumId w:val="122"/>
  </w:num>
  <w:num w:numId="12">
    <w:abstractNumId w:val="90"/>
  </w:num>
  <w:num w:numId="13">
    <w:abstractNumId w:val="80"/>
  </w:num>
  <w:num w:numId="14">
    <w:abstractNumId w:val="10"/>
  </w:num>
  <w:num w:numId="15">
    <w:abstractNumId w:val="44"/>
  </w:num>
  <w:num w:numId="16">
    <w:abstractNumId w:val="13"/>
  </w:num>
  <w:num w:numId="17">
    <w:abstractNumId w:val="54"/>
  </w:num>
  <w:num w:numId="18">
    <w:abstractNumId w:val="103"/>
  </w:num>
  <w:num w:numId="19">
    <w:abstractNumId w:val="72"/>
  </w:num>
  <w:num w:numId="20">
    <w:abstractNumId w:val="119"/>
  </w:num>
  <w:num w:numId="21">
    <w:abstractNumId w:val="91"/>
  </w:num>
  <w:num w:numId="22">
    <w:abstractNumId w:val="118"/>
  </w:num>
  <w:num w:numId="23">
    <w:abstractNumId w:val="14"/>
  </w:num>
  <w:num w:numId="24">
    <w:abstractNumId w:val="50"/>
  </w:num>
  <w:num w:numId="25">
    <w:abstractNumId w:val="33"/>
  </w:num>
  <w:num w:numId="26">
    <w:abstractNumId w:val="117"/>
  </w:num>
  <w:num w:numId="27">
    <w:abstractNumId w:val="17"/>
  </w:num>
  <w:num w:numId="28">
    <w:abstractNumId w:val="120"/>
  </w:num>
  <w:num w:numId="29">
    <w:abstractNumId w:val="21"/>
  </w:num>
  <w:num w:numId="30">
    <w:abstractNumId w:val="124"/>
  </w:num>
  <w:num w:numId="31">
    <w:abstractNumId w:val="68"/>
  </w:num>
  <w:num w:numId="32">
    <w:abstractNumId w:val="52"/>
  </w:num>
  <w:num w:numId="33">
    <w:abstractNumId w:val="102"/>
  </w:num>
  <w:num w:numId="34">
    <w:abstractNumId w:val="94"/>
  </w:num>
  <w:num w:numId="35">
    <w:abstractNumId w:val="82"/>
  </w:num>
  <w:num w:numId="36">
    <w:abstractNumId w:val="53"/>
  </w:num>
  <w:num w:numId="37">
    <w:abstractNumId w:val="86"/>
  </w:num>
  <w:num w:numId="38">
    <w:abstractNumId w:val="76"/>
  </w:num>
  <w:num w:numId="39">
    <w:abstractNumId w:val="109"/>
  </w:num>
  <w:num w:numId="40">
    <w:abstractNumId w:val="43"/>
  </w:num>
  <w:num w:numId="41">
    <w:abstractNumId w:val="62"/>
  </w:num>
  <w:num w:numId="42">
    <w:abstractNumId w:val="49"/>
  </w:num>
  <w:num w:numId="43">
    <w:abstractNumId w:val="28"/>
  </w:num>
  <w:num w:numId="44">
    <w:abstractNumId w:val="81"/>
  </w:num>
  <w:num w:numId="45">
    <w:abstractNumId w:val="113"/>
  </w:num>
  <w:num w:numId="46">
    <w:abstractNumId w:val="12"/>
  </w:num>
  <w:num w:numId="47">
    <w:abstractNumId w:val="47"/>
  </w:num>
  <w:num w:numId="48">
    <w:abstractNumId w:val="85"/>
  </w:num>
  <w:num w:numId="49">
    <w:abstractNumId w:val="116"/>
  </w:num>
  <w:num w:numId="50">
    <w:abstractNumId w:val="105"/>
  </w:num>
  <w:num w:numId="51">
    <w:abstractNumId w:val="45"/>
  </w:num>
  <w:num w:numId="52">
    <w:abstractNumId w:val="84"/>
  </w:num>
  <w:num w:numId="53">
    <w:abstractNumId w:val="40"/>
  </w:num>
  <w:num w:numId="54">
    <w:abstractNumId w:val="79"/>
  </w:num>
  <w:num w:numId="55">
    <w:abstractNumId w:val="75"/>
  </w:num>
  <w:num w:numId="56">
    <w:abstractNumId w:val="128"/>
  </w:num>
  <w:num w:numId="57">
    <w:abstractNumId w:val="26"/>
  </w:num>
  <w:num w:numId="58">
    <w:abstractNumId w:val="46"/>
  </w:num>
  <w:num w:numId="59">
    <w:abstractNumId w:val="112"/>
  </w:num>
  <w:num w:numId="60">
    <w:abstractNumId w:val="93"/>
  </w:num>
  <w:num w:numId="61">
    <w:abstractNumId w:val="127"/>
  </w:num>
  <w:num w:numId="62">
    <w:abstractNumId w:val="104"/>
  </w:num>
  <w:num w:numId="63">
    <w:abstractNumId w:val="96"/>
  </w:num>
  <w:num w:numId="64">
    <w:abstractNumId w:val="9"/>
  </w:num>
  <w:num w:numId="65">
    <w:abstractNumId w:val="51"/>
  </w:num>
  <w:num w:numId="66">
    <w:abstractNumId w:val="38"/>
  </w:num>
  <w:num w:numId="67">
    <w:abstractNumId w:val="88"/>
  </w:num>
  <w:num w:numId="68">
    <w:abstractNumId w:val="27"/>
  </w:num>
  <w:num w:numId="69">
    <w:abstractNumId w:val="41"/>
  </w:num>
  <w:num w:numId="70">
    <w:abstractNumId w:val="107"/>
  </w:num>
  <w:num w:numId="71">
    <w:abstractNumId w:val="37"/>
  </w:num>
  <w:num w:numId="72">
    <w:abstractNumId w:val="30"/>
  </w:num>
  <w:num w:numId="73">
    <w:abstractNumId w:val="95"/>
  </w:num>
  <w:num w:numId="74">
    <w:abstractNumId w:val="114"/>
  </w:num>
  <w:num w:numId="75">
    <w:abstractNumId w:val="22"/>
  </w:num>
  <w:num w:numId="76">
    <w:abstractNumId w:val="64"/>
  </w:num>
  <w:num w:numId="77">
    <w:abstractNumId w:val="16"/>
  </w:num>
  <w:num w:numId="78">
    <w:abstractNumId w:val="108"/>
  </w:num>
  <w:num w:numId="79">
    <w:abstractNumId w:val="92"/>
  </w:num>
  <w:num w:numId="80">
    <w:abstractNumId w:val="115"/>
  </w:num>
  <w:num w:numId="81">
    <w:abstractNumId w:val="69"/>
  </w:num>
  <w:num w:numId="82">
    <w:abstractNumId w:val="66"/>
  </w:num>
  <w:num w:numId="83">
    <w:abstractNumId w:val="25"/>
  </w:num>
  <w:num w:numId="84">
    <w:abstractNumId w:val="83"/>
  </w:num>
  <w:num w:numId="85">
    <w:abstractNumId w:val="42"/>
  </w:num>
  <w:num w:numId="86">
    <w:abstractNumId w:val="97"/>
  </w:num>
  <w:num w:numId="87">
    <w:abstractNumId w:val="24"/>
  </w:num>
  <w:num w:numId="88">
    <w:abstractNumId w:val="58"/>
  </w:num>
  <w:num w:numId="89">
    <w:abstractNumId w:val="36"/>
  </w:num>
  <w:num w:numId="90">
    <w:abstractNumId w:val="71"/>
  </w:num>
  <w:num w:numId="91">
    <w:abstractNumId w:val="20"/>
  </w:num>
  <w:num w:numId="92">
    <w:abstractNumId w:val="19"/>
  </w:num>
  <w:num w:numId="93">
    <w:abstractNumId w:val="125"/>
  </w:num>
  <w:num w:numId="94">
    <w:abstractNumId w:val="65"/>
  </w:num>
  <w:num w:numId="95">
    <w:abstractNumId w:val="59"/>
  </w:num>
  <w:num w:numId="96">
    <w:abstractNumId w:val="78"/>
  </w:num>
  <w:num w:numId="97">
    <w:abstractNumId w:val="106"/>
  </w:num>
  <w:num w:numId="98">
    <w:abstractNumId w:val="63"/>
  </w:num>
  <w:num w:numId="99">
    <w:abstractNumId w:val="100"/>
  </w:num>
  <w:num w:numId="100">
    <w:abstractNumId w:val="126"/>
  </w:num>
  <w:num w:numId="101">
    <w:abstractNumId w:val="11"/>
  </w:num>
  <w:num w:numId="102">
    <w:abstractNumId w:val="99"/>
  </w:num>
  <w:num w:numId="103">
    <w:abstractNumId w:val="111"/>
  </w:num>
  <w:num w:numId="104">
    <w:abstractNumId w:val="34"/>
  </w:num>
  <w:num w:numId="105">
    <w:abstractNumId w:val="57"/>
  </w:num>
  <w:num w:numId="106">
    <w:abstractNumId w:val="73"/>
  </w:num>
  <w:num w:numId="107">
    <w:abstractNumId w:val="89"/>
  </w:num>
  <w:num w:numId="108">
    <w:abstractNumId w:val="15"/>
  </w:num>
  <w:num w:numId="109">
    <w:abstractNumId w:val="77"/>
  </w:num>
  <w:num w:numId="110">
    <w:abstractNumId w:val="110"/>
  </w:num>
  <w:num w:numId="111">
    <w:abstractNumId w:val="123"/>
  </w:num>
  <w:num w:numId="112">
    <w:abstractNumId w:val="48"/>
  </w:num>
  <w:num w:numId="113">
    <w:abstractNumId w:val="70"/>
  </w:num>
  <w:num w:numId="114">
    <w:abstractNumId w:val="31"/>
  </w:num>
  <w:num w:numId="115">
    <w:abstractNumId w:val="98"/>
  </w:num>
  <w:num w:numId="116">
    <w:abstractNumId w:val="39"/>
  </w:num>
  <w:num w:numId="117">
    <w:abstractNumId w:val="23"/>
  </w:num>
  <w:num w:numId="118">
    <w:abstractNumId w:val="55"/>
  </w:num>
  <w:num w:numId="119">
    <w:abstractNumId w:val="74"/>
  </w:num>
  <w:num w:numId="120">
    <w:abstractNumId w:val="121"/>
  </w:num>
  <w:num w:numId="121">
    <w:abstractNumId w:val="101"/>
  </w:num>
  <w:num w:numId="122">
    <w:abstractNumId w:val="29"/>
  </w:num>
  <w:num w:numId="123">
    <w:abstractNumId w:val="35"/>
  </w:num>
  <w:num w:numId="124">
    <w:abstractNumId w:val="60"/>
  </w:num>
  <w:num w:numId="125">
    <w:abstractNumId w:val="32"/>
  </w:num>
  <w:num w:numId="126">
    <w:abstractNumId w:val="5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422B"/>
    <w:rsid w:val="00035F57"/>
    <w:rsid w:val="00043F93"/>
    <w:rsid w:val="00044638"/>
    <w:rsid w:val="00044EF8"/>
    <w:rsid w:val="000507FF"/>
    <w:rsid w:val="000621B1"/>
    <w:rsid w:val="00062562"/>
    <w:rsid w:val="00072AEE"/>
    <w:rsid w:val="00074762"/>
    <w:rsid w:val="00083E01"/>
    <w:rsid w:val="000A3BDE"/>
    <w:rsid w:val="000A66DD"/>
    <w:rsid w:val="000B124D"/>
    <w:rsid w:val="000C34F1"/>
    <w:rsid w:val="000D7B48"/>
    <w:rsid w:val="000E2CBA"/>
    <w:rsid w:val="000F28EF"/>
    <w:rsid w:val="000F3F7E"/>
    <w:rsid w:val="00100104"/>
    <w:rsid w:val="001125E6"/>
    <w:rsid w:val="00114B30"/>
    <w:rsid w:val="0011797E"/>
    <w:rsid w:val="00131AD6"/>
    <w:rsid w:val="00132DF1"/>
    <w:rsid w:val="00140231"/>
    <w:rsid w:val="0017294E"/>
    <w:rsid w:val="001A7CFB"/>
    <w:rsid w:val="001B24A7"/>
    <w:rsid w:val="001B2946"/>
    <w:rsid w:val="001B6DD6"/>
    <w:rsid w:val="001D2C3B"/>
    <w:rsid w:val="001E7961"/>
    <w:rsid w:val="001F176F"/>
    <w:rsid w:val="001F26A1"/>
    <w:rsid w:val="0020482C"/>
    <w:rsid w:val="00212F13"/>
    <w:rsid w:val="002139B8"/>
    <w:rsid w:val="002150B2"/>
    <w:rsid w:val="0022618F"/>
    <w:rsid w:val="00227D2D"/>
    <w:rsid w:val="00233A04"/>
    <w:rsid w:val="00240C78"/>
    <w:rsid w:val="00242906"/>
    <w:rsid w:val="00262A87"/>
    <w:rsid w:val="002678AA"/>
    <w:rsid w:val="00271DC6"/>
    <w:rsid w:val="002740EC"/>
    <w:rsid w:val="00284458"/>
    <w:rsid w:val="002A5BC7"/>
    <w:rsid w:val="002B0CA7"/>
    <w:rsid w:val="002B1D69"/>
    <w:rsid w:val="002C17A5"/>
    <w:rsid w:val="002C29C2"/>
    <w:rsid w:val="002C2A2E"/>
    <w:rsid w:val="002D33FE"/>
    <w:rsid w:val="002D55CB"/>
    <w:rsid w:val="002F0939"/>
    <w:rsid w:val="00302747"/>
    <w:rsid w:val="00306E95"/>
    <w:rsid w:val="0030743B"/>
    <w:rsid w:val="00310D31"/>
    <w:rsid w:val="0031158F"/>
    <w:rsid w:val="00311A77"/>
    <w:rsid w:val="00314700"/>
    <w:rsid w:val="00315218"/>
    <w:rsid w:val="0031585D"/>
    <w:rsid w:val="00317985"/>
    <w:rsid w:val="00320E16"/>
    <w:rsid w:val="00325B15"/>
    <w:rsid w:val="003268CD"/>
    <w:rsid w:val="003358EC"/>
    <w:rsid w:val="00337111"/>
    <w:rsid w:val="00347065"/>
    <w:rsid w:val="003518BF"/>
    <w:rsid w:val="0035402A"/>
    <w:rsid w:val="00354A4A"/>
    <w:rsid w:val="003636C6"/>
    <w:rsid w:val="003659C8"/>
    <w:rsid w:val="003707CE"/>
    <w:rsid w:val="00373BB0"/>
    <w:rsid w:val="00381E93"/>
    <w:rsid w:val="003847B9"/>
    <w:rsid w:val="0038678E"/>
    <w:rsid w:val="003A3DA1"/>
    <w:rsid w:val="003A4E57"/>
    <w:rsid w:val="003B5E47"/>
    <w:rsid w:val="003C6AAF"/>
    <w:rsid w:val="003D0461"/>
    <w:rsid w:val="003D41CA"/>
    <w:rsid w:val="003D5BA2"/>
    <w:rsid w:val="003E4BDE"/>
    <w:rsid w:val="003E4D41"/>
    <w:rsid w:val="003E7C8D"/>
    <w:rsid w:val="0040036A"/>
    <w:rsid w:val="00401A4A"/>
    <w:rsid w:val="004037B1"/>
    <w:rsid w:val="00403AD6"/>
    <w:rsid w:val="0040741C"/>
    <w:rsid w:val="00415CCB"/>
    <w:rsid w:val="00440653"/>
    <w:rsid w:val="00454BAB"/>
    <w:rsid w:val="00460B15"/>
    <w:rsid w:val="004659A8"/>
    <w:rsid w:val="004668AD"/>
    <w:rsid w:val="00466BDD"/>
    <w:rsid w:val="00491882"/>
    <w:rsid w:val="004973F1"/>
    <w:rsid w:val="004A1433"/>
    <w:rsid w:val="004A3B18"/>
    <w:rsid w:val="004A5A40"/>
    <w:rsid w:val="004B4E26"/>
    <w:rsid w:val="004B6FB1"/>
    <w:rsid w:val="004B79F9"/>
    <w:rsid w:val="004C67E8"/>
    <w:rsid w:val="004D084B"/>
    <w:rsid w:val="004D1E4E"/>
    <w:rsid w:val="004D2EB6"/>
    <w:rsid w:val="004F0034"/>
    <w:rsid w:val="004F2631"/>
    <w:rsid w:val="00500084"/>
    <w:rsid w:val="00507A51"/>
    <w:rsid w:val="00534CE5"/>
    <w:rsid w:val="00542FC8"/>
    <w:rsid w:val="005450A6"/>
    <w:rsid w:val="0055586C"/>
    <w:rsid w:val="0056299C"/>
    <w:rsid w:val="00565097"/>
    <w:rsid w:val="00567FC4"/>
    <w:rsid w:val="005811CE"/>
    <w:rsid w:val="00582346"/>
    <w:rsid w:val="005844F6"/>
    <w:rsid w:val="00584ED6"/>
    <w:rsid w:val="005965CC"/>
    <w:rsid w:val="005B1A70"/>
    <w:rsid w:val="005B5BE4"/>
    <w:rsid w:val="005E3236"/>
    <w:rsid w:val="005F04F9"/>
    <w:rsid w:val="00612021"/>
    <w:rsid w:val="00631214"/>
    <w:rsid w:val="00634070"/>
    <w:rsid w:val="00635183"/>
    <w:rsid w:val="006450B9"/>
    <w:rsid w:val="006511A1"/>
    <w:rsid w:val="00651B6B"/>
    <w:rsid w:val="00666CCE"/>
    <w:rsid w:val="006734FE"/>
    <w:rsid w:val="0068170E"/>
    <w:rsid w:val="00687AEB"/>
    <w:rsid w:val="00691DDB"/>
    <w:rsid w:val="006B115D"/>
    <w:rsid w:val="006D3AC0"/>
    <w:rsid w:val="006D55D1"/>
    <w:rsid w:val="006E46C5"/>
    <w:rsid w:val="006E484B"/>
    <w:rsid w:val="006E5931"/>
    <w:rsid w:val="006F732B"/>
    <w:rsid w:val="00701D9E"/>
    <w:rsid w:val="00706CE0"/>
    <w:rsid w:val="00712427"/>
    <w:rsid w:val="00722343"/>
    <w:rsid w:val="00724128"/>
    <w:rsid w:val="007247F8"/>
    <w:rsid w:val="00737A37"/>
    <w:rsid w:val="00746BC8"/>
    <w:rsid w:val="00747A68"/>
    <w:rsid w:val="00756D27"/>
    <w:rsid w:val="00757A8B"/>
    <w:rsid w:val="0076472D"/>
    <w:rsid w:val="0076568B"/>
    <w:rsid w:val="007739A3"/>
    <w:rsid w:val="0078303E"/>
    <w:rsid w:val="00787E4F"/>
    <w:rsid w:val="00791D4A"/>
    <w:rsid w:val="00796C10"/>
    <w:rsid w:val="0079733D"/>
    <w:rsid w:val="007A02C3"/>
    <w:rsid w:val="007A7166"/>
    <w:rsid w:val="007E2D16"/>
    <w:rsid w:val="007E4D11"/>
    <w:rsid w:val="007E7ABF"/>
    <w:rsid w:val="007F2704"/>
    <w:rsid w:val="00823465"/>
    <w:rsid w:val="00830F5C"/>
    <w:rsid w:val="00835CF0"/>
    <w:rsid w:val="008363B5"/>
    <w:rsid w:val="008438DD"/>
    <w:rsid w:val="0084483A"/>
    <w:rsid w:val="00847A11"/>
    <w:rsid w:val="00850E00"/>
    <w:rsid w:val="0085480C"/>
    <w:rsid w:val="008557D3"/>
    <w:rsid w:val="00856085"/>
    <w:rsid w:val="00863CB1"/>
    <w:rsid w:val="00867079"/>
    <w:rsid w:val="008720CE"/>
    <w:rsid w:val="008728E3"/>
    <w:rsid w:val="00893A15"/>
    <w:rsid w:val="008963CA"/>
    <w:rsid w:val="008A21D0"/>
    <w:rsid w:val="008B523F"/>
    <w:rsid w:val="008C2A02"/>
    <w:rsid w:val="008C2E48"/>
    <w:rsid w:val="008C3006"/>
    <w:rsid w:val="008C704E"/>
    <w:rsid w:val="008D5DC5"/>
    <w:rsid w:val="008D5EE3"/>
    <w:rsid w:val="008E46AA"/>
    <w:rsid w:val="008E6B9C"/>
    <w:rsid w:val="008E72EA"/>
    <w:rsid w:val="008F3BE3"/>
    <w:rsid w:val="008F4321"/>
    <w:rsid w:val="00901694"/>
    <w:rsid w:val="00902632"/>
    <w:rsid w:val="00903D17"/>
    <w:rsid w:val="00912D8C"/>
    <w:rsid w:val="00921F1C"/>
    <w:rsid w:val="009306E4"/>
    <w:rsid w:val="0094227A"/>
    <w:rsid w:val="00944E2B"/>
    <w:rsid w:val="0095160D"/>
    <w:rsid w:val="00963D9B"/>
    <w:rsid w:val="0097408C"/>
    <w:rsid w:val="009741D9"/>
    <w:rsid w:val="00985875"/>
    <w:rsid w:val="00995D5F"/>
    <w:rsid w:val="009A0D46"/>
    <w:rsid w:val="009A0EDE"/>
    <w:rsid w:val="009C5F8A"/>
    <w:rsid w:val="009C6E30"/>
    <w:rsid w:val="009D32D9"/>
    <w:rsid w:val="009E0434"/>
    <w:rsid w:val="009E4C9F"/>
    <w:rsid w:val="00A01004"/>
    <w:rsid w:val="00A0312D"/>
    <w:rsid w:val="00A05FE7"/>
    <w:rsid w:val="00A104E1"/>
    <w:rsid w:val="00A16453"/>
    <w:rsid w:val="00A23B27"/>
    <w:rsid w:val="00A361BA"/>
    <w:rsid w:val="00A5013F"/>
    <w:rsid w:val="00A53BCE"/>
    <w:rsid w:val="00A574A2"/>
    <w:rsid w:val="00A72E75"/>
    <w:rsid w:val="00A90C22"/>
    <w:rsid w:val="00A920F2"/>
    <w:rsid w:val="00A93A40"/>
    <w:rsid w:val="00AA4C52"/>
    <w:rsid w:val="00AA6B7D"/>
    <w:rsid w:val="00AB0165"/>
    <w:rsid w:val="00AB458B"/>
    <w:rsid w:val="00AC645A"/>
    <w:rsid w:val="00AD1550"/>
    <w:rsid w:val="00AE5EA7"/>
    <w:rsid w:val="00AF18B3"/>
    <w:rsid w:val="00B022E4"/>
    <w:rsid w:val="00B02BEB"/>
    <w:rsid w:val="00B150CC"/>
    <w:rsid w:val="00B225EE"/>
    <w:rsid w:val="00B345F5"/>
    <w:rsid w:val="00B37F81"/>
    <w:rsid w:val="00B52011"/>
    <w:rsid w:val="00B55523"/>
    <w:rsid w:val="00B62836"/>
    <w:rsid w:val="00B70010"/>
    <w:rsid w:val="00B714F2"/>
    <w:rsid w:val="00B72C18"/>
    <w:rsid w:val="00B75301"/>
    <w:rsid w:val="00B765FE"/>
    <w:rsid w:val="00B76E12"/>
    <w:rsid w:val="00B80D6C"/>
    <w:rsid w:val="00B81F57"/>
    <w:rsid w:val="00B84FF6"/>
    <w:rsid w:val="00B854BD"/>
    <w:rsid w:val="00B86D19"/>
    <w:rsid w:val="00B879B0"/>
    <w:rsid w:val="00B91D6A"/>
    <w:rsid w:val="00BA2B29"/>
    <w:rsid w:val="00BA507A"/>
    <w:rsid w:val="00BC1A8E"/>
    <w:rsid w:val="00BD16AE"/>
    <w:rsid w:val="00BD4105"/>
    <w:rsid w:val="00BD6DBA"/>
    <w:rsid w:val="00BE2403"/>
    <w:rsid w:val="00BE2E4D"/>
    <w:rsid w:val="00BE3937"/>
    <w:rsid w:val="00BF4A30"/>
    <w:rsid w:val="00C00896"/>
    <w:rsid w:val="00C0221D"/>
    <w:rsid w:val="00C15117"/>
    <w:rsid w:val="00C17E8F"/>
    <w:rsid w:val="00C27D04"/>
    <w:rsid w:val="00C311FB"/>
    <w:rsid w:val="00C352F9"/>
    <w:rsid w:val="00C43BF6"/>
    <w:rsid w:val="00C558CF"/>
    <w:rsid w:val="00C614D3"/>
    <w:rsid w:val="00C85C85"/>
    <w:rsid w:val="00C915D5"/>
    <w:rsid w:val="00CA15FB"/>
    <w:rsid w:val="00CA3984"/>
    <w:rsid w:val="00CA4B48"/>
    <w:rsid w:val="00CA5A3D"/>
    <w:rsid w:val="00CB2335"/>
    <w:rsid w:val="00CB5796"/>
    <w:rsid w:val="00CD26D4"/>
    <w:rsid w:val="00CD347D"/>
    <w:rsid w:val="00CE7703"/>
    <w:rsid w:val="00CF2BC0"/>
    <w:rsid w:val="00CF35B1"/>
    <w:rsid w:val="00D108A0"/>
    <w:rsid w:val="00D11E50"/>
    <w:rsid w:val="00D14C4D"/>
    <w:rsid w:val="00D168FB"/>
    <w:rsid w:val="00D2211E"/>
    <w:rsid w:val="00D238B4"/>
    <w:rsid w:val="00D35610"/>
    <w:rsid w:val="00D3795C"/>
    <w:rsid w:val="00D527E3"/>
    <w:rsid w:val="00D571CA"/>
    <w:rsid w:val="00D603E8"/>
    <w:rsid w:val="00D6720A"/>
    <w:rsid w:val="00D71781"/>
    <w:rsid w:val="00D830C7"/>
    <w:rsid w:val="00D8493E"/>
    <w:rsid w:val="00D852B1"/>
    <w:rsid w:val="00D8571B"/>
    <w:rsid w:val="00D91CC2"/>
    <w:rsid w:val="00D92A92"/>
    <w:rsid w:val="00DA4904"/>
    <w:rsid w:val="00DB630D"/>
    <w:rsid w:val="00DD673A"/>
    <w:rsid w:val="00DD7525"/>
    <w:rsid w:val="00DE757A"/>
    <w:rsid w:val="00DE7DA4"/>
    <w:rsid w:val="00DF4FA1"/>
    <w:rsid w:val="00E041C1"/>
    <w:rsid w:val="00E04D1E"/>
    <w:rsid w:val="00E261BE"/>
    <w:rsid w:val="00E3752A"/>
    <w:rsid w:val="00E43DC3"/>
    <w:rsid w:val="00E51D4D"/>
    <w:rsid w:val="00E53CB6"/>
    <w:rsid w:val="00E553FB"/>
    <w:rsid w:val="00E6276D"/>
    <w:rsid w:val="00E64AC0"/>
    <w:rsid w:val="00E668C4"/>
    <w:rsid w:val="00E8067B"/>
    <w:rsid w:val="00E829A5"/>
    <w:rsid w:val="00EA018C"/>
    <w:rsid w:val="00EA599B"/>
    <w:rsid w:val="00EB062D"/>
    <w:rsid w:val="00EC27BD"/>
    <w:rsid w:val="00ED1F00"/>
    <w:rsid w:val="00EE4365"/>
    <w:rsid w:val="00EE7A31"/>
    <w:rsid w:val="00EF002E"/>
    <w:rsid w:val="00EF076B"/>
    <w:rsid w:val="00EF1C44"/>
    <w:rsid w:val="00EF1C4E"/>
    <w:rsid w:val="00F00D26"/>
    <w:rsid w:val="00F06ACF"/>
    <w:rsid w:val="00F23A38"/>
    <w:rsid w:val="00F37EF5"/>
    <w:rsid w:val="00F40B5E"/>
    <w:rsid w:val="00F43DEC"/>
    <w:rsid w:val="00F44239"/>
    <w:rsid w:val="00F4688B"/>
    <w:rsid w:val="00F50BB6"/>
    <w:rsid w:val="00F55C6C"/>
    <w:rsid w:val="00F62E9D"/>
    <w:rsid w:val="00F634D5"/>
    <w:rsid w:val="00F66A91"/>
    <w:rsid w:val="00F96AD8"/>
    <w:rsid w:val="00FA4ECF"/>
    <w:rsid w:val="00FB2FF7"/>
    <w:rsid w:val="00FC35D6"/>
    <w:rsid w:val="00FC52CE"/>
    <w:rsid w:val="00FD6EE4"/>
    <w:rsid w:val="00FE1F9C"/>
    <w:rsid w:val="00FF05F5"/>
    <w:rsid w:val="00FF59FB"/>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D5D20E-C1DF-445B-B983-728C5D71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character" w:customStyle="1" w:styleId="Zag11">
    <w:name w:val="Zag_11"/>
    <w:uiPriority w:val="99"/>
    <w:rsid w:val="004F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91362/1/"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C071-9ABB-4945-8528-781428F8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73512</Words>
  <Characters>419019</Characters>
  <Application>Microsoft Office Word</Application>
  <DocSecurity>0</DocSecurity>
  <Lines>3491</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Александр</cp:lastModifiedBy>
  <cp:revision>98</cp:revision>
  <cp:lastPrinted>2018-11-22T09:03:00Z</cp:lastPrinted>
  <dcterms:created xsi:type="dcterms:W3CDTF">2016-08-03T09:53:00Z</dcterms:created>
  <dcterms:modified xsi:type="dcterms:W3CDTF">2018-12-06T08:46:00Z</dcterms:modified>
</cp:coreProperties>
</file>